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A6" w:rsidRPr="00B47D83" w:rsidRDefault="00106DA6" w:rsidP="00106DA6"/>
    <w:p w:rsidR="00106DA6" w:rsidRPr="00890CCF" w:rsidRDefault="00106DA6" w:rsidP="00106DA6">
      <w:pPr>
        <w:rPr>
          <w:b/>
          <w:bCs/>
          <w:iCs/>
          <w:sz w:val="22"/>
          <w:szCs w:val="22"/>
          <w:lang w:val="ru-RU"/>
        </w:rPr>
      </w:pPr>
      <w:r w:rsidRPr="00890CCF">
        <w:rPr>
          <w:b/>
          <w:bCs/>
          <w:iCs/>
          <w:sz w:val="22"/>
          <w:szCs w:val="22"/>
          <w:lang w:val="ru-RU"/>
        </w:rPr>
        <w:t>ЦЕНТАР ЗА СОЦИЈАЛНИ РАД ГРАДА НОВОГ САДА</w:t>
      </w:r>
    </w:p>
    <w:p w:rsidR="00106DA6" w:rsidRPr="00890CCF" w:rsidRDefault="00106DA6" w:rsidP="00106DA6">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CC3CEE">
        <w:rPr>
          <w:b/>
          <w:bCs/>
          <w:iCs/>
          <w:sz w:val="22"/>
          <w:szCs w:val="22"/>
          <w:lang w:val="ru-RU"/>
        </w:rPr>
        <w:t xml:space="preserve"> </w:t>
      </w:r>
      <w:r w:rsidRPr="00890CCF">
        <w:rPr>
          <w:b/>
          <w:bCs/>
          <w:iCs/>
          <w:sz w:val="22"/>
          <w:szCs w:val="22"/>
          <w:lang w:val="ru-RU"/>
        </w:rPr>
        <w:t>13</w:t>
      </w:r>
    </w:p>
    <w:p w:rsidR="00106DA6" w:rsidRPr="00890CCF" w:rsidRDefault="00106DA6" w:rsidP="00106DA6">
      <w:pPr>
        <w:pStyle w:val="Heading1"/>
        <w:jc w:val="both"/>
        <w:rPr>
          <w:rFonts w:ascii="Times New Roman" w:hAnsi="Times New Roman" w:cs="Times New Roman"/>
          <w:b w:val="0"/>
          <w:bCs w:val="0"/>
          <w:kern w:val="0"/>
          <w:sz w:val="22"/>
          <w:szCs w:val="22"/>
          <w:lang w:val="sr-Cyrl-CS"/>
        </w:rPr>
      </w:pPr>
    </w:p>
    <w:p w:rsidR="00106DA6" w:rsidRPr="004145CE" w:rsidRDefault="00106DA6" w:rsidP="00106DA6">
      <w:pPr>
        <w:pStyle w:val="Heading1"/>
        <w:rPr>
          <w:rFonts w:ascii="Times New Roman" w:hAnsi="Times New Roman" w:cs="Times New Roman"/>
          <w:bCs w:val="0"/>
          <w:color w:val="FF0000"/>
          <w:kern w:val="0"/>
          <w:sz w:val="22"/>
          <w:szCs w:val="22"/>
          <w:lang w:val="ru-RU"/>
        </w:rPr>
      </w:pPr>
      <w:bookmarkStart w:id="0" w:name="_Toc334162297"/>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106DA6" w:rsidRPr="00906935" w:rsidRDefault="00106DA6" w:rsidP="00106DA6">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FE5B5C">
        <w:rPr>
          <w:color w:val="auto"/>
          <w:sz w:val="22"/>
          <w:szCs w:val="22"/>
          <w:lang w:val="sr-Cyrl-CS"/>
        </w:rPr>
        <w:t>вредности</w:t>
      </w:r>
      <w:r w:rsidRPr="00FE5B5C">
        <w:rPr>
          <w:sz w:val="22"/>
          <w:szCs w:val="22"/>
          <w:lang w:val="ru-RU"/>
        </w:rPr>
        <w:t xml:space="preserve"> бр. </w:t>
      </w:r>
      <w:r w:rsidR="00ED291B">
        <w:rPr>
          <w:bCs/>
          <w:sz w:val="22"/>
          <w:szCs w:val="22"/>
          <w:lang w:val="ru-RU"/>
        </w:rPr>
        <w:t>20-40401-</w:t>
      </w:r>
      <w:r w:rsidR="001B711D">
        <w:rPr>
          <w:bCs/>
          <w:sz w:val="22"/>
          <w:szCs w:val="22"/>
        </w:rPr>
        <w:t>1376</w:t>
      </w:r>
      <w:r w:rsidRPr="00FE5B5C">
        <w:rPr>
          <w:bCs/>
          <w:sz w:val="22"/>
          <w:szCs w:val="22"/>
          <w:lang w:val="ru-RU"/>
        </w:rPr>
        <w:t>/201</w:t>
      </w:r>
      <w:r w:rsidR="001B711D">
        <w:rPr>
          <w:bCs/>
          <w:sz w:val="22"/>
          <w:szCs w:val="22"/>
        </w:rPr>
        <w:t>9</w:t>
      </w:r>
    </w:p>
    <w:p w:rsidR="00106DA6" w:rsidRPr="00890CCF" w:rsidRDefault="00106DA6" w:rsidP="00106DA6">
      <w:pPr>
        <w:jc w:val="center"/>
        <w:rPr>
          <w:color w:val="auto"/>
          <w:sz w:val="22"/>
          <w:szCs w:val="22"/>
          <w:lang w:val="ru-RU"/>
        </w:rPr>
      </w:pPr>
    </w:p>
    <w:p w:rsidR="00106DA6" w:rsidRPr="00890CCF" w:rsidRDefault="00106DA6" w:rsidP="00106DA6">
      <w:pPr>
        <w:jc w:val="center"/>
        <w:rPr>
          <w:color w:val="auto"/>
          <w:sz w:val="22"/>
          <w:szCs w:val="22"/>
          <w:lang w:val="ru-RU"/>
        </w:rPr>
      </w:pPr>
    </w:p>
    <w:p w:rsidR="00106DA6" w:rsidRPr="00890CCF" w:rsidRDefault="00106DA6" w:rsidP="00106DA6">
      <w:pPr>
        <w:jc w:val="center"/>
        <w:rPr>
          <w:b/>
          <w:bCs/>
          <w:color w:val="auto"/>
          <w:sz w:val="22"/>
          <w:szCs w:val="22"/>
          <w:lang w:val="ru-RU"/>
        </w:rPr>
      </w:pPr>
    </w:p>
    <w:p w:rsidR="00106DA6" w:rsidRPr="00890CCF" w:rsidRDefault="00106DA6" w:rsidP="00106DA6">
      <w:pPr>
        <w:pStyle w:val="Heading1"/>
        <w:spacing w:before="0" w:line="240" w:lineRule="auto"/>
        <w:jc w:val="center"/>
        <w:rPr>
          <w:rFonts w:ascii="Times New Roman" w:hAnsi="Times New Roman" w:cs="Times New Roman"/>
          <w:bCs w:val="0"/>
          <w:color w:val="auto"/>
          <w:kern w:val="0"/>
          <w:sz w:val="22"/>
          <w:szCs w:val="22"/>
          <w:lang w:val="sr-Cyrl-CS"/>
        </w:rPr>
      </w:pPr>
      <w:r w:rsidRPr="00890CCF">
        <w:rPr>
          <w:rFonts w:ascii="Times New Roman" w:hAnsi="Times New Roman" w:cs="Times New Roman"/>
          <w:bCs w:val="0"/>
          <w:color w:val="auto"/>
          <w:kern w:val="0"/>
          <w:sz w:val="22"/>
          <w:szCs w:val="22"/>
          <w:lang w:val="sr-Cyrl-CS"/>
        </w:rPr>
        <w:t>ХИГИЈЕНСКИ ПРОИЗВОДИ</w:t>
      </w:r>
    </w:p>
    <w:p w:rsidR="00106DA6" w:rsidRPr="00890CCF" w:rsidRDefault="00106DA6" w:rsidP="00106DA6">
      <w:pPr>
        <w:pStyle w:val="BodyText"/>
        <w:rPr>
          <w:sz w:val="22"/>
          <w:szCs w:val="22"/>
          <w:lang w:val="sr-Cyrl-CS"/>
        </w:rPr>
      </w:pPr>
    </w:p>
    <w:p w:rsidR="00106DA6" w:rsidRPr="00890CCF" w:rsidRDefault="00526F90" w:rsidP="00106DA6">
      <w:pPr>
        <w:pStyle w:val="BodyText"/>
        <w:jc w:val="center"/>
        <w:rPr>
          <w:b/>
          <w:sz w:val="22"/>
          <w:szCs w:val="22"/>
          <w:lang w:val="sr-Cyrl-CS"/>
        </w:rPr>
      </w:pPr>
      <w:r>
        <w:rPr>
          <w:b/>
          <w:sz w:val="22"/>
          <w:szCs w:val="22"/>
          <w:lang w:val="sr-Cyrl-CS"/>
        </w:rPr>
        <w:t>У ПОСТУПКУ ЈАВНА НАБАВКЕ МАЛЕ В</w:t>
      </w:r>
      <w:r w:rsidR="00106DA6" w:rsidRPr="00890CCF">
        <w:rPr>
          <w:b/>
          <w:sz w:val="22"/>
          <w:szCs w:val="22"/>
          <w:lang w:val="sr-Cyrl-CS"/>
        </w:rPr>
        <w:t>РЕДНОСТИ</w:t>
      </w:r>
    </w:p>
    <w:p w:rsidR="00106DA6" w:rsidRPr="00890CCF" w:rsidRDefault="00106DA6" w:rsidP="00106DA6">
      <w:pPr>
        <w:pStyle w:val="BodyText"/>
        <w:rPr>
          <w:sz w:val="22"/>
          <w:szCs w:val="22"/>
          <w:lang w:val="sr-Cyrl-CS"/>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Cs/>
          <w:sz w:val="22"/>
          <w:szCs w:val="22"/>
          <w:lang w:val="ru-RU"/>
        </w:rPr>
      </w:pPr>
    </w:p>
    <w:p w:rsidR="00106DA6" w:rsidRPr="00890CCF" w:rsidRDefault="00106DA6" w:rsidP="00106DA6">
      <w:pPr>
        <w:jc w:val="center"/>
        <w:rPr>
          <w:b/>
          <w:iCs/>
          <w:sz w:val="22"/>
          <w:szCs w:val="22"/>
          <w:lang w:val="sr-Cyrl-CS"/>
        </w:rPr>
      </w:pPr>
      <w:r w:rsidRPr="00890CCF">
        <w:rPr>
          <w:b/>
          <w:iCs/>
          <w:sz w:val="22"/>
          <w:szCs w:val="22"/>
          <w:lang w:val="sr-Cyrl-CS"/>
        </w:rPr>
        <w:t>Саставни део конкурне документције:</w:t>
      </w:r>
    </w:p>
    <w:p w:rsidR="00106DA6" w:rsidRPr="004145CE" w:rsidRDefault="00106DA6" w:rsidP="00106DA6">
      <w:pPr>
        <w:jc w:val="center"/>
        <w:rPr>
          <w:iCs/>
          <w:sz w:val="22"/>
          <w:szCs w:val="22"/>
          <w:highlight w:val="yellow"/>
          <w:lang w:val="ru-RU"/>
        </w:rPr>
      </w:pPr>
    </w:p>
    <w:p w:rsidR="00106DA6" w:rsidRPr="008545C0" w:rsidRDefault="00106DA6" w:rsidP="008545C0">
      <w:pPr>
        <w:jc w:val="center"/>
        <w:rPr>
          <w:b/>
          <w:iCs/>
          <w:sz w:val="22"/>
          <w:szCs w:val="22"/>
        </w:rPr>
      </w:pPr>
      <w:r w:rsidRPr="00890CCF">
        <w:rPr>
          <w:b/>
          <w:iCs/>
          <w:sz w:val="22"/>
          <w:szCs w:val="22"/>
          <w:lang w:val="sr-Cyrl-CS"/>
        </w:rPr>
        <w:t xml:space="preserve">Прилог бр. 1 – </w:t>
      </w:r>
      <w:r w:rsidRPr="004145CE">
        <w:rPr>
          <w:b/>
          <w:iCs/>
          <w:sz w:val="22"/>
          <w:szCs w:val="22"/>
          <w:lang w:val="ru-RU"/>
        </w:rPr>
        <w:t>Техничка спецификација са структуром цена</w:t>
      </w:r>
      <w:bookmarkStart w:id="1" w:name="_GoBack"/>
      <w:bookmarkEnd w:id="1"/>
    </w:p>
    <w:p w:rsidR="00106DA6" w:rsidRPr="004145CE" w:rsidRDefault="00106DA6" w:rsidP="008545C0">
      <w:pPr>
        <w:jc w:val="center"/>
        <w:rPr>
          <w:iCs/>
          <w:sz w:val="22"/>
          <w:szCs w:val="22"/>
          <w:lang w:val="ru-RU"/>
        </w:rPr>
      </w:pPr>
    </w:p>
    <w:p w:rsidR="00106DA6" w:rsidRPr="004145CE" w:rsidRDefault="00106DA6" w:rsidP="008545C0">
      <w:pPr>
        <w:jc w:val="center"/>
        <w:rPr>
          <w:iCs/>
          <w:sz w:val="22"/>
          <w:szCs w:val="22"/>
          <w:lang w:val="ru-RU"/>
        </w:rPr>
      </w:pPr>
    </w:p>
    <w:p w:rsidR="00106DA6" w:rsidRPr="004145CE" w:rsidRDefault="00673AD6" w:rsidP="00106DA6">
      <w:pPr>
        <w:jc w:val="center"/>
        <w:rPr>
          <w:iCs/>
          <w:sz w:val="22"/>
          <w:szCs w:val="22"/>
          <w:lang w:val="ru-RU"/>
        </w:rPr>
      </w:pPr>
      <w:r>
        <w:rPr>
          <w:iCs/>
          <w:sz w:val="22"/>
          <w:szCs w:val="22"/>
          <w:lang w:val="ru-RU"/>
        </w:rPr>
        <w:t>Укупан број страна 48</w:t>
      </w: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890CCF" w:rsidRDefault="00B650A7" w:rsidP="00106DA6">
      <w:pPr>
        <w:jc w:val="center"/>
        <w:rPr>
          <w:b/>
          <w:bCs/>
          <w:sz w:val="22"/>
          <w:szCs w:val="22"/>
          <w:lang w:val="ru-RU"/>
        </w:rPr>
      </w:pPr>
      <w:r>
        <w:rPr>
          <w:b/>
          <w:bCs/>
          <w:iCs/>
          <w:sz w:val="22"/>
          <w:szCs w:val="22"/>
          <w:lang w:val="ru-RU"/>
        </w:rPr>
        <w:t>Нови Сад, новембар</w:t>
      </w:r>
      <w:r w:rsidR="00106DA6" w:rsidRPr="00890CCF">
        <w:rPr>
          <w:b/>
          <w:bCs/>
          <w:iCs/>
          <w:sz w:val="22"/>
          <w:szCs w:val="22"/>
          <w:lang w:val="ru-RU"/>
        </w:rPr>
        <w:t xml:space="preserve"> </w:t>
      </w:r>
      <w:r w:rsidR="00106DA6" w:rsidRPr="00890CCF">
        <w:rPr>
          <w:b/>
          <w:bCs/>
          <w:sz w:val="22"/>
          <w:szCs w:val="22"/>
          <w:lang w:val="ru-RU"/>
        </w:rPr>
        <w:t>201</w:t>
      </w:r>
      <w:r w:rsidR="001B711D">
        <w:rPr>
          <w:b/>
          <w:bCs/>
          <w:sz w:val="22"/>
          <w:szCs w:val="22"/>
        </w:rPr>
        <w:t>9</w:t>
      </w:r>
      <w:r w:rsidR="00106DA6" w:rsidRPr="00890CCF">
        <w:rPr>
          <w:b/>
          <w:bCs/>
          <w:sz w:val="22"/>
          <w:szCs w:val="22"/>
          <w:lang w:val="ru-RU"/>
        </w:rPr>
        <w:t>. године</w:t>
      </w:r>
    </w:p>
    <w:p w:rsidR="00106DA6" w:rsidRPr="00890CCF"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both"/>
        <w:rPr>
          <w:b/>
          <w:sz w:val="22"/>
          <w:szCs w:val="22"/>
          <w:lang w:val="ru-RU"/>
        </w:rPr>
      </w:pPr>
    </w:p>
    <w:p w:rsidR="008545C0" w:rsidRDefault="008545C0" w:rsidP="00106DA6">
      <w:pPr>
        <w:jc w:val="both"/>
        <w:rPr>
          <w:rFonts w:eastAsia="TimesNewRomanPSMT"/>
          <w:color w:val="auto"/>
          <w:sz w:val="22"/>
          <w:szCs w:val="22"/>
        </w:rPr>
      </w:pPr>
    </w:p>
    <w:p w:rsidR="00106DA6" w:rsidRPr="00890CCF" w:rsidRDefault="00106DA6" w:rsidP="00106DA6">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ED291B">
        <w:rPr>
          <w:rFonts w:eastAsia="TimesNewRomanPSMT"/>
          <w:color w:val="auto"/>
          <w:sz w:val="22"/>
          <w:szCs w:val="22"/>
          <w:lang w:val="ru-RU"/>
        </w:rPr>
        <w:t>(„Сл. гласник РС” бр. 124/2012</w:t>
      </w:r>
      <w:r w:rsidR="00ED291B">
        <w:rPr>
          <w:rFonts w:eastAsia="TimesNewRomanPSMT"/>
          <w:color w:val="auto"/>
          <w:sz w:val="22"/>
          <w:szCs w:val="22"/>
        </w:rPr>
        <w:t>,</w:t>
      </w:r>
      <w:r w:rsidRPr="00890CCF">
        <w:rPr>
          <w:rFonts w:eastAsia="TimesNewRomanPSMT"/>
          <w:color w:val="auto"/>
          <w:sz w:val="22"/>
          <w:szCs w:val="22"/>
          <w:lang w:val="ru-RU"/>
        </w:rPr>
        <w:t xml:space="preserve"> 14/2015</w:t>
      </w:r>
      <w:r w:rsidR="00ED291B">
        <w:rPr>
          <w:rFonts w:eastAsia="TimesNewRomanPSMT"/>
          <w:color w:val="auto"/>
          <w:sz w:val="22"/>
          <w:szCs w:val="22"/>
        </w:rPr>
        <w:t xml:space="preserve"> и 68/15</w:t>
      </w:r>
      <w:r>
        <w:rPr>
          <w:rFonts w:eastAsia="TimesNewRomanPSMT"/>
          <w:color w:val="auto"/>
          <w:sz w:val="22"/>
          <w:szCs w:val="22"/>
          <w:lang w:val="ru-RU"/>
        </w:rPr>
        <w:t>, у даљем тексту: Закон), чл.</w:t>
      </w:r>
      <w:r w:rsidR="00ED291B">
        <w:rPr>
          <w:rFonts w:eastAsia="TimesNewRomanPSMT"/>
          <w:color w:val="auto"/>
          <w:sz w:val="22"/>
          <w:szCs w:val="22"/>
        </w:rPr>
        <w:t xml:space="preserve"> </w:t>
      </w:r>
      <w:r w:rsidR="004B39C1">
        <w:rPr>
          <w:rFonts w:eastAsia="TimesNewRomanPSMT"/>
          <w:color w:val="auto"/>
          <w:sz w:val="22"/>
          <w:szCs w:val="22"/>
          <w:lang w:val="ru-RU"/>
        </w:rPr>
        <w:t>6</w:t>
      </w:r>
      <w:r w:rsidRPr="00890CCF">
        <w:rPr>
          <w:rFonts w:eastAsia="TimesNewRomanPSMT"/>
          <w:color w:val="auto"/>
          <w:sz w:val="22"/>
          <w:szCs w:val="22"/>
          <w:lang w:val="ru-RU"/>
        </w:rPr>
        <w:t xml:space="preserve">. Правилника о обавезним елементима конкурсне документације у </w:t>
      </w:r>
      <w:r w:rsidRPr="00FE5B5C">
        <w:rPr>
          <w:rFonts w:eastAsia="TimesNewRomanPSMT"/>
          <w:color w:val="auto"/>
          <w:sz w:val="22"/>
          <w:szCs w:val="22"/>
          <w:lang w:val="ru-RU"/>
        </w:rPr>
        <w:t>поступцима јавних набавки и начину доказивања испуњености услова („Сл. гл</w:t>
      </w:r>
      <w:r w:rsidR="00E259C5">
        <w:rPr>
          <w:rFonts w:eastAsia="TimesNewRomanPSMT"/>
          <w:color w:val="auto"/>
          <w:sz w:val="22"/>
          <w:szCs w:val="22"/>
          <w:lang w:val="ru-RU"/>
        </w:rPr>
        <w:t>асник РС” бр. 86/2015</w:t>
      </w:r>
      <w:r w:rsidR="001B711D">
        <w:rPr>
          <w:rFonts w:eastAsia="TimesNewRomanPSMT"/>
          <w:color w:val="auto"/>
          <w:sz w:val="22"/>
          <w:szCs w:val="22"/>
        </w:rPr>
        <w:t xml:space="preserve"> и 41/19</w:t>
      </w:r>
      <w:r w:rsidRPr="00FE5B5C">
        <w:rPr>
          <w:rFonts w:eastAsia="TimesNewRomanPSMT"/>
          <w:color w:val="auto"/>
          <w:sz w:val="22"/>
          <w:szCs w:val="22"/>
          <w:lang w:val="ru-RU"/>
        </w:rPr>
        <w:t xml:space="preserve">), </w:t>
      </w:r>
      <w:r w:rsidRPr="00FE5B5C">
        <w:rPr>
          <w:color w:val="auto"/>
          <w:sz w:val="22"/>
          <w:szCs w:val="22"/>
          <w:lang w:val="ru-RU"/>
        </w:rPr>
        <w:t>Одлуке о покретању поступка</w:t>
      </w:r>
      <w:r w:rsidR="008545C0">
        <w:rPr>
          <w:color w:val="auto"/>
          <w:sz w:val="22"/>
          <w:szCs w:val="22"/>
          <w:lang w:val="ru-RU"/>
        </w:rPr>
        <w:t xml:space="preserve"> јавне набавке број </w:t>
      </w:r>
      <w:r w:rsidR="008545C0" w:rsidRPr="00B8307E">
        <w:rPr>
          <w:color w:val="auto"/>
          <w:sz w:val="22"/>
          <w:szCs w:val="22"/>
          <w:lang w:val="ru-RU"/>
        </w:rPr>
        <w:t>20-40401-</w:t>
      </w:r>
      <w:r w:rsidR="001B711D">
        <w:rPr>
          <w:color w:val="auto"/>
          <w:sz w:val="22"/>
          <w:szCs w:val="22"/>
        </w:rPr>
        <w:t>1376</w:t>
      </w:r>
      <w:r w:rsidR="00B650A7">
        <w:rPr>
          <w:color w:val="auto"/>
          <w:sz w:val="22"/>
          <w:szCs w:val="22"/>
          <w:lang w:val="ru-RU"/>
        </w:rPr>
        <w:t>-1</w:t>
      </w:r>
      <w:r w:rsidRPr="00B8307E">
        <w:rPr>
          <w:color w:val="auto"/>
          <w:sz w:val="22"/>
          <w:szCs w:val="22"/>
          <w:lang w:val="ru-RU"/>
        </w:rPr>
        <w:t>/201</w:t>
      </w:r>
      <w:r w:rsidR="001B711D">
        <w:rPr>
          <w:color w:val="auto"/>
          <w:sz w:val="22"/>
          <w:szCs w:val="22"/>
        </w:rPr>
        <w:t>9</w:t>
      </w:r>
      <w:r w:rsidR="001B711D">
        <w:rPr>
          <w:color w:val="auto"/>
          <w:sz w:val="22"/>
          <w:szCs w:val="22"/>
          <w:lang w:val="ru-RU"/>
        </w:rPr>
        <w:t xml:space="preserve"> од 14.11.2019</w:t>
      </w:r>
      <w:r w:rsidRPr="00B8307E">
        <w:rPr>
          <w:color w:val="auto"/>
          <w:sz w:val="22"/>
          <w:szCs w:val="22"/>
          <w:lang w:val="ru-RU"/>
        </w:rPr>
        <w:t>.</w:t>
      </w:r>
      <w:r w:rsidRPr="00FE5B5C">
        <w:rPr>
          <w:color w:val="auto"/>
          <w:sz w:val="22"/>
          <w:szCs w:val="22"/>
          <w:lang w:val="ru-RU"/>
        </w:rPr>
        <w:t>године и Решења о</w:t>
      </w:r>
      <w:r w:rsidR="00ED291B">
        <w:rPr>
          <w:color w:val="auto"/>
          <w:sz w:val="22"/>
          <w:szCs w:val="22"/>
          <w:lang w:val="ru-RU"/>
        </w:rPr>
        <w:t xml:space="preserve"> </w:t>
      </w:r>
      <w:r w:rsidRPr="00FE5B5C">
        <w:rPr>
          <w:color w:val="auto"/>
          <w:sz w:val="22"/>
          <w:szCs w:val="22"/>
          <w:lang w:val="ru-RU"/>
        </w:rPr>
        <w:t>образовању комисије за јавну набавку мале вре</w:t>
      </w:r>
      <w:r w:rsidR="008545C0">
        <w:rPr>
          <w:color w:val="auto"/>
          <w:sz w:val="22"/>
          <w:szCs w:val="22"/>
          <w:lang w:val="ru-RU"/>
        </w:rPr>
        <w:t xml:space="preserve">дности набавке број </w:t>
      </w:r>
      <w:r w:rsidR="008545C0" w:rsidRPr="00B8307E">
        <w:rPr>
          <w:color w:val="auto"/>
          <w:sz w:val="22"/>
          <w:szCs w:val="22"/>
          <w:lang w:val="ru-RU"/>
        </w:rPr>
        <w:t>20-40401-</w:t>
      </w:r>
      <w:r w:rsidR="001B711D">
        <w:rPr>
          <w:color w:val="auto"/>
          <w:sz w:val="22"/>
          <w:szCs w:val="22"/>
          <w:lang w:val="ru-RU"/>
        </w:rPr>
        <w:t>1376</w:t>
      </w:r>
      <w:r w:rsidR="00B650A7">
        <w:rPr>
          <w:color w:val="auto"/>
          <w:sz w:val="22"/>
          <w:szCs w:val="22"/>
          <w:lang w:val="ru-RU"/>
        </w:rPr>
        <w:t>-2</w:t>
      </w:r>
      <w:r w:rsidRPr="00B8307E">
        <w:rPr>
          <w:color w:val="auto"/>
          <w:sz w:val="22"/>
          <w:szCs w:val="22"/>
          <w:lang w:val="ru-RU"/>
        </w:rPr>
        <w:t>/201</w:t>
      </w:r>
      <w:r w:rsidR="00B52F69">
        <w:rPr>
          <w:color w:val="auto"/>
          <w:sz w:val="22"/>
          <w:szCs w:val="22"/>
          <w:lang w:val="sr-Cyrl-CS"/>
        </w:rPr>
        <w:t>9</w:t>
      </w:r>
      <w:r w:rsidR="00B52F69">
        <w:rPr>
          <w:color w:val="auto"/>
          <w:sz w:val="22"/>
          <w:szCs w:val="22"/>
          <w:lang w:val="ru-RU"/>
        </w:rPr>
        <w:t xml:space="preserve"> од 14.11.2019</w:t>
      </w:r>
      <w:r w:rsidRPr="00B8307E">
        <w:rPr>
          <w:color w:val="auto"/>
          <w:sz w:val="22"/>
          <w:szCs w:val="22"/>
          <w:lang w:val="ru-RU"/>
        </w:rPr>
        <w:t>.</w:t>
      </w:r>
      <w:r w:rsidRPr="00FE5B5C">
        <w:rPr>
          <w:color w:val="auto"/>
          <w:sz w:val="22"/>
          <w:szCs w:val="22"/>
          <w:lang w:val="ru-RU"/>
        </w:rPr>
        <w:t xml:space="preserve"> године</w:t>
      </w:r>
      <w:r w:rsidR="00E528D5">
        <w:rPr>
          <w:color w:val="auto"/>
          <w:sz w:val="22"/>
          <w:szCs w:val="22"/>
        </w:rPr>
        <w:t xml:space="preserve"> </w:t>
      </w:r>
      <w:r w:rsidRPr="00FE5B5C">
        <w:rPr>
          <w:color w:val="auto"/>
          <w:sz w:val="22"/>
          <w:szCs w:val="22"/>
          <w:lang w:val="ru-RU"/>
        </w:rPr>
        <w:t>припремљена</w:t>
      </w:r>
      <w:r w:rsidRPr="00890CCF">
        <w:rPr>
          <w:color w:val="auto"/>
          <w:sz w:val="22"/>
          <w:szCs w:val="22"/>
          <w:lang w:val="ru-RU"/>
        </w:rPr>
        <w:t xml:space="preserve"> је:</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ind w:firstLine="720"/>
        <w:jc w:val="both"/>
        <w:rPr>
          <w:rFonts w:eastAsia="TimesNewRomanPSMT"/>
          <w:sz w:val="22"/>
          <w:szCs w:val="22"/>
          <w:lang w:val="ru-RU"/>
        </w:rPr>
      </w:pPr>
    </w:p>
    <w:p w:rsidR="00106DA6" w:rsidRPr="004145CE" w:rsidRDefault="00106DA6" w:rsidP="00106DA6">
      <w:pPr>
        <w:shd w:val="clear" w:color="auto" w:fill="C6D9F1"/>
        <w:jc w:val="center"/>
        <w:rPr>
          <w:rFonts w:eastAsia="TimesNewRomanPS-BoldMT"/>
          <w:b/>
          <w:bCs/>
          <w:color w:val="auto"/>
          <w:sz w:val="22"/>
          <w:szCs w:val="22"/>
          <w:lang w:val="ru-RU"/>
        </w:rPr>
      </w:pPr>
      <w:r w:rsidRPr="004145CE">
        <w:rPr>
          <w:rFonts w:eastAsia="TimesNewRomanPS-BoldMT"/>
          <w:b/>
          <w:bCs/>
          <w:color w:val="auto"/>
          <w:sz w:val="22"/>
          <w:szCs w:val="22"/>
          <w:lang w:val="ru-RU"/>
        </w:rPr>
        <w:t>КОНКУРСНА ДОКУМЕНТАЦИЈА</w:t>
      </w:r>
    </w:p>
    <w:p w:rsidR="00106DA6" w:rsidRPr="00890CCF" w:rsidRDefault="00106DA6" w:rsidP="00106DA6">
      <w:pPr>
        <w:shd w:val="clear" w:color="auto" w:fill="C6D9F1"/>
        <w:jc w:val="center"/>
        <w:rPr>
          <w:rFonts w:eastAsia="TimesNewRomanPS-BoldMT"/>
          <w:b/>
          <w:bCs/>
          <w:sz w:val="22"/>
          <w:szCs w:val="22"/>
          <w:lang w:val="ru-RU"/>
        </w:rPr>
      </w:pPr>
    </w:p>
    <w:p w:rsidR="00106DA6" w:rsidRPr="008545C0" w:rsidRDefault="00106DA6" w:rsidP="008545C0">
      <w:pPr>
        <w:jc w:val="center"/>
        <w:rPr>
          <w:b/>
          <w:bCs/>
          <w:i/>
          <w:iCs/>
          <w:sz w:val="22"/>
          <w:szCs w:val="22"/>
        </w:rPr>
      </w:pPr>
      <w:r w:rsidRPr="00890CCF">
        <w:rPr>
          <w:rFonts w:eastAsia="TimesNewRomanPS-BoldMT"/>
          <w:b/>
          <w:bCs/>
          <w:sz w:val="22"/>
          <w:szCs w:val="22"/>
          <w:lang w:val="ru-RU"/>
        </w:rPr>
        <w:t>за јавну набавку мале вредности</w:t>
      </w:r>
    </w:p>
    <w:p w:rsidR="00106DA6" w:rsidRPr="00890CCF" w:rsidRDefault="00106DA6" w:rsidP="00106DA6">
      <w:pPr>
        <w:shd w:val="clear" w:color="auto" w:fill="C6D9F1"/>
        <w:jc w:val="center"/>
        <w:rPr>
          <w:rFonts w:eastAsia="TimesNewRomanPS-BoldMT"/>
          <w:b/>
          <w:bCs/>
          <w:sz w:val="22"/>
          <w:szCs w:val="22"/>
          <w:lang w:val="ru-RU"/>
        </w:rPr>
      </w:pPr>
    </w:p>
    <w:p w:rsidR="00106DA6" w:rsidRPr="00890CCF" w:rsidRDefault="00106DA6" w:rsidP="00106DA6">
      <w:pPr>
        <w:shd w:val="clear" w:color="auto" w:fill="C6D9F1"/>
        <w:jc w:val="center"/>
        <w:rPr>
          <w:rFonts w:eastAsia="TimesNewRomanPS-BoldMT"/>
          <w:b/>
          <w:bCs/>
          <w:color w:val="FF0000"/>
          <w:sz w:val="22"/>
          <w:szCs w:val="22"/>
          <w:lang w:val="sr-Cyrl-CS"/>
        </w:rPr>
      </w:pPr>
      <w:r w:rsidRPr="00FE5B5C">
        <w:rPr>
          <w:sz w:val="22"/>
          <w:szCs w:val="22"/>
          <w:lang w:val="ru-RU"/>
        </w:rPr>
        <w:t xml:space="preserve">бр. </w:t>
      </w:r>
      <w:r w:rsidR="00ED166F">
        <w:rPr>
          <w:bCs/>
          <w:sz w:val="22"/>
          <w:szCs w:val="22"/>
          <w:lang w:val="ru-RU"/>
        </w:rPr>
        <w:t>20-40401-</w:t>
      </w:r>
      <w:r w:rsidR="00B52F69">
        <w:rPr>
          <w:bCs/>
          <w:sz w:val="22"/>
          <w:szCs w:val="22"/>
          <w:lang w:val="ru-RU"/>
        </w:rPr>
        <w:t>1376</w:t>
      </w:r>
      <w:r w:rsidRPr="00FE5B5C">
        <w:rPr>
          <w:bCs/>
          <w:sz w:val="22"/>
          <w:szCs w:val="22"/>
          <w:lang w:val="ru-RU"/>
        </w:rPr>
        <w:t>/201</w:t>
      </w:r>
      <w:r w:rsidR="00B52F69">
        <w:rPr>
          <w:bCs/>
          <w:sz w:val="22"/>
          <w:szCs w:val="22"/>
          <w:lang w:val="sr-Cyrl-CS"/>
        </w:rPr>
        <w:t>9</w:t>
      </w:r>
    </w:p>
    <w:p w:rsidR="00106DA6" w:rsidRPr="00890CCF" w:rsidRDefault="00106DA6" w:rsidP="00106DA6">
      <w:pPr>
        <w:jc w:val="both"/>
        <w:rPr>
          <w:rFonts w:eastAsia="TimesNewRomanPS-BoldMT"/>
          <w:b/>
          <w:bCs/>
          <w:color w:val="FF0000"/>
          <w:sz w:val="22"/>
          <w:szCs w:val="22"/>
          <w:lang w:val="ru-RU"/>
        </w:rPr>
      </w:pPr>
    </w:p>
    <w:p w:rsidR="00106DA6" w:rsidRPr="00890CCF" w:rsidRDefault="00106DA6" w:rsidP="00106DA6">
      <w:pPr>
        <w:jc w:val="both"/>
        <w:rPr>
          <w:rFonts w:eastAsia="TimesNewRomanPSMT"/>
          <w:sz w:val="22"/>
          <w:szCs w:val="22"/>
        </w:rPr>
      </w:pPr>
      <w:r w:rsidRPr="00890CCF">
        <w:rPr>
          <w:rFonts w:eastAsia="TimesNewRomanPSMT"/>
          <w:sz w:val="22"/>
          <w:szCs w:val="22"/>
        </w:rPr>
        <w:t>Конкурсна документација садржи:</w:t>
      </w:r>
    </w:p>
    <w:p w:rsidR="00106DA6" w:rsidRPr="00890CCF" w:rsidRDefault="00106DA6" w:rsidP="00106DA6">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106DA6" w:rsidRPr="00890CCF" w:rsidTr="003E5AF6">
        <w:tc>
          <w:tcPr>
            <w:tcW w:w="1843" w:type="dxa"/>
            <w:shd w:val="clear" w:color="auto" w:fill="BFBFBF"/>
            <w:vAlign w:val="center"/>
          </w:tcPr>
          <w:p w:rsidR="00106DA6" w:rsidRPr="00890CCF" w:rsidRDefault="00106DA6" w:rsidP="003E5AF6">
            <w:pPr>
              <w:jc w:val="center"/>
              <w:rPr>
                <w:b/>
                <w:lang w:val="sr-Cyrl-CS"/>
              </w:rPr>
            </w:pPr>
            <w:r w:rsidRPr="00890CCF">
              <w:rPr>
                <w:b/>
                <w:sz w:val="22"/>
                <w:szCs w:val="22"/>
              </w:rPr>
              <w:t>Поглавље/</w:t>
            </w:r>
          </w:p>
          <w:p w:rsidR="00106DA6" w:rsidRPr="00890CCF" w:rsidRDefault="00106DA6" w:rsidP="003E5AF6">
            <w:pPr>
              <w:jc w:val="center"/>
              <w:rPr>
                <w:b/>
              </w:rPr>
            </w:pPr>
            <w:r w:rsidRPr="00890CCF">
              <w:rPr>
                <w:b/>
                <w:sz w:val="22"/>
                <w:szCs w:val="22"/>
              </w:rPr>
              <w:t>Образац</w:t>
            </w:r>
          </w:p>
        </w:tc>
        <w:tc>
          <w:tcPr>
            <w:tcW w:w="7087" w:type="dxa"/>
            <w:shd w:val="clear" w:color="auto" w:fill="BFBFBF"/>
            <w:vAlign w:val="center"/>
          </w:tcPr>
          <w:p w:rsidR="00106DA6" w:rsidRPr="00890CCF" w:rsidRDefault="00106DA6" w:rsidP="003E5AF6">
            <w:pPr>
              <w:jc w:val="center"/>
              <w:rPr>
                <w:b/>
              </w:rPr>
            </w:pPr>
            <w:r w:rsidRPr="00890CCF">
              <w:rPr>
                <w:b/>
                <w:sz w:val="22"/>
                <w:szCs w:val="22"/>
              </w:rPr>
              <w:t>Назив поглавља/Образца</w:t>
            </w:r>
          </w:p>
        </w:tc>
      </w:tr>
      <w:tr w:rsidR="00106DA6" w:rsidRPr="004145CE" w:rsidTr="003E5AF6">
        <w:tc>
          <w:tcPr>
            <w:tcW w:w="1843" w:type="dxa"/>
          </w:tcPr>
          <w:p w:rsidR="00106DA6" w:rsidRPr="00890CCF" w:rsidRDefault="00106DA6" w:rsidP="003E5AF6">
            <w:pPr>
              <w:jc w:val="both"/>
            </w:pPr>
            <w:r w:rsidRPr="00890CCF">
              <w:rPr>
                <w:sz w:val="22"/>
                <w:szCs w:val="22"/>
              </w:rPr>
              <w:t>I</w:t>
            </w:r>
          </w:p>
        </w:tc>
        <w:tc>
          <w:tcPr>
            <w:tcW w:w="7087" w:type="dxa"/>
          </w:tcPr>
          <w:p w:rsidR="00106DA6" w:rsidRPr="00890CCF" w:rsidRDefault="00106DA6" w:rsidP="003E5AF6">
            <w:pPr>
              <w:jc w:val="both"/>
              <w:rPr>
                <w:lang w:val="ru-RU"/>
              </w:rPr>
            </w:pPr>
            <w:r w:rsidRPr="00890CCF">
              <w:rPr>
                <w:sz w:val="22"/>
                <w:szCs w:val="22"/>
                <w:lang w:val="ru-RU"/>
              </w:rPr>
              <w:t>Општи подаци о јавној набавци</w:t>
            </w:r>
          </w:p>
        </w:tc>
      </w:tr>
      <w:tr w:rsidR="00106DA6" w:rsidRPr="004145CE" w:rsidTr="003E5AF6">
        <w:tc>
          <w:tcPr>
            <w:tcW w:w="1843" w:type="dxa"/>
          </w:tcPr>
          <w:p w:rsidR="00106DA6" w:rsidRPr="00890CCF" w:rsidRDefault="00106DA6" w:rsidP="003E5AF6">
            <w:pPr>
              <w:jc w:val="both"/>
            </w:pPr>
            <w:r w:rsidRPr="00890CCF">
              <w:rPr>
                <w:sz w:val="22"/>
                <w:szCs w:val="22"/>
              </w:rPr>
              <w:t>II</w:t>
            </w:r>
          </w:p>
        </w:tc>
        <w:tc>
          <w:tcPr>
            <w:tcW w:w="7087" w:type="dxa"/>
          </w:tcPr>
          <w:p w:rsidR="00106DA6" w:rsidRPr="00890CCF" w:rsidRDefault="00106DA6" w:rsidP="003E5AF6">
            <w:pPr>
              <w:jc w:val="both"/>
              <w:rPr>
                <w:lang w:val="ru-RU"/>
              </w:rPr>
            </w:pPr>
            <w:r w:rsidRPr="00890CCF">
              <w:rPr>
                <w:sz w:val="22"/>
                <w:szCs w:val="22"/>
                <w:lang w:val="ru-RU"/>
              </w:rPr>
              <w:t>Подаци о предмету јавне набавке</w:t>
            </w:r>
          </w:p>
        </w:tc>
      </w:tr>
      <w:tr w:rsidR="00106DA6" w:rsidRPr="004145CE" w:rsidTr="003E5AF6">
        <w:tc>
          <w:tcPr>
            <w:tcW w:w="1843" w:type="dxa"/>
          </w:tcPr>
          <w:p w:rsidR="00106DA6" w:rsidRPr="00890CCF" w:rsidRDefault="00106DA6" w:rsidP="003E5AF6">
            <w:pPr>
              <w:jc w:val="both"/>
            </w:pPr>
            <w:r w:rsidRPr="00890CCF">
              <w:rPr>
                <w:sz w:val="22"/>
                <w:szCs w:val="22"/>
              </w:rPr>
              <w:t>III</w:t>
            </w:r>
          </w:p>
        </w:tc>
        <w:tc>
          <w:tcPr>
            <w:tcW w:w="7087" w:type="dxa"/>
          </w:tcPr>
          <w:p w:rsidR="00106DA6" w:rsidRPr="00890CCF" w:rsidRDefault="00106DA6" w:rsidP="003E5AF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106DA6" w:rsidRPr="004145CE" w:rsidTr="003E5AF6">
        <w:tc>
          <w:tcPr>
            <w:tcW w:w="1843" w:type="dxa"/>
          </w:tcPr>
          <w:p w:rsidR="00106DA6" w:rsidRPr="00890CCF" w:rsidRDefault="00106DA6" w:rsidP="003E5AF6">
            <w:pPr>
              <w:jc w:val="both"/>
            </w:pPr>
            <w:r w:rsidRPr="00890CCF">
              <w:rPr>
                <w:sz w:val="22"/>
                <w:szCs w:val="22"/>
              </w:rPr>
              <w:t>IV</w:t>
            </w:r>
          </w:p>
        </w:tc>
        <w:tc>
          <w:tcPr>
            <w:tcW w:w="7087" w:type="dxa"/>
          </w:tcPr>
          <w:p w:rsidR="00106DA6" w:rsidRPr="00890CCF" w:rsidRDefault="00106DA6" w:rsidP="003E5AF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106DA6" w:rsidRPr="004145CE" w:rsidTr="003E5AF6">
        <w:tc>
          <w:tcPr>
            <w:tcW w:w="1843" w:type="dxa"/>
          </w:tcPr>
          <w:p w:rsidR="00106DA6" w:rsidRPr="00890CCF" w:rsidRDefault="00106DA6" w:rsidP="003E5AF6">
            <w:pPr>
              <w:jc w:val="both"/>
            </w:pPr>
            <w:r w:rsidRPr="00890CCF">
              <w:rPr>
                <w:sz w:val="22"/>
                <w:szCs w:val="22"/>
              </w:rPr>
              <w:t>V</w:t>
            </w:r>
          </w:p>
        </w:tc>
        <w:tc>
          <w:tcPr>
            <w:tcW w:w="7087" w:type="dxa"/>
          </w:tcPr>
          <w:p w:rsidR="00106DA6" w:rsidRPr="00890CCF" w:rsidRDefault="00106DA6" w:rsidP="003E5AF6">
            <w:pPr>
              <w:jc w:val="both"/>
              <w:rPr>
                <w:lang w:val="ru-RU"/>
              </w:rPr>
            </w:pPr>
            <w:r w:rsidRPr="00890CCF">
              <w:rPr>
                <w:sz w:val="22"/>
                <w:szCs w:val="22"/>
                <w:lang w:val="ru-RU"/>
              </w:rPr>
              <w:t>Упутство понуђачима како да сачине понуду</w:t>
            </w:r>
          </w:p>
        </w:tc>
      </w:tr>
      <w:tr w:rsidR="00106DA6" w:rsidRPr="00890CCF" w:rsidTr="003E5AF6">
        <w:tc>
          <w:tcPr>
            <w:tcW w:w="1843" w:type="dxa"/>
          </w:tcPr>
          <w:p w:rsidR="00106DA6" w:rsidRPr="00890CCF" w:rsidRDefault="00106DA6" w:rsidP="003E5AF6">
            <w:pPr>
              <w:jc w:val="both"/>
            </w:pPr>
            <w:r w:rsidRPr="00890CCF">
              <w:rPr>
                <w:sz w:val="22"/>
                <w:szCs w:val="22"/>
              </w:rPr>
              <w:t>VI</w:t>
            </w:r>
          </w:p>
        </w:tc>
        <w:tc>
          <w:tcPr>
            <w:tcW w:w="7087" w:type="dxa"/>
          </w:tcPr>
          <w:p w:rsidR="00106DA6" w:rsidRPr="00890CCF" w:rsidRDefault="00106DA6" w:rsidP="003E5AF6">
            <w:pPr>
              <w:jc w:val="both"/>
            </w:pPr>
            <w:r w:rsidRPr="00890CCF">
              <w:rPr>
                <w:sz w:val="22"/>
                <w:szCs w:val="22"/>
              </w:rPr>
              <w:t>Образац понуде</w:t>
            </w:r>
          </w:p>
        </w:tc>
      </w:tr>
      <w:tr w:rsidR="00106DA6" w:rsidRPr="004145CE" w:rsidTr="003E5AF6">
        <w:tc>
          <w:tcPr>
            <w:tcW w:w="1843" w:type="dxa"/>
          </w:tcPr>
          <w:p w:rsidR="00106DA6" w:rsidRPr="00890CCF" w:rsidRDefault="00106DA6" w:rsidP="003E5AF6">
            <w:pPr>
              <w:jc w:val="both"/>
            </w:pPr>
            <w:r w:rsidRPr="00890CCF">
              <w:rPr>
                <w:sz w:val="22"/>
                <w:szCs w:val="22"/>
              </w:rPr>
              <w:t xml:space="preserve">VII </w:t>
            </w:r>
          </w:p>
        </w:tc>
        <w:tc>
          <w:tcPr>
            <w:tcW w:w="7087" w:type="dxa"/>
          </w:tcPr>
          <w:p w:rsidR="00106DA6" w:rsidRPr="004145CE" w:rsidRDefault="00106DA6" w:rsidP="003E5AF6">
            <w:pPr>
              <w:jc w:val="both"/>
              <w:rPr>
                <w:lang w:val="ru-RU"/>
              </w:rPr>
            </w:pPr>
            <w:r w:rsidRPr="004145CE">
              <w:rPr>
                <w:sz w:val="22"/>
                <w:szCs w:val="22"/>
                <w:lang w:val="ru-RU"/>
              </w:rPr>
              <w:t xml:space="preserve">Изјаве о испуњености услова из чл. 75 Закона </w:t>
            </w:r>
          </w:p>
        </w:tc>
      </w:tr>
      <w:tr w:rsidR="00106DA6" w:rsidRPr="004145CE" w:rsidTr="003E5AF6">
        <w:tc>
          <w:tcPr>
            <w:tcW w:w="1843" w:type="dxa"/>
          </w:tcPr>
          <w:p w:rsidR="00106DA6" w:rsidRPr="00890CCF" w:rsidRDefault="00106DA6" w:rsidP="003E5AF6">
            <w:pPr>
              <w:jc w:val="both"/>
            </w:pPr>
            <w:r w:rsidRPr="00890CCF">
              <w:rPr>
                <w:sz w:val="22"/>
                <w:szCs w:val="22"/>
              </w:rPr>
              <w:t>Образац VII-1</w:t>
            </w:r>
          </w:p>
        </w:tc>
        <w:tc>
          <w:tcPr>
            <w:tcW w:w="7087" w:type="dxa"/>
          </w:tcPr>
          <w:p w:rsidR="00106DA6" w:rsidRPr="004145CE" w:rsidRDefault="00106DA6" w:rsidP="003E5AF6">
            <w:pPr>
              <w:jc w:val="both"/>
              <w:rPr>
                <w:lang w:val="ru-RU"/>
              </w:rPr>
            </w:pPr>
            <w:r w:rsidRPr="004145CE">
              <w:rPr>
                <w:sz w:val="22"/>
                <w:szCs w:val="22"/>
                <w:lang w:val="ru-RU"/>
              </w:rPr>
              <w:t>Изјава понуђача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Образац VII-2</w:t>
            </w:r>
          </w:p>
        </w:tc>
        <w:tc>
          <w:tcPr>
            <w:tcW w:w="7087" w:type="dxa"/>
          </w:tcPr>
          <w:p w:rsidR="00106DA6" w:rsidRPr="004145CE" w:rsidRDefault="00106DA6" w:rsidP="003E5AF6">
            <w:pPr>
              <w:jc w:val="both"/>
              <w:rPr>
                <w:lang w:val="ru-RU"/>
              </w:rPr>
            </w:pPr>
            <w:r w:rsidRPr="004145CE">
              <w:rPr>
                <w:sz w:val="22"/>
                <w:szCs w:val="22"/>
                <w:lang w:val="ru-RU"/>
              </w:rPr>
              <w:t>Изјава Подизвођача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VIII</w:t>
            </w:r>
          </w:p>
        </w:tc>
        <w:tc>
          <w:tcPr>
            <w:tcW w:w="7087" w:type="dxa"/>
          </w:tcPr>
          <w:p w:rsidR="00106DA6" w:rsidRPr="004145CE" w:rsidRDefault="00106DA6" w:rsidP="003E5AF6">
            <w:pPr>
              <w:jc w:val="both"/>
              <w:rPr>
                <w:lang w:val="ru-RU"/>
              </w:rPr>
            </w:pPr>
            <w:r w:rsidRPr="004145CE">
              <w:rPr>
                <w:sz w:val="22"/>
                <w:szCs w:val="22"/>
                <w:lang w:val="ru-RU"/>
              </w:rPr>
              <w:t>Изјаве о испуњености додатних услова у погледу финансијског и пословног капацитета</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rPr>
              <w:t>Образац VIII- 1</w:t>
            </w:r>
          </w:p>
        </w:tc>
        <w:tc>
          <w:tcPr>
            <w:tcW w:w="7087" w:type="dxa"/>
          </w:tcPr>
          <w:p w:rsidR="00106DA6" w:rsidRPr="00890CCF" w:rsidRDefault="00106DA6" w:rsidP="003E5AF6">
            <w:pPr>
              <w:jc w:val="both"/>
              <w:rPr>
                <w:lang w:val="sr-Cyrl-CS"/>
              </w:rPr>
            </w:pPr>
            <w:r w:rsidRPr="00890CCF">
              <w:rPr>
                <w:sz w:val="22"/>
                <w:szCs w:val="22"/>
                <w:lang w:val="sr-Cyrl-CS"/>
              </w:rPr>
              <w:t xml:space="preserve">Изјава понуђа о испуњавању додатног услова у погледу </w:t>
            </w:r>
            <w:r w:rsidRPr="00890CCF">
              <w:rPr>
                <w:sz w:val="22"/>
                <w:szCs w:val="22"/>
                <w:lang w:val="ru-RU"/>
              </w:rPr>
              <w:t>финансијског</w:t>
            </w:r>
            <w:r w:rsidRPr="00890CCF">
              <w:rPr>
                <w:sz w:val="22"/>
                <w:szCs w:val="22"/>
                <w:lang w:val="sr-Cyrl-CS"/>
              </w:rPr>
              <w:t xml:space="preserve"> капацитета</w:t>
            </w:r>
          </w:p>
        </w:tc>
      </w:tr>
      <w:tr w:rsidR="00106DA6" w:rsidRPr="004145CE" w:rsidTr="003E5AF6">
        <w:tc>
          <w:tcPr>
            <w:tcW w:w="1843" w:type="dxa"/>
          </w:tcPr>
          <w:p w:rsidR="00106DA6" w:rsidRPr="00890CCF" w:rsidRDefault="00106DA6" w:rsidP="003E5AF6">
            <w:pPr>
              <w:jc w:val="both"/>
            </w:pPr>
            <w:r w:rsidRPr="00890CCF">
              <w:rPr>
                <w:sz w:val="22"/>
                <w:szCs w:val="22"/>
              </w:rPr>
              <w:t>Образац VIII- 2</w:t>
            </w:r>
          </w:p>
        </w:tc>
        <w:tc>
          <w:tcPr>
            <w:tcW w:w="7087" w:type="dxa"/>
          </w:tcPr>
          <w:p w:rsidR="00106DA6" w:rsidRPr="00890CCF" w:rsidRDefault="00106DA6" w:rsidP="003E5AF6">
            <w:pPr>
              <w:jc w:val="both"/>
              <w:rPr>
                <w:lang w:val="sr-Cyrl-CS"/>
              </w:rPr>
            </w:pPr>
            <w:r w:rsidRPr="00890CCF">
              <w:rPr>
                <w:rFonts w:eastAsia="Calibri"/>
                <w:sz w:val="22"/>
                <w:szCs w:val="22"/>
                <w:lang w:val="ru-RU"/>
              </w:rPr>
              <w:t>Изјава којом се гарантује уредно снабдевање наручиоца добрима која су предмет ове јавне набавке</w:t>
            </w:r>
            <w:r>
              <w:rPr>
                <w:rFonts w:eastAsia="Calibri"/>
                <w:sz w:val="22"/>
                <w:szCs w:val="22"/>
                <w:lang w:val="ru-RU"/>
              </w:rPr>
              <w:t xml:space="preserve"> – пословни капацитет</w:t>
            </w:r>
          </w:p>
        </w:tc>
      </w:tr>
      <w:tr w:rsidR="00106DA6" w:rsidRPr="004145CE" w:rsidTr="003E5AF6">
        <w:tc>
          <w:tcPr>
            <w:tcW w:w="1843" w:type="dxa"/>
          </w:tcPr>
          <w:p w:rsidR="00106DA6" w:rsidRPr="00890CCF" w:rsidRDefault="00106DA6" w:rsidP="003E5AF6">
            <w:pPr>
              <w:jc w:val="both"/>
            </w:pPr>
            <w:r w:rsidRPr="00890CCF">
              <w:rPr>
                <w:sz w:val="22"/>
                <w:szCs w:val="22"/>
              </w:rPr>
              <w:t>Образац VIII- 3</w:t>
            </w:r>
          </w:p>
        </w:tc>
        <w:tc>
          <w:tcPr>
            <w:tcW w:w="7087" w:type="dxa"/>
          </w:tcPr>
          <w:p w:rsidR="00106DA6" w:rsidRPr="00890CCF" w:rsidRDefault="00106DA6" w:rsidP="003E5AF6">
            <w:pPr>
              <w:jc w:val="both"/>
              <w:rPr>
                <w:rFonts w:eastAsia="Times New Roman"/>
                <w:iCs/>
                <w:color w:val="auto"/>
                <w:kern w:val="0"/>
                <w:lang w:val="ru-RU" w:eastAsia="en-US"/>
              </w:rPr>
            </w:pPr>
            <w:r w:rsidRPr="00890CCF">
              <w:rPr>
                <w:rFonts w:eastAsia="Calibri"/>
                <w:sz w:val="22"/>
                <w:szCs w:val="22"/>
                <w:lang w:val="ru-RU"/>
              </w:rPr>
              <w:t xml:space="preserve">Изјава којом се гарантује </w:t>
            </w:r>
            <w:r w:rsidRPr="00890CCF">
              <w:rPr>
                <w:rFonts w:eastAsia="Times New Roman"/>
                <w:iCs/>
                <w:color w:val="auto"/>
                <w:kern w:val="0"/>
                <w:sz w:val="22"/>
                <w:szCs w:val="22"/>
                <w:lang w:val="ru-RU" w:eastAsia="en-US"/>
              </w:rPr>
              <w:t>снабдевање Наручиоца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w:t>
            </w:r>
            <w:r>
              <w:rPr>
                <w:rFonts w:eastAsia="Times New Roman"/>
                <w:iCs/>
                <w:color w:val="auto"/>
                <w:kern w:val="0"/>
                <w:sz w:val="22"/>
                <w:szCs w:val="22"/>
                <w:lang w:val="ru-RU" w:eastAsia="en-US"/>
              </w:rPr>
              <w:t xml:space="preserve"> - </w:t>
            </w:r>
            <w:r>
              <w:rPr>
                <w:rFonts w:eastAsia="Calibri"/>
                <w:sz w:val="22"/>
                <w:szCs w:val="22"/>
                <w:lang w:val="ru-RU"/>
              </w:rPr>
              <w:t>пословни капацитет</w:t>
            </w:r>
          </w:p>
          <w:p w:rsidR="00106DA6" w:rsidRPr="00890CCF" w:rsidRDefault="00106DA6" w:rsidP="003E5AF6">
            <w:pPr>
              <w:jc w:val="both"/>
              <w:rPr>
                <w:rFonts w:eastAsia="Calibri"/>
                <w:lang w:val="ru-RU"/>
              </w:rPr>
            </w:pPr>
          </w:p>
        </w:tc>
      </w:tr>
      <w:tr w:rsidR="00106DA6" w:rsidRPr="00890CCF" w:rsidTr="003E5AF6">
        <w:tc>
          <w:tcPr>
            <w:tcW w:w="1843" w:type="dxa"/>
          </w:tcPr>
          <w:p w:rsidR="00106DA6" w:rsidRPr="00890CCF" w:rsidRDefault="00106DA6" w:rsidP="003E5AF6">
            <w:pPr>
              <w:jc w:val="both"/>
            </w:pPr>
            <w:r w:rsidRPr="00890CCF">
              <w:rPr>
                <w:sz w:val="22"/>
                <w:szCs w:val="22"/>
              </w:rPr>
              <w:t>IX</w:t>
            </w:r>
          </w:p>
        </w:tc>
        <w:tc>
          <w:tcPr>
            <w:tcW w:w="7087" w:type="dxa"/>
          </w:tcPr>
          <w:p w:rsidR="00106DA6" w:rsidRPr="00890CCF" w:rsidRDefault="00106DA6" w:rsidP="003E5AF6">
            <w:pPr>
              <w:jc w:val="both"/>
              <w:rPr>
                <w:rFonts w:eastAsia="Calibri"/>
              </w:rPr>
            </w:pPr>
            <w:r w:rsidRPr="00890CCF">
              <w:rPr>
                <w:rFonts w:eastAsia="Calibri"/>
                <w:sz w:val="22"/>
                <w:szCs w:val="22"/>
              </w:rPr>
              <w:t>Средства обезбеђења</w:t>
            </w:r>
          </w:p>
        </w:tc>
      </w:tr>
      <w:tr w:rsidR="00106DA6" w:rsidRPr="004145CE" w:rsidTr="003E5AF6">
        <w:tc>
          <w:tcPr>
            <w:tcW w:w="1843" w:type="dxa"/>
          </w:tcPr>
          <w:p w:rsidR="00106DA6" w:rsidRPr="00673AD6" w:rsidRDefault="00106DA6" w:rsidP="003E5AF6">
            <w:pPr>
              <w:jc w:val="both"/>
            </w:pPr>
            <w:r w:rsidRPr="00890CCF">
              <w:rPr>
                <w:sz w:val="22"/>
                <w:szCs w:val="22"/>
                <w:lang w:val="sr-Cyrl-CS"/>
              </w:rPr>
              <w:t xml:space="preserve">Образац бр. </w:t>
            </w:r>
            <w:r w:rsidRPr="00890CCF">
              <w:rPr>
                <w:sz w:val="22"/>
                <w:szCs w:val="22"/>
              </w:rPr>
              <w:t>IX-</w:t>
            </w:r>
            <w:r w:rsidR="00673AD6">
              <w:rPr>
                <w:sz w:val="22"/>
                <w:szCs w:val="22"/>
              </w:rPr>
              <w:t>1</w:t>
            </w:r>
          </w:p>
        </w:tc>
        <w:tc>
          <w:tcPr>
            <w:tcW w:w="7087" w:type="dxa"/>
          </w:tcPr>
          <w:p w:rsidR="00106DA6" w:rsidRPr="00890CCF" w:rsidRDefault="00106DA6" w:rsidP="003E5AF6">
            <w:pPr>
              <w:jc w:val="both"/>
              <w:rPr>
                <w:lang w:val="ru-RU"/>
              </w:rPr>
            </w:pPr>
            <w:r w:rsidRPr="00890CCF">
              <w:rPr>
                <w:sz w:val="22"/>
                <w:szCs w:val="22"/>
                <w:lang w:val="ru-RU"/>
              </w:rPr>
              <w:t>Изјава о издавању инструмента обезбеђења испуњења уговорне обавезе</w:t>
            </w:r>
          </w:p>
        </w:tc>
      </w:tr>
      <w:tr w:rsidR="00106DA6" w:rsidRPr="00890CCF" w:rsidTr="003E5AF6">
        <w:tc>
          <w:tcPr>
            <w:tcW w:w="1843" w:type="dxa"/>
          </w:tcPr>
          <w:p w:rsidR="00106DA6" w:rsidRPr="00890CCF" w:rsidRDefault="00106DA6" w:rsidP="003E5AF6">
            <w:pPr>
              <w:jc w:val="both"/>
            </w:pPr>
            <w:r w:rsidRPr="00890CCF">
              <w:rPr>
                <w:sz w:val="22"/>
                <w:szCs w:val="22"/>
              </w:rPr>
              <w:t>X</w:t>
            </w:r>
          </w:p>
        </w:tc>
        <w:tc>
          <w:tcPr>
            <w:tcW w:w="7087" w:type="dxa"/>
          </w:tcPr>
          <w:p w:rsidR="00106DA6" w:rsidRPr="00890CCF" w:rsidRDefault="00106DA6" w:rsidP="003E5AF6">
            <w:pPr>
              <w:jc w:val="both"/>
            </w:pPr>
            <w:r w:rsidRPr="00890CCF">
              <w:rPr>
                <w:sz w:val="22"/>
                <w:szCs w:val="22"/>
              </w:rPr>
              <w:t>Образац трошкова припреме понуде</w:t>
            </w:r>
          </w:p>
        </w:tc>
      </w:tr>
      <w:tr w:rsidR="00106DA6" w:rsidRPr="004145CE" w:rsidTr="003E5AF6">
        <w:tc>
          <w:tcPr>
            <w:tcW w:w="1843" w:type="dxa"/>
          </w:tcPr>
          <w:p w:rsidR="00106DA6" w:rsidRPr="00890CCF" w:rsidRDefault="00106DA6" w:rsidP="003E5AF6">
            <w:pPr>
              <w:jc w:val="both"/>
            </w:pPr>
            <w:r w:rsidRPr="00890CCF">
              <w:rPr>
                <w:sz w:val="22"/>
                <w:szCs w:val="22"/>
              </w:rPr>
              <w:t>XI</w:t>
            </w:r>
          </w:p>
        </w:tc>
        <w:tc>
          <w:tcPr>
            <w:tcW w:w="7087" w:type="dxa"/>
          </w:tcPr>
          <w:p w:rsidR="00106DA6" w:rsidRPr="00890CCF" w:rsidRDefault="00106DA6" w:rsidP="003E5AF6">
            <w:pPr>
              <w:jc w:val="both"/>
              <w:rPr>
                <w:lang w:val="ru-RU"/>
              </w:rPr>
            </w:pPr>
            <w:r w:rsidRPr="00890CCF">
              <w:rPr>
                <w:sz w:val="22"/>
                <w:szCs w:val="22"/>
                <w:lang w:val="ru-RU"/>
              </w:rPr>
              <w:t>Образац изјаве о независној понуди</w:t>
            </w:r>
          </w:p>
        </w:tc>
      </w:tr>
      <w:tr w:rsidR="00106DA6" w:rsidRPr="00890CCF"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rPr>
              <w:t>XII</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106DA6" w:rsidRPr="004145CE"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106DA6" w:rsidRPr="008545C0" w:rsidRDefault="00106DA6" w:rsidP="00106DA6">
      <w:pPr>
        <w:jc w:val="both"/>
        <w:rPr>
          <w:rFonts w:eastAsia="TimesNewRomanPSMT"/>
          <w:sz w:val="22"/>
          <w:szCs w:val="22"/>
        </w:rPr>
      </w:pPr>
    </w:p>
    <w:p w:rsidR="00106DA6" w:rsidRPr="008545C0" w:rsidRDefault="00106DA6" w:rsidP="00106DA6">
      <w:pPr>
        <w:jc w:val="both"/>
        <w:rPr>
          <w:sz w:val="22"/>
          <w:szCs w:val="22"/>
        </w:rPr>
      </w:pPr>
      <w:r w:rsidRPr="00890CCF">
        <w:rPr>
          <w:rFonts w:eastAsia="TimesNewRomanPSMT"/>
          <w:color w:val="auto"/>
          <w:sz w:val="22"/>
          <w:szCs w:val="22"/>
          <w:lang w:val="ru-RU"/>
        </w:rPr>
        <w:lastRenderedPageBreak/>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shd w:val="clear" w:color="auto" w:fill="C6D9F1"/>
        <w:rPr>
          <w:b/>
          <w:bCs/>
          <w:i/>
          <w:iCs/>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sz w:val="22"/>
          <w:szCs w:val="22"/>
          <w:lang w:val="ru-RU"/>
        </w:rPr>
      </w:pPr>
      <w:r w:rsidRPr="00890CCF">
        <w:rPr>
          <w:b/>
          <w:bCs/>
          <w:sz w:val="22"/>
          <w:szCs w:val="22"/>
          <w:lang w:val="ru-RU"/>
        </w:rPr>
        <w:t>1.Подаци о наручиоцу</w:t>
      </w:r>
    </w:p>
    <w:p w:rsidR="00106DA6" w:rsidRPr="00FE5B5C" w:rsidRDefault="00106DA6" w:rsidP="00106DA6">
      <w:pPr>
        <w:jc w:val="both"/>
        <w:rPr>
          <w:sz w:val="22"/>
          <w:szCs w:val="22"/>
          <w:lang w:val="ru-RU"/>
        </w:rPr>
      </w:pPr>
      <w:r w:rsidRPr="00FE5B5C">
        <w:rPr>
          <w:sz w:val="22"/>
          <w:szCs w:val="22"/>
          <w:lang w:val="ru-RU"/>
        </w:rPr>
        <w:t>Наручилац: Центар за социјални рад Града Новог Сада, ПИБ: 101706047, Матични Број: 08154902</w:t>
      </w:r>
    </w:p>
    <w:p w:rsidR="00106DA6" w:rsidRPr="00FE5B5C" w:rsidRDefault="00106DA6" w:rsidP="00106DA6">
      <w:pPr>
        <w:jc w:val="both"/>
        <w:rPr>
          <w:sz w:val="22"/>
          <w:szCs w:val="22"/>
          <w:lang w:val="sr-Cyrl-CS"/>
        </w:rPr>
      </w:pPr>
      <w:r w:rsidRPr="00FE5B5C">
        <w:rPr>
          <w:sz w:val="22"/>
          <w:szCs w:val="22"/>
          <w:lang w:val="sr-Cyrl-CS"/>
        </w:rPr>
        <w:t>Адреса:</w:t>
      </w:r>
      <w:r w:rsidRPr="00FE5B5C">
        <w:rPr>
          <w:iCs/>
          <w:sz w:val="22"/>
          <w:szCs w:val="22"/>
          <w:lang w:val="ru-RU"/>
        </w:rPr>
        <w:t>Нови Сад, Змај Огњена Вука 13</w:t>
      </w:r>
    </w:p>
    <w:p w:rsidR="00106DA6" w:rsidRDefault="00106DA6" w:rsidP="00106DA6">
      <w:pPr>
        <w:jc w:val="both"/>
        <w:rPr>
          <w:i/>
          <w:color w:val="auto"/>
          <w:sz w:val="22"/>
          <w:szCs w:val="22"/>
        </w:rPr>
      </w:pPr>
      <w:r w:rsidRPr="00FE5B5C">
        <w:rPr>
          <w:color w:val="auto"/>
          <w:sz w:val="22"/>
          <w:szCs w:val="22"/>
          <w:lang w:val="ru-RU"/>
        </w:rPr>
        <w:t>Интернет адреса наручиоца:</w:t>
      </w:r>
      <w:r w:rsidRPr="00FE5B5C">
        <w:rPr>
          <w:i/>
          <w:color w:val="auto"/>
          <w:sz w:val="22"/>
          <w:szCs w:val="22"/>
        </w:rPr>
        <w:t>novisad</w:t>
      </w:r>
      <w:r w:rsidRPr="00FE5B5C">
        <w:rPr>
          <w:i/>
          <w:color w:val="auto"/>
          <w:sz w:val="22"/>
          <w:szCs w:val="22"/>
          <w:lang w:val="ru-RU"/>
        </w:rPr>
        <w:t>.</w:t>
      </w:r>
      <w:r w:rsidRPr="00FE5B5C">
        <w:rPr>
          <w:i/>
          <w:color w:val="auto"/>
          <w:sz w:val="22"/>
          <w:szCs w:val="22"/>
        </w:rPr>
        <w:t>csr</w:t>
      </w:r>
      <w:r w:rsidRPr="00FE5B5C">
        <w:rPr>
          <w:i/>
          <w:color w:val="auto"/>
          <w:sz w:val="22"/>
          <w:szCs w:val="22"/>
          <w:lang w:val="ru-RU"/>
        </w:rPr>
        <w:t>@</w:t>
      </w:r>
      <w:r w:rsidRPr="00FE5B5C">
        <w:rPr>
          <w:i/>
          <w:color w:val="auto"/>
          <w:sz w:val="22"/>
          <w:szCs w:val="22"/>
        </w:rPr>
        <w:t>minrzs</w:t>
      </w:r>
      <w:r w:rsidRPr="00FE5B5C">
        <w:rPr>
          <w:i/>
          <w:color w:val="auto"/>
          <w:sz w:val="22"/>
          <w:szCs w:val="22"/>
          <w:lang w:val="ru-RU"/>
        </w:rPr>
        <w:t>.</w:t>
      </w:r>
      <w:r w:rsidRPr="00FE5B5C">
        <w:rPr>
          <w:i/>
          <w:color w:val="auto"/>
          <w:sz w:val="22"/>
          <w:szCs w:val="22"/>
        </w:rPr>
        <w:t>gov</w:t>
      </w:r>
      <w:r w:rsidRPr="00FE5B5C">
        <w:rPr>
          <w:i/>
          <w:color w:val="auto"/>
          <w:sz w:val="22"/>
          <w:szCs w:val="22"/>
          <w:lang w:val="ru-RU"/>
        </w:rPr>
        <w:t>.</w:t>
      </w:r>
      <w:r w:rsidRPr="00FE5B5C">
        <w:rPr>
          <w:i/>
          <w:color w:val="auto"/>
          <w:sz w:val="22"/>
          <w:szCs w:val="22"/>
        </w:rPr>
        <w:t>rs</w:t>
      </w:r>
    </w:p>
    <w:p w:rsidR="00106DA6" w:rsidRPr="00DE1EDA" w:rsidRDefault="004A6E25" w:rsidP="00106DA6">
      <w:pPr>
        <w:jc w:val="both"/>
        <w:rPr>
          <w:i/>
          <w:color w:val="auto"/>
          <w:sz w:val="22"/>
          <w:szCs w:val="22"/>
        </w:rPr>
      </w:pPr>
      <w:r>
        <w:rPr>
          <w:i/>
          <w:color w:val="auto"/>
          <w:sz w:val="22"/>
          <w:szCs w:val="22"/>
        </w:rPr>
        <w:t>Интернет страница: www.csrns.org.rs</w:t>
      </w:r>
    </w:p>
    <w:p w:rsidR="00106DA6" w:rsidRPr="00FE5B5C" w:rsidRDefault="00106DA6" w:rsidP="00106DA6">
      <w:pPr>
        <w:jc w:val="both"/>
        <w:rPr>
          <w:sz w:val="22"/>
          <w:szCs w:val="22"/>
          <w:lang w:val="ru-RU"/>
        </w:rPr>
      </w:pPr>
      <w:r w:rsidRPr="00FE5B5C">
        <w:rPr>
          <w:b/>
          <w:bCs/>
          <w:sz w:val="22"/>
          <w:szCs w:val="22"/>
          <w:lang w:val="ru-RU"/>
        </w:rPr>
        <w:t>2. Врста поступка јавне набавке</w:t>
      </w:r>
    </w:p>
    <w:p w:rsidR="00106DA6" w:rsidRPr="00FE5B5C" w:rsidRDefault="00106DA6" w:rsidP="00106DA6">
      <w:pPr>
        <w:jc w:val="both"/>
        <w:rPr>
          <w:sz w:val="22"/>
          <w:szCs w:val="22"/>
          <w:lang w:val="ru-RU"/>
        </w:rPr>
      </w:pPr>
      <w:r w:rsidRPr="00FE5B5C">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06DA6" w:rsidRPr="00FE5B5C"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b/>
          <w:bCs/>
          <w:sz w:val="22"/>
          <w:szCs w:val="22"/>
          <w:lang w:val="ru-RU"/>
        </w:rPr>
        <w:t>3. Предмет јавне набавке</w:t>
      </w:r>
    </w:p>
    <w:p w:rsidR="00106DA6" w:rsidRDefault="00106DA6" w:rsidP="00106DA6">
      <w:pPr>
        <w:jc w:val="both"/>
      </w:pPr>
      <w:r w:rsidRPr="00FE5B5C">
        <w:rPr>
          <w:sz w:val="22"/>
          <w:szCs w:val="22"/>
          <w:lang w:val="ru-RU"/>
        </w:rPr>
        <w:t xml:space="preserve">Предмет јавне набавке бр. </w:t>
      </w:r>
      <w:r w:rsidR="00ED166F" w:rsidRPr="00B8307E">
        <w:rPr>
          <w:bCs/>
          <w:color w:val="auto"/>
          <w:sz w:val="22"/>
          <w:szCs w:val="22"/>
          <w:lang w:val="ru-RU"/>
        </w:rPr>
        <w:t>20-40401-</w:t>
      </w:r>
      <w:r w:rsidR="009728D4">
        <w:rPr>
          <w:bCs/>
          <w:color w:val="auto"/>
          <w:sz w:val="22"/>
          <w:szCs w:val="22"/>
          <w:lang w:val="ru-RU"/>
        </w:rPr>
        <w:t>1376</w:t>
      </w:r>
      <w:r w:rsidRPr="00B8307E">
        <w:rPr>
          <w:bCs/>
          <w:color w:val="auto"/>
          <w:sz w:val="22"/>
          <w:szCs w:val="22"/>
          <w:lang w:val="ru-RU"/>
        </w:rPr>
        <w:t>/20</w:t>
      </w:r>
      <w:r w:rsidR="009728D4">
        <w:rPr>
          <w:bCs/>
          <w:color w:val="auto"/>
          <w:sz w:val="22"/>
          <w:szCs w:val="22"/>
          <w:lang w:val="ru-RU"/>
        </w:rPr>
        <w:t>19</w:t>
      </w:r>
      <w:r w:rsidR="00E528D5">
        <w:rPr>
          <w:bCs/>
          <w:sz w:val="22"/>
          <w:szCs w:val="22"/>
        </w:rPr>
        <w:t xml:space="preserve"> </w:t>
      </w:r>
      <w:r w:rsidRPr="00FE5B5C">
        <w:rPr>
          <w:sz w:val="22"/>
          <w:szCs w:val="22"/>
          <w:lang w:val="ru-RU"/>
        </w:rPr>
        <w:t>је</w:t>
      </w:r>
      <w:r w:rsidR="00E528D5">
        <w:rPr>
          <w:sz w:val="22"/>
          <w:szCs w:val="22"/>
        </w:rPr>
        <w:t xml:space="preserve"> </w:t>
      </w:r>
      <w:r w:rsidRPr="00FE5B5C">
        <w:rPr>
          <w:sz w:val="22"/>
          <w:szCs w:val="22"/>
          <w:lang w:val="ru-RU"/>
        </w:rPr>
        <w:t>набавка добара – хигијенских производа</w:t>
      </w:r>
      <w:r w:rsidR="00320E23" w:rsidRPr="00320E23">
        <w:t xml:space="preserve"> </w:t>
      </w:r>
      <w:r w:rsidR="00320E23" w:rsidRPr="00E64C0C">
        <w:t>ОРН 3983</w:t>
      </w:r>
      <w:r w:rsidR="00320E23">
        <w:t xml:space="preserve">0000 и </w:t>
      </w:r>
      <w:r w:rsidR="00320E23" w:rsidRPr="00E64C0C">
        <w:t>ОРН 33700000</w:t>
      </w:r>
      <w:r w:rsidR="00320E23">
        <w:t>.</w:t>
      </w:r>
    </w:p>
    <w:p w:rsidR="008545C0" w:rsidRPr="008545C0" w:rsidRDefault="008545C0" w:rsidP="00106DA6">
      <w:pPr>
        <w:jc w:val="both"/>
      </w:pPr>
    </w:p>
    <w:p w:rsidR="00106DA6" w:rsidRPr="00890CCF" w:rsidRDefault="00106DA6" w:rsidP="00106DA6">
      <w:pPr>
        <w:jc w:val="both"/>
        <w:rPr>
          <w:sz w:val="22"/>
          <w:szCs w:val="22"/>
          <w:lang w:val="ru-RU"/>
        </w:rPr>
      </w:pPr>
      <w:r w:rsidRPr="00FE5B5C">
        <w:rPr>
          <w:b/>
          <w:bCs/>
          <w:sz w:val="22"/>
          <w:szCs w:val="22"/>
          <w:lang w:val="ru-RU"/>
        </w:rPr>
        <w:t>4. Контакт (лице или служба)</w:t>
      </w:r>
      <w:r w:rsidRPr="00890CCF">
        <w:rPr>
          <w:b/>
          <w:bCs/>
          <w:sz w:val="22"/>
          <w:szCs w:val="22"/>
          <w:lang w:val="ru-RU"/>
        </w:rPr>
        <w:t xml:space="preserve"> </w:t>
      </w:r>
    </w:p>
    <w:p w:rsidR="00106DA6" w:rsidRPr="00890CCF" w:rsidRDefault="009728D4" w:rsidP="00106DA6">
      <w:pPr>
        <w:jc w:val="both"/>
        <w:rPr>
          <w:sz w:val="22"/>
          <w:szCs w:val="22"/>
          <w:lang w:val="ru-RU"/>
        </w:rPr>
      </w:pPr>
      <w:r>
        <w:rPr>
          <w:sz w:val="22"/>
          <w:szCs w:val="22"/>
          <w:lang w:val="ru-RU"/>
        </w:rPr>
        <w:t>Лице за контакт: Ивана Србљин</w:t>
      </w:r>
      <w:r w:rsidRPr="009728D4">
        <w:rPr>
          <w:sz w:val="22"/>
          <w:szCs w:val="22"/>
          <w:lang w:val="sr-Cyrl-CS"/>
        </w:rPr>
        <w:t xml:space="preserve"> </w:t>
      </w:r>
      <w:r>
        <w:rPr>
          <w:sz w:val="22"/>
          <w:szCs w:val="22"/>
          <w:lang w:val="sr-Cyrl-CS"/>
        </w:rPr>
        <w:t>и Александра Рончевић</w:t>
      </w:r>
      <w:r>
        <w:rPr>
          <w:sz w:val="22"/>
          <w:szCs w:val="22"/>
          <w:lang w:val="ru-RU"/>
        </w:rPr>
        <w:t>, тел. 021/210-1345 и 021/210-1371</w:t>
      </w:r>
    </w:p>
    <w:p w:rsidR="00106DA6" w:rsidRPr="00890CCF" w:rsidRDefault="00106DA6" w:rsidP="00106DA6">
      <w:pPr>
        <w:jc w:val="both"/>
        <w:rPr>
          <w:i/>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890CCF">
        <w:rPr>
          <w:i/>
          <w:color w:val="auto"/>
          <w:sz w:val="22"/>
          <w:szCs w:val="22"/>
          <w:lang w:val="sr-Cyrl-CS"/>
        </w:rPr>
        <w:t>novisad.</w:t>
      </w:r>
      <w:r w:rsidRPr="00890CCF">
        <w:rPr>
          <w:i/>
          <w:color w:val="auto"/>
          <w:sz w:val="22"/>
          <w:szCs w:val="22"/>
        </w:rPr>
        <w:t>csr</w:t>
      </w:r>
      <w:r w:rsidRPr="00890CCF">
        <w:rPr>
          <w:i/>
          <w:color w:val="auto"/>
          <w:sz w:val="22"/>
          <w:szCs w:val="22"/>
          <w:lang w:val="ru-RU"/>
        </w:rPr>
        <w:t>@</w:t>
      </w:r>
      <w:r w:rsidRPr="00890CCF">
        <w:rPr>
          <w:i/>
          <w:color w:val="auto"/>
          <w:sz w:val="22"/>
          <w:szCs w:val="22"/>
        </w:rPr>
        <w:t>minrzs</w:t>
      </w:r>
      <w:r w:rsidRPr="00890CCF">
        <w:rPr>
          <w:i/>
          <w:color w:val="auto"/>
          <w:sz w:val="22"/>
          <w:szCs w:val="22"/>
          <w:lang w:val="ru-RU"/>
        </w:rPr>
        <w:t>.</w:t>
      </w:r>
      <w:r w:rsidRPr="00890CCF">
        <w:rPr>
          <w:i/>
          <w:color w:val="auto"/>
          <w:sz w:val="22"/>
          <w:szCs w:val="22"/>
        </w:rPr>
        <w:t>gov</w:t>
      </w:r>
      <w:r w:rsidRPr="00890CCF">
        <w:rPr>
          <w:i/>
          <w:color w:val="auto"/>
          <w:sz w:val="22"/>
          <w:szCs w:val="22"/>
          <w:lang w:val="ru-RU"/>
        </w:rPr>
        <w:t>.</w:t>
      </w:r>
      <w:r w:rsidRPr="00890CCF">
        <w:rPr>
          <w:i/>
          <w:color w:val="auto"/>
          <w:sz w:val="22"/>
          <w:szCs w:val="22"/>
        </w:rPr>
        <w:t>rs</w:t>
      </w:r>
    </w:p>
    <w:p w:rsidR="00106DA6" w:rsidRPr="00890CCF" w:rsidRDefault="00106DA6" w:rsidP="00106DA6">
      <w:pPr>
        <w:jc w:val="both"/>
        <w:rPr>
          <w:b/>
          <w:color w:val="auto"/>
          <w:sz w:val="22"/>
          <w:szCs w:val="22"/>
          <w:lang w:val="ru-RU"/>
        </w:rPr>
      </w:pPr>
    </w:p>
    <w:p w:rsidR="00106DA6" w:rsidRPr="004145CE" w:rsidRDefault="00106DA6" w:rsidP="00106DA6">
      <w:pPr>
        <w:jc w:val="both"/>
        <w:rPr>
          <w:sz w:val="22"/>
          <w:szCs w:val="22"/>
          <w:lang w:val="ru-RU"/>
        </w:rPr>
      </w:pPr>
      <w:r w:rsidRPr="004145CE">
        <w:rPr>
          <w:b/>
          <w:bCs/>
          <w:sz w:val="22"/>
          <w:szCs w:val="22"/>
          <w:lang w:val="ru-RU"/>
        </w:rPr>
        <w:t>5. Циљ поступка</w:t>
      </w:r>
    </w:p>
    <w:p w:rsidR="00106DA6" w:rsidRPr="00890CCF" w:rsidRDefault="00106DA6" w:rsidP="00106DA6">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106DA6" w:rsidRPr="00890CCF" w:rsidRDefault="00106DA6" w:rsidP="00106DA6">
      <w:pPr>
        <w:jc w:val="both"/>
        <w:rPr>
          <w:b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numPr>
          <w:ilvl w:val="0"/>
          <w:numId w:val="7"/>
        </w:numPr>
        <w:jc w:val="both"/>
        <w:rPr>
          <w:b/>
          <w:bCs/>
          <w:sz w:val="22"/>
          <w:szCs w:val="22"/>
        </w:rPr>
      </w:pPr>
      <w:r w:rsidRPr="00890CCF">
        <w:rPr>
          <w:b/>
          <w:bCs/>
          <w:sz w:val="22"/>
          <w:szCs w:val="22"/>
        </w:rPr>
        <w:t>Предмет јавне набавке</w:t>
      </w:r>
    </w:p>
    <w:p w:rsidR="00106DA6" w:rsidRPr="00320E23" w:rsidRDefault="00106DA6" w:rsidP="00106DA6">
      <w:pPr>
        <w:jc w:val="both"/>
      </w:pPr>
      <w:r w:rsidRPr="00890CCF">
        <w:rPr>
          <w:sz w:val="22"/>
          <w:szCs w:val="22"/>
          <w:lang w:val="ru-RU"/>
        </w:rPr>
        <w:t xml:space="preserve">Предмет јавне </w:t>
      </w:r>
      <w:r w:rsidRPr="00FE5B5C">
        <w:rPr>
          <w:sz w:val="22"/>
          <w:szCs w:val="22"/>
          <w:lang w:val="ru-RU"/>
        </w:rPr>
        <w:t xml:space="preserve">набавке бр. </w:t>
      </w:r>
      <w:r w:rsidR="00ED166F" w:rsidRPr="00B8307E">
        <w:rPr>
          <w:bCs/>
          <w:color w:val="auto"/>
          <w:sz w:val="22"/>
          <w:szCs w:val="22"/>
          <w:lang w:val="ru-RU"/>
        </w:rPr>
        <w:t>20-40401-</w:t>
      </w:r>
      <w:r w:rsidR="009728D4">
        <w:rPr>
          <w:bCs/>
          <w:color w:val="auto"/>
          <w:sz w:val="22"/>
          <w:szCs w:val="22"/>
          <w:lang w:val="ru-RU"/>
        </w:rPr>
        <w:t>1376</w:t>
      </w:r>
      <w:r w:rsidRPr="00B8307E">
        <w:rPr>
          <w:bCs/>
          <w:color w:val="auto"/>
          <w:sz w:val="22"/>
          <w:szCs w:val="22"/>
          <w:lang w:val="sr-Cyrl-CS"/>
        </w:rPr>
        <w:t>/</w:t>
      </w:r>
      <w:r w:rsidRPr="00B8307E">
        <w:rPr>
          <w:bCs/>
          <w:color w:val="auto"/>
          <w:sz w:val="22"/>
          <w:szCs w:val="22"/>
          <w:lang w:val="ru-RU"/>
        </w:rPr>
        <w:t>20</w:t>
      </w:r>
      <w:r w:rsidR="009728D4">
        <w:rPr>
          <w:bCs/>
          <w:color w:val="auto"/>
          <w:sz w:val="22"/>
          <w:szCs w:val="22"/>
          <w:lang w:val="ru-RU"/>
        </w:rPr>
        <w:t>19</w:t>
      </w:r>
      <w:r w:rsidR="00236E88">
        <w:rPr>
          <w:bCs/>
          <w:sz w:val="22"/>
          <w:szCs w:val="22"/>
        </w:rPr>
        <w:t xml:space="preserve"> </w:t>
      </w:r>
      <w:r w:rsidRPr="00FE5B5C">
        <w:rPr>
          <w:sz w:val="22"/>
          <w:szCs w:val="22"/>
          <w:lang w:val="ru-RU"/>
        </w:rPr>
        <w:t>су</w:t>
      </w:r>
      <w:r w:rsidR="00236E88">
        <w:rPr>
          <w:sz w:val="22"/>
          <w:szCs w:val="22"/>
        </w:rPr>
        <w:t xml:space="preserve"> </w:t>
      </w:r>
      <w:r w:rsidRPr="00FE5B5C">
        <w:rPr>
          <w:sz w:val="22"/>
          <w:szCs w:val="22"/>
          <w:lang w:val="ru-RU"/>
        </w:rPr>
        <w:t>набавка</w:t>
      </w:r>
      <w:r w:rsidRPr="00890CCF">
        <w:rPr>
          <w:sz w:val="22"/>
          <w:szCs w:val="22"/>
          <w:lang w:val="ru-RU"/>
        </w:rPr>
        <w:t xml:space="preserve"> добара – хигијенски производи</w:t>
      </w:r>
      <w:r w:rsidR="00320E23" w:rsidRPr="00320E23">
        <w:t xml:space="preserve"> </w:t>
      </w:r>
      <w:r w:rsidR="00320E23" w:rsidRPr="00E64C0C">
        <w:t>ОРН 3983</w:t>
      </w:r>
      <w:r w:rsidR="00320E23">
        <w:t xml:space="preserve">0000 и </w:t>
      </w:r>
      <w:r w:rsidR="00320E23" w:rsidRPr="00E64C0C">
        <w:t>ОРН 33700000</w:t>
      </w:r>
      <w:r w:rsidR="00320E23">
        <w:t xml:space="preserve"> </w:t>
      </w:r>
      <w:r w:rsidRPr="00890CCF">
        <w:rPr>
          <w:sz w:val="22"/>
          <w:szCs w:val="22"/>
          <w:lang w:val="ru-RU"/>
        </w:rPr>
        <w:t>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106DA6" w:rsidRPr="00890CCF" w:rsidRDefault="00106DA6" w:rsidP="00106DA6">
      <w:pPr>
        <w:jc w:val="both"/>
        <w:rPr>
          <w:i/>
          <w:i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106DA6" w:rsidRPr="00890CCF" w:rsidRDefault="00106DA6" w:rsidP="00106DA6">
      <w:pPr>
        <w:jc w:val="both"/>
        <w:rPr>
          <w:b/>
          <w:noProof/>
          <w:sz w:val="22"/>
          <w:szCs w:val="22"/>
          <w:lang w:val="ru-RU"/>
        </w:rPr>
      </w:pPr>
    </w:p>
    <w:p w:rsidR="00106DA6" w:rsidRPr="008545C0" w:rsidRDefault="00106DA6" w:rsidP="008545C0">
      <w:pPr>
        <w:widowControl w:val="0"/>
        <w:overflowPunct w:val="0"/>
        <w:autoSpaceDE w:val="0"/>
        <w:autoSpaceDN w:val="0"/>
        <w:adjustRightInd w:val="0"/>
        <w:spacing w:line="287" w:lineRule="auto"/>
        <w:jc w:val="both"/>
        <w:rPr>
          <w:sz w:val="22"/>
          <w:szCs w:val="22"/>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106DA6" w:rsidRDefault="00106DA6" w:rsidP="00106DA6">
      <w:pPr>
        <w:jc w:val="both"/>
        <w:rPr>
          <w:sz w:val="22"/>
          <w:szCs w:val="22"/>
          <w:lang w:val="ru-RU"/>
        </w:rPr>
      </w:pPr>
      <w:r w:rsidRPr="00890CCF">
        <w:rPr>
          <w:sz w:val="22"/>
          <w:szCs w:val="22"/>
          <w:lang w:val="ru-RU"/>
        </w:rPr>
        <w:lastRenderedPageBreak/>
        <w:t>Добра морају бити врсте и квалитета изказаних у техничкој спецификацији са структуром цена са назначеним датумом паковања и роком трајања означеним на декларацији који не може бити краћи од шест месеци рачунајући од дана ис</w:t>
      </w:r>
      <w:r>
        <w:rPr>
          <w:sz w:val="22"/>
          <w:szCs w:val="22"/>
          <w:lang w:val="ru-RU"/>
        </w:rPr>
        <w:t>п</w:t>
      </w:r>
      <w:r w:rsidRPr="00890CCF">
        <w:rPr>
          <w:sz w:val="22"/>
          <w:szCs w:val="22"/>
          <w:lang w:val="ru-RU"/>
        </w:rPr>
        <w:t>оруке добара.</w:t>
      </w:r>
    </w:p>
    <w:p w:rsidR="00106DA6"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sz w:val="22"/>
          <w:szCs w:val="22"/>
          <w:lang w:val="ru-RU"/>
        </w:rPr>
        <w:t>Понуђена добра морају у потпуности одговарати опису из техничке спецификације, тј.</w:t>
      </w:r>
      <w:r w:rsidR="003E7F69">
        <w:rPr>
          <w:sz w:val="22"/>
          <w:szCs w:val="22"/>
          <w:lang w:val="ru-RU"/>
        </w:rPr>
        <w:t xml:space="preserve"> </w:t>
      </w:r>
      <w:r w:rsidRPr="00FE5B5C">
        <w:rPr>
          <w:sz w:val="22"/>
          <w:szCs w:val="22"/>
          <w:lang w:val="ru-RU"/>
        </w:rPr>
        <w:t xml:space="preserve">захтевима у погледу минималних тражених карактеристика и састава добара, што понуђачи </w:t>
      </w:r>
    </w:p>
    <w:p w:rsidR="00106DA6" w:rsidRDefault="00106DA6" w:rsidP="00106DA6">
      <w:pPr>
        <w:jc w:val="both"/>
        <w:rPr>
          <w:sz w:val="22"/>
          <w:szCs w:val="22"/>
          <w:lang w:val="ru-RU"/>
        </w:rPr>
      </w:pPr>
      <w:r w:rsidRPr="00FE5B5C">
        <w:rPr>
          <w:sz w:val="22"/>
          <w:szCs w:val="22"/>
          <w:lang w:val="ru-RU"/>
        </w:rPr>
        <w:t xml:space="preserve">доказују декларацијом коју су у обавези да </w:t>
      </w:r>
      <w:r w:rsidR="00432E1E">
        <w:rPr>
          <w:sz w:val="22"/>
          <w:szCs w:val="22"/>
          <w:lang w:val="ru-RU"/>
        </w:rPr>
        <w:t xml:space="preserve">доставе уколико наручилац то захтева приликом оцењивања понуда, као и уношењем описа добара које нуде у колону три Прилога бр. 1-Техничка спецификација са структуром цена, у супротном понуде неће бити разматране. </w:t>
      </w:r>
    </w:p>
    <w:p w:rsidR="00106DA6" w:rsidRPr="00890CCF" w:rsidRDefault="00106DA6" w:rsidP="00106DA6">
      <w:pPr>
        <w:jc w:val="both"/>
        <w:rPr>
          <w:sz w:val="22"/>
          <w:szCs w:val="22"/>
          <w:lang w:val="ru-RU"/>
        </w:rPr>
      </w:pPr>
      <w:r w:rsidRPr="00890CCF">
        <w:rPr>
          <w:sz w:val="22"/>
          <w:szCs w:val="22"/>
          <w:lang w:val="ru-RU"/>
        </w:rPr>
        <w:t>Понуђена добара у свом саставу не смеју имати супстан</w:t>
      </w:r>
      <w:r w:rsidR="00B650A7">
        <w:rPr>
          <w:sz w:val="22"/>
          <w:szCs w:val="22"/>
          <w:lang w:val="ru-RU"/>
        </w:rPr>
        <w:t>ц</w:t>
      </w:r>
      <w:r w:rsidRPr="00890CCF">
        <w:rPr>
          <w:sz w:val="22"/>
          <w:szCs w:val="22"/>
          <w:lang w:val="ru-RU"/>
        </w:rPr>
        <w:t>у формалдехид</w:t>
      </w:r>
      <w:r>
        <w:rPr>
          <w:sz w:val="22"/>
          <w:szCs w:val="22"/>
          <w:lang w:val="ru-RU"/>
        </w:rPr>
        <w:t>.</w:t>
      </w:r>
    </w:p>
    <w:p w:rsidR="00106DA6" w:rsidRPr="008545C0" w:rsidRDefault="00106DA6" w:rsidP="00106DA6">
      <w:pPr>
        <w:jc w:val="both"/>
        <w:rPr>
          <w:sz w:val="22"/>
          <w:szCs w:val="22"/>
        </w:rPr>
      </w:pPr>
    </w:p>
    <w:p w:rsidR="00106DA6" w:rsidRPr="004145CE" w:rsidRDefault="00106DA6" w:rsidP="00106DA6">
      <w:pPr>
        <w:jc w:val="both"/>
        <w:rPr>
          <w:sz w:val="22"/>
          <w:szCs w:val="22"/>
          <w:lang w:val="ru-RU"/>
        </w:rPr>
      </w:pPr>
      <w:r w:rsidRPr="00890CCF">
        <w:rPr>
          <w:sz w:val="22"/>
          <w:szCs w:val="22"/>
          <w:lang w:val="ru-RU"/>
        </w:rPr>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w:t>
      </w:r>
      <w:r>
        <w:rPr>
          <w:sz w:val="22"/>
          <w:szCs w:val="22"/>
          <w:lang w:val="ru-RU"/>
        </w:rPr>
        <w:t xml:space="preserve">и се налази у Прилогу бр. I који чини саставни део </w:t>
      </w:r>
      <w:r w:rsidRPr="00890CCF">
        <w:rPr>
          <w:sz w:val="22"/>
          <w:szCs w:val="22"/>
          <w:lang w:val="ru-RU"/>
        </w:rPr>
        <w:t>Конкур</w:t>
      </w:r>
      <w:r w:rsidRPr="004145CE">
        <w:rPr>
          <w:sz w:val="22"/>
          <w:szCs w:val="22"/>
          <w:lang w:val="ru-RU"/>
        </w:rPr>
        <w:t>сне документације.</w:t>
      </w:r>
    </w:p>
    <w:p w:rsidR="00070110" w:rsidRDefault="00070110" w:rsidP="00106DA6">
      <w:pPr>
        <w:tabs>
          <w:tab w:val="left" w:pos="5700"/>
        </w:tabs>
        <w:jc w:val="both"/>
        <w:rPr>
          <w:sz w:val="22"/>
          <w:szCs w:val="22"/>
          <w:lang w:val="ru-RU"/>
        </w:rPr>
      </w:pPr>
    </w:p>
    <w:p w:rsidR="00106DA6" w:rsidRDefault="00070110" w:rsidP="00106DA6">
      <w:pPr>
        <w:tabs>
          <w:tab w:val="left" w:pos="5700"/>
        </w:tabs>
        <w:jc w:val="both"/>
        <w:rPr>
          <w:sz w:val="22"/>
          <w:szCs w:val="22"/>
          <w:lang w:val="ru-RU"/>
        </w:rPr>
      </w:pPr>
      <w:r w:rsidRPr="00070110">
        <w:rPr>
          <w:sz w:val="22"/>
          <w:szCs w:val="22"/>
          <w:lang w:val="ru-RU"/>
        </w:rPr>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r w:rsidR="00106DA6" w:rsidRPr="004145CE">
        <w:rPr>
          <w:sz w:val="22"/>
          <w:szCs w:val="22"/>
          <w:lang w:val="ru-RU"/>
        </w:rPr>
        <w:tab/>
      </w:r>
    </w:p>
    <w:p w:rsidR="00070110" w:rsidRPr="004145CE" w:rsidRDefault="00070110" w:rsidP="00106DA6">
      <w:pPr>
        <w:tabs>
          <w:tab w:val="left" w:pos="5700"/>
        </w:tabs>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Наручилац задржава право да у процесу оцењивања понуда захтева од понуђача да му достави узорак </w:t>
      </w:r>
      <w:r>
        <w:rPr>
          <w:sz w:val="22"/>
          <w:szCs w:val="22"/>
          <w:lang w:val="ru-RU"/>
        </w:rPr>
        <w:t>понуђених</w:t>
      </w:r>
      <w:r w:rsidRPr="00890CCF">
        <w:rPr>
          <w:sz w:val="22"/>
          <w:szCs w:val="22"/>
          <w:lang w:val="ru-RU"/>
        </w:rPr>
        <w:t xml:space="preserve"> добара, у складу са писменим захтевом Наручиоца и то  у року од 3 дана од дана </w:t>
      </w:r>
      <w:r w:rsidRPr="00FE5B5C">
        <w:rPr>
          <w:sz w:val="22"/>
          <w:szCs w:val="22"/>
          <w:lang w:val="ru-RU"/>
        </w:rPr>
        <w:t xml:space="preserve">пријема истог. </w:t>
      </w:r>
      <w:r w:rsidRPr="00FE5B5C">
        <w:rPr>
          <w:color w:val="auto"/>
          <w:sz w:val="22"/>
          <w:szCs w:val="22"/>
          <w:lang w:val="ru-RU"/>
        </w:rPr>
        <w:t>Комисија наручиоца ће ценити да ли добра испуњавају минималне тражене карактеристике о чему ће сачинити</w:t>
      </w:r>
      <w:r w:rsidR="00D85DB8">
        <w:rPr>
          <w:color w:val="auto"/>
          <w:sz w:val="22"/>
          <w:szCs w:val="22"/>
          <w:lang w:val="ru-RU"/>
        </w:rPr>
        <w:t xml:space="preserve"> </w:t>
      </w:r>
      <w:r w:rsidRPr="00FE5B5C">
        <w:rPr>
          <w:sz w:val="22"/>
          <w:szCs w:val="22"/>
          <w:lang w:val="ru-RU"/>
        </w:rPr>
        <w:t>записник. Понуда понуђача чији се узорци након пробне употрбе покажу као незадовољавајући (узорак је пукао при употребе, променио облик и димензије,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106DA6" w:rsidRPr="00890CCF"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Pr="008545C0" w:rsidRDefault="00106DA6" w:rsidP="00106DA6">
      <w:pPr>
        <w:jc w:val="both"/>
        <w:rPr>
          <w:b/>
          <w:noProof/>
          <w:sz w:val="22"/>
          <w:szCs w:val="22"/>
        </w:rPr>
      </w:pPr>
    </w:p>
    <w:p w:rsidR="00106DA6" w:rsidRPr="00890CCF" w:rsidRDefault="00106DA6" w:rsidP="00106DA6">
      <w:pPr>
        <w:jc w:val="both"/>
        <w:rPr>
          <w:b/>
          <w:noProof/>
          <w:sz w:val="22"/>
          <w:szCs w:val="22"/>
          <w:lang w:val="ru-RU"/>
        </w:rPr>
      </w:pPr>
    </w:p>
    <w:p w:rsidR="00106DA6" w:rsidRPr="00890CCF" w:rsidRDefault="00106DA6" w:rsidP="00D67197">
      <w:pPr>
        <w:shd w:val="clear" w:color="auto" w:fill="C6D9F1"/>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106DA6" w:rsidRPr="00890CCF" w:rsidRDefault="00106DA6" w:rsidP="00106DA6">
      <w:pPr>
        <w:pStyle w:val="ListParagraph"/>
        <w:jc w:val="both"/>
        <w:rPr>
          <w:b/>
          <w:bCs/>
          <w:i/>
          <w:iCs/>
          <w:sz w:val="22"/>
          <w:szCs w:val="22"/>
        </w:rPr>
      </w:pPr>
    </w:p>
    <w:p w:rsidR="00106DA6" w:rsidRPr="00890CCF" w:rsidRDefault="00106DA6" w:rsidP="00106DA6">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106DA6" w:rsidRPr="00890CCF" w:rsidRDefault="00106DA6" w:rsidP="00106DA6">
      <w:pPr>
        <w:jc w:val="both"/>
        <w:rPr>
          <w:sz w:val="22"/>
          <w:szCs w:val="22"/>
          <w:lang w:val="sr-Cyrl-CS"/>
        </w:rPr>
      </w:pPr>
    </w:p>
    <w:p w:rsidR="003E7F69" w:rsidRPr="003E7F69" w:rsidRDefault="003E7F69" w:rsidP="003E7F69">
      <w:pPr>
        <w:pStyle w:val="ListParagraph"/>
        <w:numPr>
          <w:ilvl w:val="0"/>
          <w:numId w:val="9"/>
        </w:numPr>
        <w:rPr>
          <w:b/>
          <w:sz w:val="22"/>
          <w:szCs w:val="22"/>
          <w:lang w:val="sr-Cyrl-CS"/>
        </w:rPr>
      </w:pPr>
      <w:r w:rsidRPr="003E7F69">
        <w:rPr>
          <w:sz w:val="22"/>
          <w:szCs w:val="22"/>
          <w:lang w:val="sr-Cyrl-CS"/>
        </w:rPr>
        <w:t>да је регистрован код надлежног органа, односно уписан у одговарајући регистар (чл. 75. ст. 1. тач. 1)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3E7F69" w:rsidRPr="003E7F69" w:rsidRDefault="003E7F69" w:rsidP="003E7F69">
      <w:pPr>
        <w:pStyle w:val="ListParagraph"/>
        <w:numPr>
          <w:ilvl w:val="0"/>
          <w:numId w:val="8"/>
        </w:numPr>
        <w:rPr>
          <w:b/>
          <w:sz w:val="22"/>
          <w:szCs w:val="22"/>
          <w:lang w:val="sr-Cyrl-CS"/>
        </w:rPr>
      </w:pPr>
      <w:r w:rsidRPr="003E7F69">
        <w:rPr>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E7F69" w:rsidRPr="003E7F69" w:rsidRDefault="003E7F69" w:rsidP="009728D4">
      <w:pPr>
        <w:pStyle w:val="ListParagraph"/>
        <w:numPr>
          <w:ilvl w:val="0"/>
          <w:numId w:val="8"/>
        </w:numPr>
        <w:jc w:val="both"/>
        <w:rPr>
          <w:iCs/>
          <w:sz w:val="22"/>
          <w:szCs w:val="22"/>
          <w:lang w:val="sr-Cyrl-CS"/>
        </w:rPr>
      </w:pPr>
      <w:r w:rsidRPr="003E7F69">
        <w:rPr>
          <w:iCs/>
          <w:sz w:val="22"/>
          <w:szCs w:val="22"/>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9728D4">
        <w:rPr>
          <w:iCs/>
          <w:sz w:val="22"/>
          <w:szCs w:val="22"/>
          <w:lang w:val="sr-Cyrl-CS"/>
        </w:rPr>
        <w:t xml:space="preserve">нема забрану обављања делатности која је на снази у време подношења понуде </w:t>
      </w:r>
      <w:r w:rsidRPr="003E7F69">
        <w:rPr>
          <w:iCs/>
          <w:sz w:val="22"/>
          <w:szCs w:val="22"/>
          <w:lang w:val="sr-Cyrl-CS"/>
        </w:rPr>
        <w:t>(чл. 75. ст. 2. Закона).</w:t>
      </w:r>
    </w:p>
    <w:p w:rsidR="003E7F69" w:rsidRPr="003E7F69" w:rsidRDefault="003E7F69" w:rsidP="003E7F69">
      <w:pPr>
        <w:pStyle w:val="ListParagraph"/>
        <w:rPr>
          <w:iCs/>
          <w:sz w:val="22"/>
          <w:szCs w:val="22"/>
          <w:lang w:val="sr-Cyrl-CS"/>
        </w:rPr>
      </w:pPr>
    </w:p>
    <w:p w:rsidR="00106DA6" w:rsidRPr="00890CCF" w:rsidRDefault="00106DA6" w:rsidP="00106DA6">
      <w:pPr>
        <w:pStyle w:val="ListParagraph"/>
        <w:rPr>
          <w:iCs/>
          <w:sz w:val="22"/>
          <w:szCs w:val="22"/>
          <w:lang w:val="sr-Cyrl-CS"/>
        </w:rPr>
      </w:pPr>
    </w:p>
    <w:p w:rsidR="00106DA6" w:rsidRPr="00890CCF" w:rsidRDefault="00106DA6" w:rsidP="00106DA6">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Pr>
          <w:b/>
          <w:sz w:val="22"/>
          <w:szCs w:val="22"/>
          <w:u w:val="single"/>
          <w:lang w:val="ru-RU"/>
        </w:rPr>
        <w:t xml:space="preserve"> тачке 5</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w:t>
      </w:r>
      <w:r w:rsidR="00D014B6">
        <w:rPr>
          <w:b/>
          <w:sz w:val="22"/>
          <w:szCs w:val="22"/>
          <w:u w:val="single"/>
          <w:lang w:val="ru-RU"/>
        </w:rPr>
        <w:t>з групе понуђача</w:t>
      </w:r>
      <w:r w:rsidRPr="00890CCF">
        <w:rPr>
          <w:b/>
          <w:sz w:val="22"/>
          <w:szCs w:val="22"/>
          <w:u w:val="single"/>
          <w:lang w:val="ru-RU"/>
        </w:rPr>
        <w:t>.</w:t>
      </w:r>
    </w:p>
    <w:p w:rsidR="00106DA6" w:rsidRPr="00890CCF" w:rsidRDefault="00106DA6" w:rsidP="00106DA6">
      <w:pPr>
        <w:ind w:left="720"/>
        <w:rPr>
          <w:iCs/>
          <w:sz w:val="22"/>
          <w:szCs w:val="22"/>
          <w:lang w:val="sr-Cyrl-CS"/>
        </w:rPr>
      </w:pP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106DA6" w:rsidRPr="00890CCF" w:rsidRDefault="00106DA6" w:rsidP="00106DA6">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106DA6" w:rsidRPr="00890CCF" w:rsidRDefault="00106DA6" w:rsidP="00106DA6">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00175D14" w:rsidRPr="00890CCF">
        <w:rPr>
          <w:rFonts w:eastAsia="Times New Roman"/>
          <w:i/>
          <w:iCs/>
          <w:color w:val="auto"/>
          <w:kern w:val="0"/>
          <w:sz w:val="22"/>
          <w:szCs w:val="22"/>
          <w:lang w:eastAsia="en-US"/>
        </w:rPr>
        <w:t>I</w:t>
      </w:r>
      <w:r w:rsidRPr="004145CE">
        <w:rPr>
          <w:rFonts w:eastAsia="Times New Roman"/>
          <w:i/>
          <w:iCs/>
          <w:color w:val="auto"/>
          <w:kern w:val="0"/>
          <w:sz w:val="22"/>
          <w:szCs w:val="22"/>
          <w:lang w:val="ru-RU" w:eastAsia="en-US"/>
        </w:rPr>
        <w:t>-1</w:t>
      </w:r>
      <w:r w:rsidRPr="00890CCF">
        <w:rPr>
          <w:rFonts w:eastAsia="Times New Roman"/>
          <w:b/>
          <w:iCs/>
          <w:color w:val="auto"/>
          <w:kern w:val="0"/>
          <w:sz w:val="22"/>
          <w:szCs w:val="22"/>
          <w:lang w:val="ru-RU" w:eastAsia="en-US"/>
        </w:rPr>
        <w:t>).</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кадровски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Понуђач има у радном односу на одређено или неодређено радно време, у тренутку објављивања Позива за подношење понуда на Порталу јавних набавки:</w:t>
      </w:r>
    </w:p>
    <w:p w:rsidR="00106DA6" w:rsidRPr="00890CCF" w:rsidRDefault="00106DA6" w:rsidP="00106DA6">
      <w:pPr>
        <w:pStyle w:val="ListParagraph"/>
        <w:numPr>
          <w:ilvl w:val="0"/>
          <w:numId w:val="12"/>
        </w:numPr>
        <w:suppressAutoHyphens w:val="0"/>
        <w:spacing w:line="276" w:lineRule="auto"/>
        <w:jc w:val="both"/>
        <w:rPr>
          <w:rFonts w:eastAsia="Times New Roman"/>
          <w:iCs/>
          <w:color w:val="auto"/>
          <w:kern w:val="0"/>
          <w:sz w:val="22"/>
          <w:szCs w:val="22"/>
          <w:lang w:eastAsia="en-US"/>
        </w:rPr>
      </w:pPr>
      <w:r w:rsidRPr="00890CCF">
        <w:rPr>
          <w:rFonts w:eastAsia="Times New Roman"/>
          <w:iCs/>
          <w:color w:val="auto"/>
          <w:kern w:val="0"/>
          <w:sz w:val="22"/>
          <w:szCs w:val="22"/>
          <w:lang w:eastAsia="en-US"/>
        </w:rPr>
        <w:t xml:space="preserve">минимум 2 (два) запослена лица </w:t>
      </w:r>
    </w:p>
    <w:p w:rsidR="00106DA6" w:rsidRPr="00890CCF" w:rsidRDefault="00106DA6" w:rsidP="00106DA6">
      <w:pPr>
        <w:suppressAutoHyphens w:val="0"/>
        <w:spacing w:line="276" w:lineRule="auto"/>
        <w:ind w:left="720"/>
        <w:jc w:val="both"/>
        <w:rPr>
          <w:rFonts w:eastAsia="Times New Roman"/>
          <w:iCs/>
          <w:color w:val="auto"/>
          <w:kern w:val="0"/>
          <w:sz w:val="22"/>
          <w:szCs w:val="22"/>
          <w:lang w:val="ru-RU" w:eastAsia="en-US"/>
        </w:rPr>
      </w:pPr>
      <w:r w:rsidRPr="00890CCF">
        <w:rPr>
          <w:rFonts w:eastAsia="Times New Roman"/>
          <w:b/>
          <w:i/>
          <w:iCs/>
          <w:color w:val="auto"/>
          <w:kern w:val="0"/>
          <w:sz w:val="22"/>
          <w:szCs w:val="22"/>
          <w:lang w:val="ru-RU" w:eastAsia="en-US"/>
        </w:rPr>
        <w:t>Доказ:</w:t>
      </w:r>
      <w:r w:rsidRPr="00890CCF">
        <w:rPr>
          <w:rFonts w:eastAsia="Times New Roman"/>
          <w:iCs/>
          <w:color w:val="auto"/>
          <w:kern w:val="0"/>
          <w:sz w:val="22"/>
          <w:szCs w:val="22"/>
          <w:lang w:val="ru-RU" w:eastAsia="en-US"/>
        </w:rPr>
        <w:t xml:space="preserve"> 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 за сва тражена лица.</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Пословни капацитет:</w:t>
      </w:r>
    </w:p>
    <w:p w:rsidR="00106DA6" w:rsidRPr="00070110"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070110">
        <w:rPr>
          <w:rFonts w:eastAsia="Calibri"/>
          <w:color w:val="auto"/>
          <w:sz w:val="22"/>
          <w:szCs w:val="22"/>
          <w:lang w:val="ru-RU"/>
        </w:rPr>
        <w:t xml:space="preserve">Гаранција уредног снабдевања наручиоца добрима која су предмет ове јавне набавке. </w:t>
      </w:r>
    </w:p>
    <w:p w:rsidR="00106DA6" w:rsidRPr="00070110" w:rsidRDefault="00106DA6" w:rsidP="00E61FC0">
      <w:pPr>
        <w:autoSpaceDE w:val="0"/>
        <w:autoSpaceDN w:val="0"/>
        <w:adjustRightInd w:val="0"/>
        <w:ind w:left="708"/>
        <w:jc w:val="both"/>
        <w:rPr>
          <w:rFonts w:eastAsia="Times New Roman"/>
          <w:iCs/>
          <w:color w:val="auto"/>
          <w:kern w:val="0"/>
          <w:sz w:val="22"/>
          <w:szCs w:val="22"/>
          <w:lang w:eastAsia="en-US"/>
        </w:rPr>
      </w:pPr>
      <w:r w:rsidRPr="00070110">
        <w:rPr>
          <w:rFonts w:eastAsia="Times New Roman"/>
          <w:b/>
          <w:iCs/>
          <w:color w:val="auto"/>
          <w:kern w:val="0"/>
          <w:sz w:val="22"/>
          <w:szCs w:val="22"/>
          <w:u w:val="single"/>
          <w:lang w:val="ru-RU" w:eastAsia="en-US"/>
        </w:rPr>
        <w:t>Доказ:</w:t>
      </w:r>
      <w:r w:rsidRPr="00070110">
        <w:rPr>
          <w:rFonts w:eastAsia="Times New Roman"/>
          <w:iCs/>
          <w:color w:val="auto"/>
          <w:kern w:val="0"/>
          <w:sz w:val="22"/>
          <w:szCs w:val="22"/>
          <w:lang w:val="ru-RU" w:eastAsia="en-US"/>
        </w:rPr>
        <w:t xml:space="preserve">  Од стране одговорног лица понуђача потписана и печатом оверена изјава понуђача </w:t>
      </w:r>
      <w:r w:rsidRPr="00070110">
        <w:rPr>
          <w:rFonts w:eastAsia="Calibri"/>
          <w:color w:val="auto"/>
          <w:sz w:val="22"/>
          <w:szCs w:val="22"/>
          <w:lang w:val="ru-RU"/>
        </w:rPr>
        <w:t>да</w:t>
      </w:r>
      <w:r w:rsidRPr="00070110">
        <w:rPr>
          <w:rFonts w:eastAsia="Times New Roman"/>
          <w:iCs/>
          <w:color w:val="auto"/>
          <w:kern w:val="0"/>
          <w:sz w:val="22"/>
          <w:szCs w:val="22"/>
          <w:lang w:val="ru-RU" w:eastAsia="en-US"/>
        </w:rPr>
        <w:t xml:space="preserve"> ће све време трајања уговора закључног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w:t>
      </w:r>
      <w:r w:rsidRPr="00070110">
        <w:rPr>
          <w:rFonts w:eastAsia="Calibri"/>
          <w:color w:val="auto"/>
          <w:sz w:val="22"/>
          <w:szCs w:val="22"/>
          <w:lang w:val="ru-RU"/>
        </w:rPr>
        <w:t xml:space="preserve"> (Образац бр. </w:t>
      </w:r>
      <w:r w:rsidRPr="00070110">
        <w:rPr>
          <w:rFonts w:eastAsia="Calibri"/>
          <w:color w:val="auto"/>
          <w:sz w:val="22"/>
          <w:szCs w:val="22"/>
        </w:rPr>
        <w:t>VIII</w:t>
      </w:r>
      <w:r w:rsidRPr="00070110">
        <w:rPr>
          <w:rFonts w:eastAsia="Calibri"/>
          <w:color w:val="auto"/>
          <w:sz w:val="22"/>
          <w:szCs w:val="22"/>
          <w:lang w:val="ru-RU"/>
        </w:rPr>
        <w:t>-2)</w:t>
      </w:r>
      <w:r w:rsidRPr="00070110">
        <w:rPr>
          <w:rFonts w:eastAsia="Times New Roman"/>
          <w:iCs/>
          <w:color w:val="auto"/>
          <w:kern w:val="0"/>
          <w:sz w:val="22"/>
          <w:szCs w:val="22"/>
          <w:lang w:val="ru-RU" w:eastAsia="en-US"/>
        </w:rPr>
        <w:t>.</w:t>
      </w:r>
    </w:p>
    <w:p w:rsidR="00106DA6" w:rsidRPr="00070110" w:rsidRDefault="00106DA6" w:rsidP="00106DA6">
      <w:pPr>
        <w:autoSpaceDE w:val="0"/>
        <w:autoSpaceDN w:val="0"/>
        <w:adjustRightInd w:val="0"/>
        <w:ind w:left="708"/>
        <w:jc w:val="both"/>
        <w:rPr>
          <w:rFonts w:eastAsia="Times New Roman"/>
          <w:iCs/>
          <w:color w:val="auto"/>
          <w:kern w:val="0"/>
          <w:sz w:val="22"/>
          <w:szCs w:val="22"/>
          <w:lang w:val="ru-RU" w:eastAsia="en-US"/>
        </w:rPr>
      </w:pPr>
      <w:r w:rsidRPr="00070110">
        <w:rPr>
          <w:rFonts w:eastAsia="Times New Roman"/>
          <w:iCs/>
          <w:color w:val="auto"/>
          <w:kern w:val="0"/>
          <w:sz w:val="22"/>
          <w:szCs w:val="22"/>
          <w:lang w:val="ru-RU" w:eastAsia="en-US"/>
        </w:rPr>
        <w:t>Гаранција здравствене исправности за предмете опште употребе намењених за људску употребу у складу са Законом о здравственој исправности предмета опште употребе („Сл.гласник РС“ бр. 92/11).</w:t>
      </w:r>
    </w:p>
    <w:p w:rsidR="00106DA6" w:rsidRPr="00070110" w:rsidRDefault="00106DA6" w:rsidP="00E61FC0">
      <w:pPr>
        <w:autoSpaceDE w:val="0"/>
        <w:autoSpaceDN w:val="0"/>
        <w:adjustRightInd w:val="0"/>
        <w:ind w:left="708"/>
        <w:jc w:val="both"/>
        <w:rPr>
          <w:rFonts w:eastAsia="Times New Roman"/>
          <w:iCs/>
          <w:color w:val="auto"/>
          <w:kern w:val="0"/>
          <w:sz w:val="22"/>
          <w:szCs w:val="22"/>
          <w:lang w:eastAsia="en-US"/>
        </w:rPr>
      </w:pPr>
      <w:r w:rsidRPr="00070110">
        <w:rPr>
          <w:rFonts w:eastAsia="Times New Roman"/>
          <w:b/>
          <w:iCs/>
          <w:color w:val="auto"/>
          <w:kern w:val="0"/>
          <w:sz w:val="22"/>
          <w:szCs w:val="22"/>
          <w:u w:val="single"/>
          <w:lang w:val="ru-RU" w:eastAsia="en-US"/>
        </w:rPr>
        <w:t xml:space="preserve">Доказ: </w:t>
      </w:r>
      <w:r w:rsidRPr="00070110">
        <w:rPr>
          <w:rFonts w:eastAsia="Times New Roman"/>
          <w:iCs/>
          <w:color w:val="auto"/>
          <w:kern w:val="0"/>
          <w:sz w:val="22"/>
          <w:szCs w:val="22"/>
          <w:lang w:val="ru-RU" w:eastAsia="en-US"/>
        </w:rPr>
        <w:t xml:space="preserve">Од стране одговорног лица понуђача потписана и печатом оверена 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w:t>
      </w:r>
      <w:r w:rsidRPr="00070110">
        <w:rPr>
          <w:rFonts w:eastAsia="Calibri"/>
          <w:color w:val="auto"/>
          <w:sz w:val="22"/>
          <w:szCs w:val="22"/>
          <w:lang w:val="ru-RU"/>
        </w:rPr>
        <w:t xml:space="preserve">(Образац бр. </w:t>
      </w:r>
      <w:r w:rsidRPr="00070110">
        <w:rPr>
          <w:rFonts w:eastAsia="Calibri"/>
          <w:color w:val="auto"/>
          <w:sz w:val="22"/>
          <w:szCs w:val="22"/>
        </w:rPr>
        <w:t>VIII</w:t>
      </w:r>
      <w:r w:rsidRPr="00070110">
        <w:rPr>
          <w:rFonts w:eastAsia="Calibri"/>
          <w:color w:val="auto"/>
          <w:sz w:val="22"/>
          <w:szCs w:val="22"/>
          <w:lang w:val="ru-RU"/>
        </w:rPr>
        <w:t xml:space="preserve"> - 3)</w:t>
      </w:r>
      <w:r w:rsidRPr="00070110">
        <w:rPr>
          <w:rFonts w:eastAsia="Times New Roman"/>
          <w:iCs/>
          <w:color w:val="auto"/>
          <w:kern w:val="0"/>
          <w:sz w:val="22"/>
          <w:szCs w:val="22"/>
          <w:lang w:val="ru-RU" w:eastAsia="en-US"/>
        </w:rPr>
        <w:t xml:space="preserve"> .</w:t>
      </w:r>
    </w:p>
    <w:p w:rsidR="00106DA6" w:rsidRPr="00E61FC0" w:rsidRDefault="00106DA6" w:rsidP="00106DA6">
      <w:pPr>
        <w:jc w:val="both"/>
        <w:rPr>
          <w:color w:val="auto"/>
          <w:sz w:val="22"/>
          <w:szCs w:val="22"/>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sidR="00D014B6">
        <w:rPr>
          <w:color w:val="auto"/>
          <w:sz w:val="22"/>
          <w:szCs w:val="22"/>
        </w:rPr>
        <w:t xml:space="preserve"> а тачка 5 Закона за део набавке који ће се извршити преко подизвођача</w:t>
      </w:r>
      <w:r>
        <w:rPr>
          <w:color w:val="auto"/>
          <w:sz w:val="22"/>
          <w:szCs w:val="22"/>
          <w:lang w:val="sr-Cyrl-CS"/>
        </w:rPr>
        <w:t>.</w:t>
      </w:r>
    </w:p>
    <w:p w:rsidR="00106DA6" w:rsidRDefault="00106DA6" w:rsidP="00E61FC0">
      <w:pPr>
        <w:jc w:val="both"/>
        <w:rPr>
          <w:color w:val="auto"/>
          <w:sz w:val="22"/>
          <w:szCs w:val="22"/>
        </w:rPr>
      </w:pPr>
      <w:r w:rsidRPr="00890CCF">
        <w:rPr>
          <w:b/>
          <w:color w:val="auto"/>
          <w:sz w:val="22"/>
          <w:szCs w:val="22"/>
          <w:lang w:val="sr-Cyrl-CS"/>
        </w:rPr>
        <w:lastRenderedPageBreak/>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w:t>
      </w:r>
      <w:r w:rsidR="00D014B6">
        <w:rPr>
          <w:color w:val="auto"/>
          <w:sz w:val="22"/>
          <w:szCs w:val="22"/>
          <w:lang w:val="sr-Cyrl-CS"/>
        </w:rPr>
        <w:t>з члана 75. став 1. тач. 1) до 4</w:t>
      </w:r>
      <w:r w:rsidRPr="00890CCF">
        <w:rPr>
          <w:color w:val="auto"/>
          <w:sz w:val="22"/>
          <w:szCs w:val="22"/>
          <w:lang w:val="sr-Cyrl-CS"/>
        </w:rPr>
        <w:t>) Закона, а додатне услове испуњавају заједно.</w:t>
      </w:r>
      <w:r w:rsidR="00D014B6">
        <w:rPr>
          <w:color w:val="auto"/>
          <w:sz w:val="22"/>
          <w:szCs w:val="22"/>
          <w:lang w:val="sr-Cyrl-CS"/>
        </w:rPr>
        <w:t xml:space="preserve"> Услов из чл.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E61FC0" w:rsidRPr="00E61FC0" w:rsidRDefault="00E61FC0" w:rsidP="00E61FC0">
      <w:pPr>
        <w:jc w:val="both"/>
        <w:rPr>
          <w:color w:val="auto"/>
          <w:sz w:val="22"/>
          <w:szCs w:val="22"/>
        </w:rPr>
      </w:pPr>
    </w:p>
    <w:p w:rsidR="00106DA6" w:rsidRPr="00890CCF" w:rsidRDefault="00106DA6" w:rsidP="00106DA6">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106DA6" w:rsidRPr="00890CCF" w:rsidRDefault="00106DA6" w:rsidP="00106DA6">
      <w:pPr>
        <w:pStyle w:val="ListParagraph"/>
        <w:shd w:val="clear" w:color="auto" w:fill="C6D9F1"/>
        <w:ind w:left="0"/>
        <w:rPr>
          <w:bCs/>
          <w:i/>
          <w:iCs/>
          <w:color w:val="C00000"/>
          <w:sz w:val="22"/>
          <w:szCs w:val="22"/>
          <w:lang w:val="ru-RU"/>
        </w:rPr>
      </w:pPr>
    </w:p>
    <w:p w:rsidR="00106DA6" w:rsidRPr="00890CCF" w:rsidRDefault="00106DA6" w:rsidP="00106DA6">
      <w:pPr>
        <w:pStyle w:val="ListParagraph"/>
        <w:jc w:val="both"/>
        <w:rPr>
          <w:bCs/>
          <w:i/>
          <w:iCs/>
          <w:color w:val="C00000"/>
          <w:sz w:val="22"/>
          <w:szCs w:val="22"/>
          <w:lang w:val="ru-RU"/>
        </w:rPr>
      </w:pPr>
    </w:p>
    <w:p w:rsidR="00106DA6" w:rsidRPr="00890CCF" w:rsidRDefault="00106DA6" w:rsidP="00106DA6">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4145CE">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106DA6" w:rsidRPr="00890CCF" w:rsidRDefault="00106DA6" w:rsidP="00106DA6">
      <w:pPr>
        <w:jc w:val="both"/>
        <w:rPr>
          <w:b/>
          <w:sz w:val="22"/>
          <w:szCs w:val="22"/>
          <w:u w:val="single"/>
          <w:lang w:val="ru-RU"/>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4145CE">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106DA6" w:rsidRPr="00890CCF" w:rsidRDefault="00106DA6" w:rsidP="00106DA6">
      <w:pPr>
        <w:jc w:val="both"/>
        <w:rPr>
          <w:b/>
          <w:color w:val="auto"/>
          <w:sz w:val="22"/>
          <w:szCs w:val="22"/>
          <w:u w:val="single"/>
          <w:lang w:val="ru-RU"/>
        </w:rPr>
      </w:pPr>
    </w:p>
    <w:p w:rsidR="00106DA6" w:rsidRPr="00890CCF" w:rsidRDefault="00106DA6" w:rsidP="00106DA6">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w:t>
      </w:r>
      <w:r w:rsidR="00175D14">
        <w:rPr>
          <w:color w:val="auto"/>
          <w:sz w:val="22"/>
          <w:szCs w:val="22"/>
          <w:lang w:val="sr-Cyrl-CS"/>
        </w:rPr>
        <w:t xml:space="preserve"> лица понуђача</w:t>
      </w:r>
      <w:r w:rsidRPr="00890CCF">
        <w:rPr>
          <w:color w:val="auto"/>
          <w:sz w:val="22"/>
          <w:szCs w:val="22"/>
          <w:lang w:val="sr-Cyrl-CS"/>
        </w:rP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6DA6" w:rsidRPr="00890CCF" w:rsidRDefault="00106DA6" w:rsidP="00106DA6">
      <w:pPr>
        <w:suppressAutoHyphens w:val="0"/>
        <w:spacing w:line="276" w:lineRule="auto"/>
        <w:jc w:val="both"/>
        <w:rPr>
          <w:color w:val="auto"/>
          <w:sz w:val="22"/>
          <w:szCs w:val="22"/>
          <w:lang w:val="sr-Cyrl-CS"/>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кадровског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фотокопије радних књижица (све попуњене стране радне књижице) за сва тражена лица (тачка 1. 2 Конкурсне документације, кадровски капацитет), фотокопије М-А образаца (Потврда о поднетој пријави, промени и одјави на обавезно социјално осигурање).</w:t>
      </w:r>
    </w:p>
    <w:p w:rsidR="00106DA6" w:rsidRPr="00890CCF" w:rsidRDefault="00106DA6" w:rsidP="00106DA6">
      <w:pPr>
        <w:jc w:val="both"/>
        <w:rPr>
          <w:b/>
          <w:sz w:val="22"/>
          <w:szCs w:val="22"/>
          <w:u w:val="single"/>
          <w:lang w:val="ru-RU"/>
        </w:rPr>
      </w:pPr>
    </w:p>
    <w:p w:rsidR="00106DA6" w:rsidRPr="00890CCF" w:rsidRDefault="00106DA6" w:rsidP="00106DA6">
      <w:pPr>
        <w:jc w:val="both"/>
        <w:rPr>
          <w:rFonts w:eastAsia="Times New Roman"/>
          <w:iCs/>
          <w:color w:val="auto"/>
          <w:kern w:val="0"/>
          <w:sz w:val="22"/>
          <w:szCs w:val="22"/>
          <w:lang w:val="ru-RU" w:eastAsia="en-US"/>
        </w:rPr>
      </w:pPr>
      <w:r w:rsidRPr="00890CCF">
        <w:rPr>
          <w:b/>
          <w:color w:val="auto"/>
          <w:sz w:val="22"/>
          <w:szCs w:val="22"/>
          <w:lang w:val="sr-Cyrl-CS"/>
        </w:rPr>
        <w:t>Испуњеност додатног услова у погледу пословног капацитета</w:t>
      </w:r>
      <w:r w:rsidRPr="00890CCF">
        <w:rPr>
          <w:color w:val="auto"/>
          <w:sz w:val="22"/>
          <w:szCs w:val="22"/>
          <w:lang w:val="sr-Cyrl-CS"/>
        </w:rPr>
        <w:t xml:space="preserve">, за </w:t>
      </w:r>
      <w:r w:rsidRPr="00890CCF">
        <w:rPr>
          <w:rFonts w:eastAsia="Times New Roman"/>
          <w:iCs/>
          <w:color w:val="auto"/>
          <w:kern w:val="0"/>
          <w:sz w:val="22"/>
          <w:szCs w:val="22"/>
          <w:lang w:val="ru-RU" w:eastAsia="en-US"/>
        </w:rPr>
        <w:t>учешће у поступку предметна јавне набавке, понуђач доказује достављањем:</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Изјаве понуђача којом гарантује да ће све време трајања уговора закљученог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 (Образац бр. VIII -2) и </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(Образац бр. VIII -3).</w:t>
      </w:r>
    </w:p>
    <w:p w:rsidR="00106DA6" w:rsidRPr="00890CCF" w:rsidRDefault="00106DA6" w:rsidP="00106DA6">
      <w:pPr>
        <w:jc w:val="both"/>
        <w:rPr>
          <w:b/>
          <w:sz w:val="22"/>
          <w:szCs w:val="22"/>
          <w:u w:val="single"/>
          <w:lang w:val="ru-RU"/>
        </w:rPr>
      </w:pPr>
    </w:p>
    <w:p w:rsidR="00106DA6" w:rsidRPr="00890CCF" w:rsidRDefault="00106DA6" w:rsidP="00106DA6">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4145C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w:t>
      </w:r>
      <w:r w:rsidRPr="00890CCF">
        <w:rPr>
          <w:b/>
          <w:sz w:val="22"/>
          <w:szCs w:val="22"/>
          <w:lang w:val="sr-Cyrl-CS"/>
        </w:rPr>
        <w:t>.</w:t>
      </w:r>
    </w:p>
    <w:p w:rsidR="00106DA6" w:rsidRPr="00890CCF" w:rsidRDefault="00106DA6" w:rsidP="00106DA6">
      <w:pPr>
        <w:jc w:val="both"/>
        <w:rPr>
          <w:b/>
          <w:sz w:val="22"/>
          <w:szCs w:val="22"/>
          <w:lang w:val="sr-Cyrl-CS"/>
        </w:rPr>
      </w:pPr>
    </w:p>
    <w:p w:rsidR="00106DA6" w:rsidRPr="00890CCF" w:rsidRDefault="00106DA6" w:rsidP="00106DA6">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06DA6" w:rsidRPr="00890CCF" w:rsidRDefault="00106DA6" w:rsidP="00106DA6">
      <w:pPr>
        <w:jc w:val="both"/>
        <w:rPr>
          <w:b/>
          <w:sz w:val="22"/>
          <w:szCs w:val="22"/>
          <w:highlight w:val="yellow"/>
          <w:lang w:val="sr-Cyrl-CS"/>
        </w:rPr>
      </w:pPr>
    </w:p>
    <w:p w:rsidR="00106DA6" w:rsidRPr="00890CCF" w:rsidRDefault="00106DA6" w:rsidP="00106DA6">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E528D5">
        <w:rPr>
          <w:sz w:val="22"/>
          <w:szCs w:val="22"/>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106DA6" w:rsidRPr="00890CCF" w:rsidRDefault="00106DA6" w:rsidP="00106DA6">
      <w:pPr>
        <w:rPr>
          <w:b/>
          <w:sz w:val="22"/>
          <w:szCs w:val="22"/>
          <w:highlight w:val="yellow"/>
          <w:lang w:val="sr-Cyrl-CS"/>
        </w:rPr>
      </w:pPr>
    </w:p>
    <w:p w:rsidR="00106DA6" w:rsidRPr="00D67197" w:rsidRDefault="00106DA6" w:rsidP="00D67197">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V</w:t>
      </w:r>
      <w:r w:rsidRPr="00890CCF">
        <w:rPr>
          <w:b/>
          <w:bCs/>
          <w:i/>
          <w:iCs/>
          <w:sz w:val="22"/>
          <w:szCs w:val="22"/>
          <w:lang w:val="ru-RU"/>
        </w:rPr>
        <w:t xml:space="preserve"> УПУТСТВО ПОНУЂАЧИМА КАКО ДА САЧИНЕ ПОНУДУ</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106DA6" w:rsidRPr="00890CCF" w:rsidRDefault="00106DA6" w:rsidP="00106DA6">
      <w:pPr>
        <w:jc w:val="both"/>
        <w:rPr>
          <w:b/>
          <w:bCs/>
          <w:i/>
          <w:iCs/>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rFonts w:eastAsia="TimesNewRomanPSMT"/>
          <w:bCs/>
          <w:sz w:val="22"/>
          <w:szCs w:val="22"/>
          <w:lang w:val="ru-RU"/>
        </w:rPr>
      </w:pPr>
    </w:p>
    <w:p w:rsidR="00106DA6" w:rsidRPr="008A75D3" w:rsidRDefault="00106DA6" w:rsidP="00106DA6">
      <w:pPr>
        <w:jc w:val="both"/>
        <w:rPr>
          <w:color w:val="auto"/>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добра– хигијенски производи,</w:t>
      </w:r>
      <w:r w:rsidRPr="00890CCF">
        <w:rPr>
          <w:rFonts w:eastAsia="TimesNewRomanPS-BoldMT"/>
          <w:b/>
          <w:bCs/>
          <w:sz w:val="22"/>
          <w:szCs w:val="22"/>
          <w:lang w:val="ru-RU"/>
        </w:rPr>
        <w:t xml:space="preserve"> бр. </w:t>
      </w:r>
      <w:r w:rsidR="00ED166F" w:rsidRPr="00B8307E">
        <w:rPr>
          <w:b/>
          <w:color w:val="auto"/>
          <w:sz w:val="22"/>
          <w:szCs w:val="22"/>
          <w:lang w:val="ru-RU"/>
        </w:rPr>
        <w:t>20-40401-</w:t>
      </w:r>
      <w:r w:rsidR="001D55BE">
        <w:rPr>
          <w:b/>
          <w:color w:val="auto"/>
          <w:sz w:val="22"/>
          <w:szCs w:val="22"/>
          <w:lang w:val="ru-RU"/>
        </w:rPr>
        <w:t>1376</w:t>
      </w:r>
      <w:r w:rsidRPr="00B8307E">
        <w:rPr>
          <w:b/>
          <w:color w:val="auto"/>
          <w:sz w:val="22"/>
          <w:szCs w:val="22"/>
          <w:lang w:val="ru-RU"/>
        </w:rPr>
        <w:t>/201</w:t>
      </w:r>
      <w:r w:rsidR="001D55BE">
        <w:rPr>
          <w:b/>
          <w:color w:val="auto"/>
          <w:sz w:val="22"/>
          <w:szCs w:val="22"/>
        </w:rPr>
        <w:t>9</w:t>
      </w:r>
      <w:r w:rsidRPr="00B8307E">
        <w:rPr>
          <w:rFonts w:eastAsia="TimesNewRomanPSMT"/>
          <w:b/>
          <w:bCs/>
          <w:color w:val="auto"/>
          <w:sz w:val="22"/>
          <w:szCs w:val="22"/>
          <w:lang w:val="ru-RU"/>
        </w:rPr>
        <w:t xml:space="preserve">- </w:t>
      </w:r>
      <w:r w:rsidRPr="00890CCF">
        <w:rPr>
          <w:rFonts w:eastAsia="TimesNewRomanPS-BoldMT"/>
          <w:b/>
          <w:bCs/>
          <w:sz w:val="22"/>
          <w:szCs w:val="22"/>
          <w:lang w:val="ru-RU"/>
        </w:rPr>
        <w:t>НЕ ОТВАРАТИ ”.</w:t>
      </w:r>
      <w:r w:rsidRPr="00890CCF">
        <w:rPr>
          <w:color w:val="auto"/>
          <w:sz w:val="22"/>
          <w:szCs w:val="22"/>
          <w:lang w:val="ru-RU"/>
        </w:rPr>
        <w:t xml:space="preserve">Понуда се сматра благовременом уколико је примљена од стране наручиоца до </w:t>
      </w:r>
      <w:r w:rsidR="00C01640">
        <w:rPr>
          <w:b/>
          <w:color w:val="FF0000"/>
          <w:sz w:val="22"/>
          <w:szCs w:val="22"/>
        </w:rPr>
        <w:t>26</w:t>
      </w:r>
      <w:r w:rsidR="001D55BE">
        <w:rPr>
          <w:b/>
          <w:color w:val="FF0000"/>
          <w:sz w:val="22"/>
          <w:szCs w:val="22"/>
        </w:rPr>
        <w:t>.11.2019</w:t>
      </w:r>
      <w:r w:rsidR="00DA3E08" w:rsidRPr="00906935">
        <w:rPr>
          <w:b/>
          <w:color w:val="FF0000"/>
          <w:sz w:val="22"/>
          <w:szCs w:val="22"/>
          <w:lang w:val="ru-RU"/>
        </w:rPr>
        <w:t>.</w:t>
      </w:r>
      <w:r w:rsidR="00DA3E08" w:rsidRPr="00DF687E">
        <w:rPr>
          <w:b/>
          <w:color w:val="auto"/>
          <w:sz w:val="22"/>
          <w:szCs w:val="22"/>
          <w:lang w:val="ru-RU"/>
        </w:rPr>
        <w:t xml:space="preserve"> године до 8,3</w:t>
      </w:r>
      <w:r w:rsidRPr="00DF687E">
        <w:rPr>
          <w:b/>
          <w:color w:val="auto"/>
          <w:sz w:val="22"/>
          <w:szCs w:val="22"/>
          <w:lang w:val="ru-RU"/>
        </w:rPr>
        <w:t xml:space="preserve">0 </w:t>
      </w:r>
      <w:r w:rsidRPr="008A75D3">
        <w:rPr>
          <w:b/>
          <w:color w:val="auto"/>
          <w:sz w:val="22"/>
          <w:szCs w:val="22"/>
          <w:lang w:val="ru-RU"/>
        </w:rPr>
        <w:t>часова</w:t>
      </w:r>
      <w:r w:rsidRPr="008A75D3">
        <w:rPr>
          <w:color w:val="auto"/>
          <w:sz w:val="22"/>
          <w:szCs w:val="22"/>
          <w:lang w:val="ru-RU"/>
        </w:rPr>
        <w:t>.</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106DA6" w:rsidRPr="00890CCF" w:rsidRDefault="00106DA6" w:rsidP="00106DA6">
      <w:pPr>
        <w:jc w:val="both"/>
        <w:rPr>
          <w:b/>
          <w:sz w:val="22"/>
          <w:szCs w:val="22"/>
          <w:lang w:val="ru-RU"/>
        </w:rPr>
      </w:pPr>
    </w:p>
    <w:p w:rsidR="00106DA6" w:rsidRPr="00890CCF" w:rsidRDefault="00106DA6" w:rsidP="00106DA6">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106DA6" w:rsidRPr="00890CCF" w:rsidRDefault="00106DA6" w:rsidP="00106DA6">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106DA6" w:rsidRPr="00890CCF" w:rsidRDefault="00106DA6" w:rsidP="00106DA6">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4145C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4145CE">
        <w:rPr>
          <w:b/>
          <w:color w:val="auto"/>
          <w:sz w:val="22"/>
          <w:szCs w:val="22"/>
          <w:lang w:val="ru-RU"/>
        </w:rPr>
        <w:t>-2</w:t>
      </w:r>
      <w:r w:rsidRPr="00890CCF">
        <w:rPr>
          <w:color w:val="auto"/>
          <w:sz w:val="22"/>
          <w:szCs w:val="22"/>
          <w:lang w:val="ru-RU"/>
        </w:rPr>
        <w:t xml:space="preserve"> – попуњен, потписан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106DA6" w:rsidRPr="00890CCF" w:rsidRDefault="00106DA6" w:rsidP="00106DA6">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4145CE">
        <w:rPr>
          <w:b/>
          <w:color w:val="auto"/>
          <w:sz w:val="22"/>
          <w:szCs w:val="22"/>
          <w:lang w:val="ru-RU"/>
        </w:rPr>
        <w:t>-1</w:t>
      </w:r>
      <w:r w:rsidRPr="00890CCF">
        <w:rPr>
          <w:color w:val="auto"/>
          <w:sz w:val="22"/>
          <w:szCs w:val="22"/>
          <w:lang w:val="sr-Cyrl-CS"/>
        </w:rPr>
        <w:t>– попуњен, потписан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106DA6" w:rsidRPr="00890CCF" w:rsidRDefault="00106DA6" w:rsidP="00106DA6">
      <w:pPr>
        <w:numPr>
          <w:ilvl w:val="0"/>
          <w:numId w:val="10"/>
        </w:numPr>
        <w:jc w:val="both"/>
        <w:rPr>
          <w:b/>
          <w:color w:val="auto"/>
          <w:sz w:val="22"/>
          <w:szCs w:val="22"/>
        </w:rPr>
      </w:pPr>
      <w:r w:rsidRPr="00890CCF">
        <w:rPr>
          <w:b/>
          <w:color w:val="auto"/>
          <w:sz w:val="22"/>
          <w:szCs w:val="22"/>
          <w:lang w:val="ru-RU"/>
        </w:rPr>
        <w:t xml:space="preserve">Образац бр. </w:t>
      </w:r>
      <w:r w:rsidRPr="00890CCF">
        <w:rPr>
          <w:b/>
          <w:color w:val="auto"/>
          <w:sz w:val="22"/>
          <w:szCs w:val="22"/>
        </w:rPr>
        <w:t>VIII</w:t>
      </w:r>
      <w:r w:rsidRPr="004145CE">
        <w:rPr>
          <w:b/>
          <w:color w:val="auto"/>
          <w:sz w:val="22"/>
          <w:szCs w:val="22"/>
          <w:lang w:val="ru-RU"/>
        </w:rPr>
        <w:t xml:space="preserve">-2 и </w:t>
      </w:r>
      <w:r w:rsidRPr="00890CCF">
        <w:rPr>
          <w:b/>
          <w:color w:val="auto"/>
          <w:sz w:val="22"/>
          <w:szCs w:val="22"/>
        </w:rPr>
        <w:t>VIII</w:t>
      </w:r>
      <w:r w:rsidRPr="004145CE">
        <w:rPr>
          <w:b/>
          <w:color w:val="auto"/>
          <w:sz w:val="22"/>
          <w:szCs w:val="22"/>
          <w:lang w:val="ru-RU"/>
        </w:rPr>
        <w:t>-3</w:t>
      </w:r>
      <w:r w:rsidRPr="00890CCF">
        <w:rPr>
          <w:bCs/>
          <w:iCs/>
          <w:color w:val="auto"/>
          <w:sz w:val="22"/>
          <w:szCs w:val="22"/>
          <w:lang w:val="sr-Cyrl-CS"/>
        </w:rPr>
        <w:t>–</w:t>
      </w:r>
      <w:r w:rsidRPr="00890CCF">
        <w:rPr>
          <w:color w:val="auto"/>
          <w:sz w:val="22"/>
          <w:szCs w:val="22"/>
          <w:lang w:val="sr-Cyrl-CS"/>
        </w:rPr>
        <w:t>попуњен</w:t>
      </w:r>
      <w:r w:rsidRPr="00890CCF">
        <w:rPr>
          <w:color w:val="auto"/>
          <w:sz w:val="22"/>
          <w:szCs w:val="22"/>
        </w:rPr>
        <w:t>e</w:t>
      </w:r>
      <w:r w:rsidRPr="00890CCF">
        <w:rPr>
          <w:color w:val="auto"/>
          <w:sz w:val="22"/>
          <w:szCs w:val="22"/>
          <w:lang w:val="sr-Cyrl-CS"/>
        </w:rPr>
        <w:t>, потписан</w:t>
      </w:r>
      <w:r w:rsidRPr="00890CCF">
        <w:rPr>
          <w:color w:val="auto"/>
          <w:sz w:val="22"/>
          <w:szCs w:val="22"/>
        </w:rPr>
        <w:t>e</w:t>
      </w:r>
      <w:r w:rsidRPr="00890CCF">
        <w:rPr>
          <w:color w:val="auto"/>
          <w:sz w:val="22"/>
          <w:szCs w:val="22"/>
          <w:lang w:val="sr-Cyrl-CS"/>
        </w:rPr>
        <w:t xml:space="preserve"> образц</w:t>
      </w:r>
      <w:r w:rsidRPr="00890CCF">
        <w:rPr>
          <w:color w:val="auto"/>
          <w:sz w:val="22"/>
          <w:szCs w:val="22"/>
        </w:rPr>
        <w:t>e</w:t>
      </w:r>
      <w:r w:rsidRPr="00890CCF">
        <w:rPr>
          <w:color w:val="auto"/>
          <w:sz w:val="22"/>
          <w:szCs w:val="22"/>
          <w:lang w:val="sr-Cyrl-CS"/>
        </w:rPr>
        <w:t xml:space="preserve"> изјав</w:t>
      </w:r>
      <w:r w:rsidRPr="00890CCF">
        <w:rPr>
          <w:color w:val="auto"/>
          <w:sz w:val="22"/>
          <w:szCs w:val="22"/>
        </w:rPr>
        <w:t>a</w:t>
      </w:r>
      <w:r w:rsidRPr="00890CCF">
        <w:rPr>
          <w:color w:val="auto"/>
          <w:sz w:val="22"/>
          <w:szCs w:val="22"/>
          <w:lang w:val="sr-Cyrl-CS"/>
        </w:rPr>
        <w:t xml:space="preserve"> понуђача о испуњености пословног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r w:rsidRPr="00890CCF">
        <w:rPr>
          <w:rFonts w:eastAsia="Times New Roman"/>
          <w:iCs/>
          <w:color w:val="auto"/>
          <w:kern w:val="0"/>
          <w:sz w:val="22"/>
          <w:szCs w:val="22"/>
          <w:lang w:eastAsia="en-US"/>
        </w:rPr>
        <w:t xml:space="preserve">; </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4145CE">
        <w:rPr>
          <w:b/>
          <w:bCs/>
          <w:color w:val="auto"/>
          <w:sz w:val="22"/>
          <w:szCs w:val="22"/>
          <w:lang w:val="ru-RU"/>
        </w:rPr>
        <w:t>-</w:t>
      </w:r>
      <w:r w:rsidR="00673AD6">
        <w:rPr>
          <w:b/>
          <w:bCs/>
          <w:color w:val="auto"/>
          <w:sz w:val="22"/>
          <w:szCs w:val="22"/>
          <w:lang w:val="ru-RU"/>
        </w:rPr>
        <w:t>1</w:t>
      </w:r>
      <w:r w:rsidRPr="002A0ACA">
        <w:rPr>
          <w:bCs/>
          <w:color w:val="auto"/>
          <w:sz w:val="22"/>
          <w:szCs w:val="22"/>
          <w:lang w:val="sr-Cyrl-CS"/>
        </w:rPr>
        <w:t xml:space="preserve">– </w:t>
      </w:r>
      <w:r w:rsidRPr="00890CCF">
        <w:rPr>
          <w:rFonts w:eastAsia="TimesNewRomanPSMT"/>
          <w:bCs/>
          <w:color w:val="auto"/>
          <w:sz w:val="22"/>
          <w:szCs w:val="22"/>
          <w:lang w:val="sr-Cyrl-CS"/>
        </w:rPr>
        <w:t>по</w:t>
      </w:r>
      <w:r w:rsidR="00673AD6">
        <w:rPr>
          <w:rFonts w:eastAsia="TimesNewRomanPSMT"/>
          <w:bCs/>
          <w:color w:val="auto"/>
          <w:sz w:val="22"/>
          <w:szCs w:val="22"/>
          <w:lang w:val="sr-Cyrl-CS"/>
        </w:rPr>
        <w:t xml:space="preserve">пуњен, потписан </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w:t>
      </w:r>
      <w:r w:rsidRPr="002A0ACA">
        <w:rPr>
          <w:bCs/>
          <w:color w:val="auto"/>
          <w:sz w:val="22"/>
          <w:szCs w:val="22"/>
          <w:lang w:val="ru-RU"/>
        </w:rPr>
        <w:t>Образац трошкова  припреме понуде</w:t>
      </w:r>
      <w:r w:rsidR="00673AD6">
        <w:rPr>
          <w:bCs/>
          <w:color w:val="auto"/>
          <w:sz w:val="22"/>
          <w:szCs w:val="22"/>
          <w:lang w:val="ru-RU"/>
        </w:rPr>
        <w:t xml:space="preserve"> </w:t>
      </w:r>
      <w:r w:rsidRPr="002A0ACA">
        <w:rPr>
          <w:bCs/>
          <w:color w:val="auto"/>
          <w:sz w:val="22"/>
          <w:szCs w:val="22"/>
          <w:lang w:val="ru-RU"/>
        </w:rPr>
        <w:t>(</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106DA6" w:rsidRPr="00890CCF" w:rsidRDefault="00106DA6" w:rsidP="00106DA6">
      <w:pPr>
        <w:numPr>
          <w:ilvl w:val="0"/>
          <w:numId w:val="10"/>
        </w:numPr>
        <w:jc w:val="both"/>
        <w:rPr>
          <w:b/>
          <w:color w:val="auto"/>
          <w:sz w:val="22"/>
          <w:szCs w:val="22"/>
          <w:lang w:val="ru-RU"/>
        </w:rPr>
      </w:pPr>
      <w:r w:rsidRPr="00890CCF">
        <w:rPr>
          <w:rFonts w:eastAsia="Times New Roman"/>
          <w:iCs/>
          <w:color w:val="auto"/>
          <w:kern w:val="0"/>
          <w:sz w:val="22"/>
          <w:szCs w:val="22"/>
          <w:lang w:val="ru-RU" w:eastAsia="en-US"/>
        </w:rPr>
        <w:t>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E633A7">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00673AD6">
        <w:rPr>
          <w:rFonts w:eastAsia="TimesNewRomanPSMT"/>
          <w:bCs/>
          <w:color w:val="auto"/>
          <w:sz w:val="22"/>
          <w:szCs w:val="22"/>
          <w:lang w:val="sr-Cyrl-CS"/>
        </w:rPr>
        <w:t xml:space="preserve"> и</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w:t>
      </w:r>
      <w:r w:rsidRPr="00890CCF">
        <w:rPr>
          <w:rFonts w:eastAsia="TimesNewRomanPSMT"/>
          <w:bCs/>
          <w:color w:val="auto"/>
          <w:sz w:val="22"/>
          <w:szCs w:val="22"/>
          <w:lang w:val="ru-RU"/>
        </w:rPr>
        <w:t>чиме понуђач потврђује да се слаже са елементима Модела уговора.</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106DA6" w:rsidRPr="004145CE" w:rsidRDefault="00106DA6" w:rsidP="00106DA6">
      <w:pPr>
        <w:rPr>
          <w:rFonts w:eastAsia="TimesNewRomanPSMT"/>
          <w:bCs/>
          <w:color w:val="auto"/>
          <w:sz w:val="22"/>
          <w:szCs w:val="22"/>
          <w:highlight w:val="cyan"/>
          <w:lang w:val="ru-RU"/>
        </w:rPr>
      </w:pPr>
    </w:p>
    <w:p w:rsidR="00106DA6" w:rsidRPr="00890CCF" w:rsidRDefault="00106DA6" w:rsidP="00106DA6">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106DA6" w:rsidRPr="00890CCF" w:rsidRDefault="00106DA6" w:rsidP="00106DA6">
      <w:pPr>
        <w:jc w:val="both"/>
        <w:rPr>
          <w:bCs/>
          <w:sz w:val="22"/>
          <w:szCs w:val="22"/>
        </w:rPr>
      </w:pPr>
      <w:r w:rsidRPr="00890CCF">
        <w:rPr>
          <w:bCs/>
          <w:sz w:val="22"/>
          <w:szCs w:val="22"/>
          <w:lang w:val="ru-RU"/>
        </w:rPr>
        <w:t>сачињена тако да је из ње могуће утврдити њену стварну садржину и да је могућеупоредити је са другим понудама. У супротном, понуда ће бити одбијена због битни</w:t>
      </w:r>
      <w:r w:rsidR="00E528D5">
        <w:rPr>
          <w:bCs/>
          <w:sz w:val="22"/>
          <w:szCs w:val="22"/>
        </w:rPr>
        <w:t xml:space="preserve"> </w:t>
      </w:r>
      <w:r w:rsidRPr="00890CCF">
        <w:rPr>
          <w:bCs/>
          <w:sz w:val="22"/>
          <w:szCs w:val="22"/>
          <w:lang w:val="ru-RU"/>
        </w:rPr>
        <w:t xml:space="preserve">недостатака понуде, а у складу са одредбом из члана 106. </w:t>
      </w:r>
      <w:r w:rsidRPr="00890CCF">
        <w:rPr>
          <w:bCs/>
          <w:sz w:val="22"/>
          <w:szCs w:val="22"/>
        </w:rPr>
        <w:t>Закона о јавним набавкама.</w:t>
      </w:r>
    </w:p>
    <w:p w:rsidR="00106DA6" w:rsidRPr="00890CCF" w:rsidRDefault="00106DA6" w:rsidP="00106DA6">
      <w:pPr>
        <w:jc w:val="both"/>
        <w:rPr>
          <w:sz w:val="22"/>
          <w:szCs w:val="22"/>
          <w:lang w:val="sr-Cyrl-CS"/>
        </w:rPr>
      </w:pPr>
    </w:p>
    <w:p w:rsidR="00106DA6" w:rsidRPr="00890CCF" w:rsidRDefault="00106DA6" w:rsidP="00106DA6">
      <w:pPr>
        <w:rPr>
          <w:sz w:val="22"/>
          <w:szCs w:val="22"/>
        </w:rPr>
      </w:pPr>
      <w:r w:rsidRPr="00890CCF">
        <w:rPr>
          <w:b/>
          <w:i/>
          <w:sz w:val="22"/>
          <w:szCs w:val="22"/>
          <w:u w:val="single"/>
        </w:rPr>
        <w:t>Напомена</w:t>
      </w:r>
      <w:r w:rsidRPr="00890CCF">
        <w:rPr>
          <w:sz w:val="22"/>
          <w:szCs w:val="22"/>
        </w:rPr>
        <w:t>:</w:t>
      </w:r>
    </w:p>
    <w:p w:rsidR="00106DA6" w:rsidRDefault="00106DA6" w:rsidP="00106DA6">
      <w:pPr>
        <w:jc w:val="both"/>
        <w:rPr>
          <w:sz w:val="22"/>
          <w:szCs w:val="22"/>
        </w:rPr>
      </w:pPr>
      <w:r w:rsidRPr="00890CCF">
        <w:rPr>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од стране сваког понуђача из групе понуђача. У случају да се понуђачи определе да један од понуђача из групе потписује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145CE">
        <w:rPr>
          <w:sz w:val="22"/>
          <w:szCs w:val="22"/>
          <w:lang w:val="ru-RU"/>
        </w:rPr>
        <w:t>Закона.</w:t>
      </w:r>
    </w:p>
    <w:p w:rsidR="00E61FC0" w:rsidRDefault="00E61FC0" w:rsidP="00106DA6">
      <w:pPr>
        <w:jc w:val="both"/>
        <w:rPr>
          <w:sz w:val="22"/>
          <w:szCs w:val="22"/>
        </w:rPr>
      </w:pPr>
    </w:p>
    <w:p w:rsidR="005011E6" w:rsidRDefault="005011E6" w:rsidP="00106DA6">
      <w:pPr>
        <w:jc w:val="both"/>
        <w:rPr>
          <w:sz w:val="22"/>
          <w:szCs w:val="22"/>
          <w:lang/>
        </w:rPr>
      </w:pPr>
    </w:p>
    <w:p w:rsidR="00106DA6" w:rsidRPr="004145CE" w:rsidRDefault="00106DA6" w:rsidP="00106DA6">
      <w:pPr>
        <w:jc w:val="both"/>
        <w:rPr>
          <w:b/>
          <w:bCs/>
          <w:i/>
          <w:iCs/>
          <w:sz w:val="22"/>
          <w:szCs w:val="22"/>
          <w:lang w:val="ru-RU"/>
        </w:rPr>
      </w:pPr>
      <w:r w:rsidRPr="004145CE">
        <w:rPr>
          <w:b/>
          <w:bCs/>
          <w:i/>
          <w:iCs/>
          <w:sz w:val="22"/>
          <w:szCs w:val="22"/>
          <w:lang w:val="ru-RU"/>
        </w:rPr>
        <w:lastRenderedPageBreak/>
        <w:t>3. ОТВАРАЊЕ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Јавно отварање понуда обавиће</w:t>
      </w:r>
      <w:r w:rsidR="00E528D5">
        <w:rPr>
          <w:bCs/>
          <w:iCs/>
          <w:sz w:val="22"/>
          <w:szCs w:val="22"/>
        </w:rPr>
        <w:t xml:space="preserve"> се</w:t>
      </w:r>
      <w:r w:rsidRPr="00890CCF">
        <w:rPr>
          <w:bCs/>
          <w:iCs/>
          <w:sz w:val="22"/>
          <w:szCs w:val="22"/>
          <w:lang w:val="ru-RU"/>
        </w:rPr>
        <w:t xml:space="preserve"> </w:t>
      </w:r>
      <w:r w:rsidR="00ED166F">
        <w:rPr>
          <w:bCs/>
          <w:iCs/>
          <w:color w:val="auto"/>
          <w:sz w:val="22"/>
          <w:szCs w:val="22"/>
          <w:lang w:val="ru-RU"/>
        </w:rPr>
        <w:t xml:space="preserve">дана </w:t>
      </w:r>
      <w:r w:rsidR="00C01640">
        <w:rPr>
          <w:b/>
          <w:bCs/>
          <w:iCs/>
          <w:color w:val="FF0000"/>
          <w:sz w:val="22"/>
          <w:szCs w:val="22"/>
          <w:lang w:val="ru-RU"/>
        </w:rPr>
        <w:t>2</w:t>
      </w:r>
      <w:r w:rsidR="00C01640">
        <w:rPr>
          <w:b/>
          <w:bCs/>
          <w:iCs/>
          <w:color w:val="FF0000"/>
          <w:sz w:val="22"/>
          <w:szCs w:val="22"/>
        </w:rPr>
        <w:t>6</w:t>
      </w:r>
      <w:r w:rsidR="001D55BE">
        <w:rPr>
          <w:b/>
          <w:bCs/>
          <w:iCs/>
          <w:color w:val="FF0000"/>
          <w:sz w:val="22"/>
          <w:szCs w:val="22"/>
          <w:lang w:val="ru-RU"/>
        </w:rPr>
        <w:t>.11.2019</w:t>
      </w:r>
      <w:r w:rsidR="00B23D1B" w:rsidRPr="00906935">
        <w:rPr>
          <w:b/>
          <w:bCs/>
          <w:iCs/>
          <w:color w:val="FF0000"/>
          <w:sz w:val="22"/>
          <w:szCs w:val="22"/>
          <w:lang w:val="ru-RU"/>
        </w:rPr>
        <w:t>.</w:t>
      </w:r>
      <w:r w:rsidR="00906935" w:rsidRPr="00906935">
        <w:rPr>
          <w:b/>
          <w:bCs/>
          <w:iCs/>
          <w:color w:val="FF0000"/>
          <w:sz w:val="22"/>
          <w:szCs w:val="22"/>
          <w:lang w:val="ru-RU"/>
        </w:rPr>
        <w:t xml:space="preserve"> </w:t>
      </w:r>
      <w:r w:rsidR="00B23D1B" w:rsidRPr="00DF687E">
        <w:rPr>
          <w:bCs/>
          <w:iCs/>
          <w:color w:val="auto"/>
          <w:sz w:val="22"/>
          <w:szCs w:val="22"/>
          <w:lang w:val="ru-RU"/>
        </w:rPr>
        <w:t xml:space="preserve">године, у </w:t>
      </w:r>
      <w:r w:rsidR="00DA3E08" w:rsidRPr="00DF687E">
        <w:rPr>
          <w:b/>
          <w:bCs/>
          <w:iCs/>
          <w:color w:val="auto"/>
          <w:sz w:val="22"/>
          <w:szCs w:val="22"/>
          <w:lang w:val="ru-RU"/>
        </w:rPr>
        <w:t>9,0</w:t>
      </w:r>
      <w:r w:rsidR="00B23D1B" w:rsidRPr="00DF687E">
        <w:rPr>
          <w:b/>
          <w:bCs/>
          <w:iCs/>
          <w:color w:val="auto"/>
          <w:sz w:val="22"/>
          <w:szCs w:val="22"/>
          <w:lang w:val="ru-RU"/>
        </w:rPr>
        <w:t>0</w:t>
      </w:r>
      <w:r w:rsidR="00B23D1B">
        <w:rPr>
          <w:bCs/>
          <w:iCs/>
          <w:color w:val="auto"/>
          <w:sz w:val="22"/>
          <w:szCs w:val="22"/>
          <w:lang w:val="ru-RU"/>
        </w:rPr>
        <w:t xml:space="preserve"> </w:t>
      </w:r>
      <w:r w:rsidRPr="00B23D1B">
        <w:rPr>
          <w:bCs/>
          <w:iCs/>
          <w:color w:val="auto"/>
          <w:sz w:val="22"/>
          <w:szCs w:val="22"/>
          <w:lang w:val="ru-RU"/>
        </w:rPr>
        <w:t>часова</w:t>
      </w:r>
      <w:r w:rsidRPr="00B23D1B">
        <w:rPr>
          <w:bCs/>
          <w:iCs/>
          <w:sz w:val="22"/>
          <w:szCs w:val="22"/>
          <w:lang w:val="ru-RU"/>
        </w:rPr>
        <w:t xml:space="preserve">, на адреси </w:t>
      </w:r>
      <w:r w:rsidRPr="00B23D1B">
        <w:rPr>
          <w:sz w:val="22"/>
          <w:szCs w:val="22"/>
          <w:lang w:val="ru-RU"/>
        </w:rPr>
        <w:t>наручиоца:</w:t>
      </w:r>
      <w:r w:rsidRPr="00B23D1B">
        <w:rPr>
          <w:rFonts w:eastAsia="TimesNewRomanPSMT"/>
          <w:bCs/>
          <w:sz w:val="22"/>
          <w:szCs w:val="22"/>
          <w:lang w:val="ru-RU"/>
        </w:rPr>
        <w:t xml:space="preserve"> Центар за социјални рад Града Новог Сада , ул. Змај Огњена Вука бр. 13, 21000 Нови Сад</w:t>
      </w:r>
      <w:r w:rsidRPr="00B23D1B">
        <w:rPr>
          <w:bCs/>
          <w:iCs/>
          <w:sz w:val="22"/>
          <w:szCs w:val="22"/>
          <w:lang w:val="ru-RU"/>
        </w:rPr>
        <w:t>, спр</w:t>
      </w:r>
      <w:r w:rsidR="00E528D5" w:rsidRPr="00B23D1B">
        <w:rPr>
          <w:bCs/>
          <w:iCs/>
          <w:sz w:val="22"/>
          <w:szCs w:val="22"/>
          <w:lang w:val="ru-RU"/>
        </w:rPr>
        <w:t>ат 2 , канцеларија 50</w:t>
      </w:r>
      <w:r w:rsidRPr="00B23D1B">
        <w:rPr>
          <w:bCs/>
          <w:iCs/>
          <w:sz w:val="22"/>
          <w:szCs w:val="22"/>
          <w:lang w:val="ru-RU"/>
        </w:rPr>
        <w:t>, у присуству овлашћених представника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106DA6" w:rsidRPr="004145CE" w:rsidRDefault="00106DA6" w:rsidP="00106DA6">
      <w:pPr>
        <w:jc w:val="both"/>
        <w:rPr>
          <w:b/>
          <w:i/>
          <w:iCs/>
          <w:sz w:val="22"/>
          <w:szCs w:val="22"/>
          <w:lang w:val="ru-RU"/>
        </w:rPr>
      </w:pPr>
    </w:p>
    <w:p w:rsidR="00106DA6" w:rsidRPr="004145CE" w:rsidRDefault="00106DA6" w:rsidP="00106DA6">
      <w:pPr>
        <w:jc w:val="both"/>
        <w:rPr>
          <w:bCs/>
          <w:iCs/>
          <w:sz w:val="22"/>
          <w:szCs w:val="22"/>
          <w:lang w:val="ru-RU"/>
        </w:rPr>
      </w:pPr>
      <w:r w:rsidRPr="004145CE">
        <w:rPr>
          <w:b/>
          <w:i/>
          <w:iCs/>
          <w:sz w:val="22"/>
          <w:szCs w:val="22"/>
          <w:lang w:val="ru-RU"/>
        </w:rPr>
        <w:t>4.</w:t>
      </w:r>
      <w:r w:rsidRPr="004145CE">
        <w:rPr>
          <w:b/>
          <w:bCs/>
          <w:i/>
          <w:iCs/>
          <w:sz w:val="22"/>
          <w:szCs w:val="22"/>
          <w:lang w:val="ru-RU"/>
        </w:rPr>
        <w:t xml:space="preserve">  ПОНУДА СА ВАРИЈАНТАМА</w:t>
      </w:r>
    </w:p>
    <w:p w:rsidR="00106DA6" w:rsidRPr="004145CE" w:rsidRDefault="00106DA6" w:rsidP="00106DA6">
      <w:pPr>
        <w:jc w:val="both"/>
        <w:rPr>
          <w:bCs/>
          <w:iCs/>
          <w:sz w:val="22"/>
          <w:szCs w:val="22"/>
          <w:lang w:val="ru-RU"/>
        </w:rPr>
      </w:pPr>
    </w:p>
    <w:p w:rsidR="00106DA6" w:rsidRPr="00890CCF" w:rsidRDefault="00106DA6" w:rsidP="00106DA6">
      <w:pPr>
        <w:jc w:val="both"/>
        <w:rPr>
          <w:b/>
          <w:bCs/>
          <w:i/>
          <w:iCs/>
          <w:sz w:val="22"/>
          <w:szCs w:val="22"/>
          <w:lang w:val="ru-RU"/>
        </w:rPr>
      </w:pPr>
      <w:r w:rsidRPr="00890CCF">
        <w:rPr>
          <w:bCs/>
          <w:iCs/>
          <w:sz w:val="22"/>
          <w:szCs w:val="22"/>
          <w:lang w:val="ru-RU"/>
        </w:rPr>
        <w:t>Подношење понуде са варијантама није дозвољено.</w:t>
      </w: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Pr="00890CCF" w:rsidRDefault="00106DA6" w:rsidP="00106DA6">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106DA6" w:rsidRPr="00890CCF" w:rsidRDefault="00106DA6" w:rsidP="00106DA6">
      <w:pPr>
        <w:jc w:val="both"/>
        <w:rPr>
          <w:rFonts w:eastAsia="TimesNewRomanPSMT"/>
          <w:bCs/>
          <w:iCs/>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понуде</w:t>
      </w:r>
      <w:r w:rsidRPr="00FE5B5C">
        <w:rPr>
          <w:rFonts w:eastAsia="TimesNewRomanPS-BoldMT"/>
          <w:b/>
          <w:bCs/>
          <w:color w:val="auto"/>
          <w:sz w:val="22"/>
          <w:szCs w:val="22"/>
          <w:lang w:val="ru-RU"/>
        </w:rPr>
        <w:t xml:space="preserve"> за јавну набавку</w:t>
      </w:r>
      <w:r w:rsidRPr="00FE5B5C">
        <w:rPr>
          <w:b/>
          <w:color w:val="auto"/>
          <w:sz w:val="22"/>
          <w:szCs w:val="22"/>
          <w:lang w:val="ru-RU"/>
        </w:rPr>
        <w:t xml:space="preserve">мале вредности добара– </w:t>
      </w:r>
      <w:r w:rsidRPr="00FE5B5C">
        <w:rPr>
          <w:rFonts w:eastAsia="TimesNewRomanPS-BoldMT"/>
          <w:b/>
          <w:bCs/>
          <w:color w:val="auto"/>
          <w:sz w:val="22"/>
          <w:szCs w:val="22"/>
          <w:lang w:val="ru-RU"/>
        </w:rPr>
        <w:t xml:space="preserve">хигијенски производ, бр. </w:t>
      </w:r>
      <w:r w:rsidR="00ED166F">
        <w:rPr>
          <w:sz w:val="22"/>
          <w:szCs w:val="22"/>
          <w:lang w:val="ru-RU"/>
        </w:rPr>
        <w:t>20-</w:t>
      </w:r>
      <w:r w:rsidR="00ED166F" w:rsidRPr="00B8307E">
        <w:rPr>
          <w:color w:val="auto"/>
          <w:sz w:val="22"/>
          <w:szCs w:val="22"/>
          <w:lang w:val="ru-RU"/>
        </w:rPr>
        <w:t>40401-</w:t>
      </w:r>
      <w:r w:rsidR="001D55BE">
        <w:rPr>
          <w:color w:val="auto"/>
          <w:sz w:val="22"/>
          <w:szCs w:val="22"/>
          <w:lang w:val="ru-RU"/>
        </w:rPr>
        <w:t>1376</w:t>
      </w:r>
      <w:r w:rsidRPr="00B8307E">
        <w:rPr>
          <w:color w:val="auto"/>
          <w:sz w:val="22"/>
          <w:szCs w:val="22"/>
          <w:lang w:val="ru-RU"/>
        </w:rPr>
        <w:t>/201</w:t>
      </w:r>
      <w:r w:rsidR="001D55BE">
        <w:rPr>
          <w:color w:val="auto"/>
          <w:sz w:val="22"/>
          <w:szCs w:val="22"/>
        </w:rPr>
        <w:t>9</w:t>
      </w:r>
      <w:r w:rsidRPr="00B8307E">
        <w:rPr>
          <w:rFonts w:eastAsia="TimesNewRomanPSMT"/>
          <w:b/>
          <w:bCs/>
          <w:color w:val="auto"/>
          <w:sz w:val="22"/>
          <w:szCs w:val="22"/>
          <w:lang w:val="ru-RU"/>
        </w:rPr>
        <w:t>-</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 xml:space="preserve"> 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Допуна понуде</w:t>
      </w:r>
      <w:r w:rsidR="00AD64AB">
        <w:rPr>
          <w:rFonts w:eastAsia="TimesNewRomanPSMT"/>
          <w:b/>
          <w:bCs/>
          <w:iCs/>
          <w:color w:val="auto"/>
          <w:sz w:val="22"/>
          <w:szCs w:val="22"/>
        </w:rPr>
        <w:t xml:space="preserve"> </w:t>
      </w:r>
      <w:r w:rsidRPr="00FE5B5C">
        <w:rPr>
          <w:rFonts w:eastAsia="TimesNewRomanPS-BoldMT"/>
          <w:b/>
          <w:bCs/>
          <w:color w:val="auto"/>
          <w:sz w:val="22"/>
          <w:szCs w:val="22"/>
          <w:lang w:val="ru-RU"/>
        </w:rPr>
        <w:t>за јавну набавку</w:t>
      </w:r>
      <w:r w:rsidRPr="00FE5B5C">
        <w:rPr>
          <w:b/>
          <w:color w:val="auto"/>
          <w:sz w:val="22"/>
          <w:szCs w:val="22"/>
          <w:lang w:val="ru-RU"/>
        </w:rPr>
        <w:t xml:space="preserve"> мале вредности добара</w:t>
      </w:r>
      <w:r w:rsidRPr="00FE5B5C">
        <w:rPr>
          <w:color w:val="auto"/>
          <w:sz w:val="22"/>
          <w:szCs w:val="22"/>
          <w:lang w:val="ru-RU"/>
        </w:rPr>
        <w:t xml:space="preserve">– </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1D55BE">
        <w:rPr>
          <w:color w:val="auto"/>
          <w:sz w:val="22"/>
          <w:szCs w:val="22"/>
          <w:lang w:val="ru-RU"/>
        </w:rPr>
        <w:t>1376</w:t>
      </w:r>
      <w:r w:rsidRPr="00B8307E">
        <w:rPr>
          <w:color w:val="auto"/>
          <w:sz w:val="22"/>
          <w:szCs w:val="22"/>
          <w:lang w:val="ru-RU"/>
        </w:rPr>
        <w:t>/201</w:t>
      </w:r>
      <w:r w:rsidR="001D55BE">
        <w:rPr>
          <w:color w:val="auto"/>
          <w:sz w:val="22"/>
          <w:szCs w:val="22"/>
        </w:rPr>
        <w:t>9</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Bold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Опозив понуде</w:t>
      </w:r>
      <w:r w:rsidR="00AD64AB">
        <w:rPr>
          <w:rFonts w:eastAsia="TimesNewRomanPSMT"/>
          <w:b/>
          <w:bCs/>
          <w:iCs/>
          <w:color w:val="auto"/>
          <w:sz w:val="22"/>
          <w:szCs w:val="22"/>
        </w:rPr>
        <w:t xml:space="preserve"> </w:t>
      </w:r>
      <w:r w:rsidRPr="00FE5B5C">
        <w:rPr>
          <w:rFonts w:eastAsia="TimesNewRomanPS-BoldMT"/>
          <w:b/>
          <w:bCs/>
          <w:color w:val="auto"/>
          <w:sz w:val="22"/>
          <w:szCs w:val="22"/>
          <w:lang w:val="ru-RU"/>
        </w:rPr>
        <w:t>за јавну набавку мале вредности</w:t>
      </w:r>
      <w:r w:rsidR="004B4E3B">
        <w:rPr>
          <w:rFonts w:eastAsia="TimesNewRomanPS-BoldMT"/>
          <w:b/>
          <w:bCs/>
          <w:color w:val="auto"/>
          <w:sz w:val="22"/>
          <w:szCs w:val="22"/>
          <w:lang w:val="ru-RU"/>
        </w:rPr>
        <w:t xml:space="preserve"> </w:t>
      </w:r>
      <w:r w:rsidRPr="00FE5B5C">
        <w:rPr>
          <w:b/>
          <w:color w:val="auto"/>
          <w:sz w:val="22"/>
          <w:szCs w:val="22"/>
          <w:lang w:val="ru-RU"/>
        </w:rPr>
        <w:t>добара–</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1D55BE">
        <w:rPr>
          <w:color w:val="auto"/>
          <w:sz w:val="22"/>
          <w:szCs w:val="22"/>
          <w:lang w:val="ru-RU"/>
        </w:rPr>
        <w:t>1376</w:t>
      </w:r>
      <w:r w:rsidRPr="00B8307E">
        <w:rPr>
          <w:color w:val="auto"/>
          <w:sz w:val="22"/>
          <w:szCs w:val="22"/>
          <w:lang w:val="ru-RU"/>
        </w:rPr>
        <w:t>/201</w:t>
      </w:r>
      <w:r w:rsidR="001D55BE">
        <w:rPr>
          <w:color w:val="auto"/>
          <w:sz w:val="22"/>
          <w:szCs w:val="22"/>
        </w:rPr>
        <w:t>9</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BoldMT"/>
          <w:b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и допуна понуде</w:t>
      </w:r>
      <w:r w:rsidRPr="00FE5B5C">
        <w:rPr>
          <w:rFonts w:eastAsia="TimesNewRomanPS-BoldMT"/>
          <w:b/>
          <w:bCs/>
          <w:color w:val="auto"/>
          <w:sz w:val="22"/>
          <w:szCs w:val="22"/>
          <w:lang w:val="ru-RU"/>
        </w:rPr>
        <w:t xml:space="preserve"> за јавну набавку</w:t>
      </w:r>
      <w:r w:rsidR="004B4E3B" w:rsidRPr="004B4E3B">
        <w:rPr>
          <w:rFonts w:eastAsia="TimesNewRomanPS-BoldMT"/>
          <w:b/>
          <w:bCs/>
          <w:color w:val="auto"/>
          <w:sz w:val="22"/>
          <w:szCs w:val="22"/>
          <w:lang w:val="ru-RU"/>
        </w:rPr>
        <w:t xml:space="preserve"> </w:t>
      </w:r>
      <w:r w:rsidR="004B4E3B" w:rsidRPr="00FE5B5C">
        <w:rPr>
          <w:rFonts w:eastAsia="TimesNewRomanPS-BoldMT"/>
          <w:b/>
          <w:bCs/>
          <w:color w:val="auto"/>
          <w:sz w:val="22"/>
          <w:szCs w:val="22"/>
          <w:lang w:val="ru-RU"/>
        </w:rPr>
        <w:t>мале вредности</w:t>
      </w:r>
      <w:r w:rsidR="00905A2C">
        <w:rPr>
          <w:rFonts w:eastAsia="TimesNewRomanPS-BoldMT"/>
          <w:b/>
          <w:bCs/>
          <w:color w:val="auto"/>
          <w:sz w:val="22"/>
          <w:szCs w:val="22"/>
          <w:lang w:val="ru-RU"/>
        </w:rPr>
        <w:t xml:space="preserve"> </w:t>
      </w:r>
      <w:r w:rsidRPr="00FE5B5C">
        <w:rPr>
          <w:b/>
          <w:color w:val="auto"/>
          <w:sz w:val="22"/>
          <w:szCs w:val="22"/>
          <w:lang w:val="ru-RU"/>
        </w:rPr>
        <w:t>добара–</w:t>
      </w:r>
      <w:r w:rsidRPr="00FE5B5C">
        <w:rPr>
          <w:rFonts w:eastAsia="TimesNewRomanPS-BoldMT"/>
          <w:b/>
          <w:bCs/>
          <w:color w:val="auto"/>
          <w:sz w:val="22"/>
          <w:szCs w:val="22"/>
          <w:lang w:val="ru-RU"/>
        </w:rPr>
        <w:t xml:space="preserve"> хигијенски производи, бр. </w:t>
      </w:r>
      <w:r w:rsidRPr="00B8307E">
        <w:rPr>
          <w:color w:val="auto"/>
          <w:sz w:val="22"/>
          <w:szCs w:val="22"/>
          <w:lang w:val="ru-RU"/>
        </w:rPr>
        <w:t>20-40401</w:t>
      </w:r>
      <w:r w:rsidR="00ED166F" w:rsidRPr="00B8307E">
        <w:rPr>
          <w:color w:val="auto"/>
          <w:sz w:val="22"/>
          <w:szCs w:val="22"/>
          <w:lang w:val="sr-Cyrl-CS"/>
        </w:rPr>
        <w:t>-</w:t>
      </w:r>
      <w:r w:rsidR="001D55BE">
        <w:rPr>
          <w:color w:val="auto"/>
          <w:sz w:val="22"/>
          <w:szCs w:val="22"/>
          <w:lang w:val="sr-Cyrl-CS"/>
        </w:rPr>
        <w:t>1376</w:t>
      </w:r>
      <w:r w:rsidR="007463DC" w:rsidRPr="00B8307E">
        <w:rPr>
          <w:color w:val="auto"/>
          <w:sz w:val="22"/>
          <w:szCs w:val="22"/>
          <w:lang w:val="ru-RU"/>
        </w:rPr>
        <w:t>/</w:t>
      </w:r>
      <w:r w:rsidRPr="00B8307E">
        <w:rPr>
          <w:color w:val="auto"/>
          <w:sz w:val="22"/>
          <w:szCs w:val="22"/>
          <w:lang w:val="ru-RU"/>
        </w:rPr>
        <w:t>201</w:t>
      </w:r>
      <w:r w:rsidR="001D55BE">
        <w:rPr>
          <w:color w:val="auto"/>
          <w:sz w:val="22"/>
          <w:szCs w:val="22"/>
        </w:rPr>
        <w:t>9</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p>
    <w:p w:rsidR="00106DA6" w:rsidRPr="00FE5B5C" w:rsidRDefault="00106DA6" w:rsidP="00106DA6">
      <w:pPr>
        <w:jc w:val="both"/>
        <w:rPr>
          <w:rFonts w:eastAsia="TimesNewRomanPSMT"/>
          <w:bCs/>
          <w:sz w:val="22"/>
          <w:szCs w:val="22"/>
          <w:lang w:val="ru-RU"/>
        </w:rPr>
      </w:pPr>
    </w:p>
    <w:p w:rsidR="00106DA6" w:rsidRPr="00890CCF" w:rsidRDefault="00106DA6" w:rsidP="00106DA6">
      <w:pPr>
        <w:jc w:val="both"/>
        <w:rPr>
          <w:sz w:val="22"/>
          <w:szCs w:val="22"/>
          <w:lang w:val="ru-RU"/>
        </w:rPr>
      </w:pPr>
      <w:r w:rsidRPr="00FE5B5C">
        <w:rPr>
          <w:rFonts w:eastAsia="TimesNewRomanPSMT"/>
          <w:bCs/>
          <w:sz w:val="22"/>
          <w:szCs w:val="22"/>
          <w:lang w:val="ru-RU"/>
        </w:rPr>
        <w:t>На полеђини коверте или на кутији</w:t>
      </w:r>
      <w:r w:rsidRPr="00890CCF">
        <w:rPr>
          <w:rFonts w:eastAsia="TimesNewRomanPSMT"/>
          <w:bCs/>
          <w:sz w:val="22"/>
          <w:szCs w:val="22"/>
          <w:lang w:val="ru-RU"/>
        </w:rPr>
        <w:t xml:space="preserve">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106DA6" w:rsidRPr="00890CCF" w:rsidRDefault="00106DA6" w:rsidP="00106DA6">
      <w:pPr>
        <w:jc w:val="both"/>
        <w:rPr>
          <w:sz w:val="22"/>
          <w:szCs w:val="22"/>
          <w:lang w:val="ru-RU"/>
        </w:rPr>
      </w:pPr>
    </w:p>
    <w:p w:rsidR="00106DA6" w:rsidRDefault="00106DA6" w:rsidP="00106DA6">
      <w:pPr>
        <w:jc w:val="both"/>
        <w:rPr>
          <w:sz w:val="22"/>
          <w:szCs w:val="22"/>
          <w:lang w:val="ru-RU"/>
        </w:rPr>
      </w:pPr>
    </w:p>
    <w:p w:rsidR="005011E6" w:rsidRDefault="005011E6" w:rsidP="00106DA6">
      <w:pPr>
        <w:jc w:val="both"/>
        <w:rPr>
          <w:sz w:val="22"/>
          <w:szCs w:val="22"/>
          <w:lang w:val="ru-RU"/>
        </w:rPr>
      </w:pPr>
    </w:p>
    <w:p w:rsidR="005011E6" w:rsidRDefault="005011E6" w:rsidP="00106DA6">
      <w:pPr>
        <w:jc w:val="both"/>
        <w:rPr>
          <w:sz w:val="22"/>
          <w:szCs w:val="22"/>
          <w:lang w:val="ru-RU"/>
        </w:rPr>
      </w:pPr>
    </w:p>
    <w:p w:rsidR="00106DA6" w:rsidRPr="00890CCF" w:rsidRDefault="00106DA6" w:rsidP="00106DA6">
      <w:pPr>
        <w:jc w:val="both"/>
        <w:rPr>
          <w:sz w:val="22"/>
          <w:szCs w:val="22"/>
          <w:lang w:val="ru-RU"/>
        </w:rPr>
      </w:pPr>
      <w:r w:rsidRPr="00890CCF">
        <w:rPr>
          <w:b/>
          <w:bCs/>
          <w:i/>
          <w:iCs/>
          <w:sz w:val="22"/>
          <w:szCs w:val="22"/>
          <w:lang w:val="ru-RU"/>
        </w:rPr>
        <w:lastRenderedPageBreak/>
        <w:t>6. УЧЕСТВОВАЊЕ У ЗАЈЕДНИЧКОЈ ПОНУДИ ИЛИ КАО ПОДИЗВОЂАЧ</w:t>
      </w:r>
    </w:p>
    <w:p w:rsidR="00106DA6" w:rsidRPr="00890CCF" w:rsidRDefault="00106DA6" w:rsidP="00106DA6">
      <w:pPr>
        <w:jc w:val="both"/>
        <w:rPr>
          <w:sz w:val="22"/>
          <w:szCs w:val="22"/>
          <w:lang w:val="ru-RU"/>
        </w:rPr>
      </w:pPr>
    </w:p>
    <w:p w:rsidR="00106DA6" w:rsidRPr="00890CCF" w:rsidRDefault="00106DA6" w:rsidP="00106DA6">
      <w:pPr>
        <w:jc w:val="both"/>
        <w:rPr>
          <w:bCs/>
          <w:iCs/>
          <w:sz w:val="22"/>
          <w:szCs w:val="22"/>
          <w:lang w:val="ru-RU"/>
        </w:rPr>
      </w:pPr>
      <w:r w:rsidRPr="00890CCF">
        <w:rPr>
          <w:bCs/>
          <w:iCs/>
          <w:sz w:val="22"/>
          <w:szCs w:val="22"/>
          <w:lang w:val="ru-RU"/>
        </w:rPr>
        <w:t>Понуђач може да поднесе само једну понуду.</w:t>
      </w:r>
    </w:p>
    <w:p w:rsidR="00106DA6" w:rsidRPr="00890CCF" w:rsidRDefault="00106DA6" w:rsidP="00106DA6">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06DA6" w:rsidRPr="00890CCF" w:rsidRDefault="00106DA6" w:rsidP="00106DA6">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6DA6" w:rsidRPr="00890CCF" w:rsidRDefault="00106DA6" w:rsidP="00106DA6">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106DA6" w:rsidRPr="00890CCF" w:rsidRDefault="00106DA6" w:rsidP="00106DA6">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06DA6" w:rsidRPr="004145CE" w:rsidRDefault="00106DA6" w:rsidP="00106DA6">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C95594">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6DA6" w:rsidRPr="00890CCF" w:rsidRDefault="00106DA6" w:rsidP="00106DA6">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106DA6" w:rsidRPr="00890CCF" w:rsidRDefault="00106DA6" w:rsidP="00106DA6">
      <w:pPr>
        <w:jc w:val="both"/>
        <w:rPr>
          <w:sz w:val="22"/>
          <w:szCs w:val="22"/>
          <w:lang w:val="ru-RU"/>
        </w:rPr>
      </w:pPr>
    </w:p>
    <w:p w:rsidR="00106DA6" w:rsidRPr="00890CCF" w:rsidRDefault="00106DA6" w:rsidP="00106DA6">
      <w:pPr>
        <w:jc w:val="both"/>
        <w:rPr>
          <w:color w:val="FF0000"/>
          <w:sz w:val="22"/>
          <w:szCs w:val="22"/>
          <w:lang w:val="ru-RU"/>
        </w:rPr>
      </w:pPr>
    </w:p>
    <w:p w:rsidR="00106DA6" w:rsidRPr="004145CE" w:rsidRDefault="00106DA6" w:rsidP="00106DA6">
      <w:pPr>
        <w:jc w:val="both"/>
        <w:rPr>
          <w:sz w:val="22"/>
          <w:szCs w:val="22"/>
          <w:lang w:val="ru-RU"/>
        </w:rPr>
      </w:pPr>
      <w:r w:rsidRPr="004145CE">
        <w:rPr>
          <w:b/>
          <w:i/>
          <w:sz w:val="22"/>
          <w:szCs w:val="22"/>
          <w:lang w:val="ru-RU"/>
        </w:rPr>
        <w:t>8. ЗАЈЕДНИЧКА ПОНУДА</w:t>
      </w:r>
    </w:p>
    <w:p w:rsidR="00106DA6" w:rsidRPr="004145CE" w:rsidRDefault="00106DA6" w:rsidP="00106DA6">
      <w:pPr>
        <w:jc w:val="both"/>
        <w:rPr>
          <w:color w:val="auto"/>
          <w:sz w:val="22"/>
          <w:szCs w:val="22"/>
          <w:lang w:val="ru-RU"/>
        </w:rPr>
      </w:pPr>
    </w:p>
    <w:p w:rsidR="00106DA6" w:rsidRPr="00890CCF" w:rsidRDefault="00106DA6" w:rsidP="00106DA6">
      <w:pPr>
        <w:spacing w:line="240" w:lineRule="auto"/>
        <w:jc w:val="both"/>
        <w:rPr>
          <w:sz w:val="22"/>
          <w:szCs w:val="22"/>
          <w:lang w:val="ru-RU"/>
        </w:rPr>
      </w:pPr>
      <w:r w:rsidRPr="00890CCF">
        <w:rPr>
          <w:sz w:val="22"/>
          <w:szCs w:val="22"/>
          <w:lang w:val="ru-RU"/>
        </w:rPr>
        <w:t>Понуду може поднети група понуђача.</w:t>
      </w:r>
    </w:p>
    <w:p w:rsidR="00C95594" w:rsidRPr="00890CCF" w:rsidRDefault="00106DA6" w:rsidP="00C95594">
      <w:pPr>
        <w:jc w:val="both"/>
        <w:rPr>
          <w:sz w:val="22"/>
          <w:szCs w:val="22"/>
          <w:lang w:val="ru-RU"/>
        </w:rPr>
      </w:pPr>
      <w:r w:rsidRPr="00890CCF">
        <w:rPr>
          <w:sz w:val="22"/>
          <w:szCs w:val="22"/>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00C95594" w:rsidRPr="00890CCF">
        <w:rPr>
          <w:sz w:val="22"/>
          <w:szCs w:val="22"/>
          <w:lang w:val="ru-RU"/>
        </w:rPr>
        <w:t>81. ст</w:t>
      </w:r>
      <w:r w:rsidR="00C95594" w:rsidRPr="00890CCF">
        <w:rPr>
          <w:sz w:val="22"/>
          <w:szCs w:val="22"/>
          <w:lang w:val="sr-Cyrl-CS"/>
        </w:rPr>
        <w:t>.</w:t>
      </w:r>
      <w:r w:rsidR="00C95594" w:rsidRPr="00890CCF">
        <w:rPr>
          <w:sz w:val="22"/>
          <w:szCs w:val="22"/>
          <w:lang w:val="ru-RU"/>
        </w:rPr>
        <w:t xml:space="preserve"> 4. тач</w:t>
      </w:r>
      <w:r w:rsidR="00C95594" w:rsidRPr="00890CCF">
        <w:rPr>
          <w:sz w:val="22"/>
          <w:szCs w:val="22"/>
          <w:lang w:val="sr-Cyrl-CS"/>
        </w:rPr>
        <w:t>.</w:t>
      </w:r>
      <w:r w:rsidR="00C95594" w:rsidRPr="00890CCF">
        <w:rPr>
          <w:sz w:val="22"/>
          <w:szCs w:val="22"/>
          <w:lang w:val="ru-RU"/>
        </w:rPr>
        <w:t xml:space="preserve"> 1</w:t>
      </w:r>
      <w:r w:rsidR="00C95594" w:rsidRPr="00890CCF">
        <w:rPr>
          <w:sz w:val="22"/>
          <w:szCs w:val="22"/>
          <w:lang w:val="sr-Cyrl-CS"/>
        </w:rPr>
        <w:t>)</w:t>
      </w:r>
      <w:r w:rsidR="00C95594">
        <w:rPr>
          <w:sz w:val="22"/>
          <w:szCs w:val="22"/>
          <w:lang w:val="ru-RU"/>
        </w:rPr>
        <w:t xml:space="preserve"> и 2</w:t>
      </w:r>
      <w:r w:rsidR="00C95594" w:rsidRPr="00890CCF">
        <w:rPr>
          <w:sz w:val="22"/>
          <w:szCs w:val="22"/>
          <w:lang w:val="sr-Cyrl-CS"/>
        </w:rPr>
        <w:t>)</w:t>
      </w:r>
      <w:r w:rsidR="00C95594" w:rsidRPr="00890CCF">
        <w:rPr>
          <w:sz w:val="22"/>
          <w:szCs w:val="22"/>
          <w:lang w:val="ru-RU"/>
        </w:rPr>
        <w:t xml:space="preserve"> Закона и то податке о: </w:t>
      </w:r>
    </w:p>
    <w:p w:rsidR="00C95594" w:rsidRDefault="00C95594" w:rsidP="00C95594">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95594" w:rsidRPr="00890CCF" w:rsidRDefault="00C95594" w:rsidP="00C95594">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106DA6" w:rsidRPr="00890CCF" w:rsidRDefault="00106DA6" w:rsidP="00C95594">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106DA6" w:rsidRPr="00890CCF" w:rsidRDefault="00106DA6" w:rsidP="00106DA6">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106DA6" w:rsidRPr="004145CE" w:rsidRDefault="00106DA6" w:rsidP="00106DA6">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9F09CD">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106DA6" w:rsidRPr="00890CCF" w:rsidRDefault="00106DA6" w:rsidP="00106DA6">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106DA6" w:rsidRPr="00890CCF" w:rsidRDefault="00106DA6" w:rsidP="00106DA6">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06DA6" w:rsidRPr="00890CCF" w:rsidRDefault="00106DA6" w:rsidP="00106DA6">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06DA6" w:rsidRDefault="00106DA6" w:rsidP="00106DA6">
      <w:pPr>
        <w:jc w:val="both"/>
        <w:rPr>
          <w:color w:val="auto"/>
          <w:sz w:val="22"/>
          <w:szCs w:val="22"/>
        </w:rPr>
      </w:pPr>
    </w:p>
    <w:p w:rsidR="009F09CD" w:rsidRDefault="009F09CD" w:rsidP="00106DA6">
      <w:pPr>
        <w:jc w:val="both"/>
        <w:rPr>
          <w:color w:val="auto"/>
          <w:sz w:val="22"/>
          <w:szCs w:val="22"/>
        </w:rPr>
      </w:pPr>
    </w:p>
    <w:p w:rsidR="00673AD6" w:rsidRPr="00673AD6" w:rsidRDefault="00673AD6" w:rsidP="00106DA6">
      <w:pPr>
        <w:jc w:val="both"/>
        <w:rPr>
          <w:color w:val="auto"/>
          <w:sz w:val="22"/>
          <w:szCs w:val="22"/>
        </w:rPr>
      </w:pPr>
    </w:p>
    <w:p w:rsidR="00106DA6" w:rsidRPr="00890CCF" w:rsidRDefault="00106DA6" w:rsidP="00106DA6">
      <w:pPr>
        <w:jc w:val="both"/>
        <w:rPr>
          <w:sz w:val="22"/>
          <w:szCs w:val="22"/>
          <w:lang w:val="ru-RU"/>
        </w:rPr>
      </w:pPr>
      <w:r w:rsidRPr="00890CCF">
        <w:rPr>
          <w:color w:val="auto"/>
          <w:sz w:val="22"/>
          <w:szCs w:val="22"/>
          <w:lang w:val="ru-RU"/>
        </w:rPr>
        <w:lastRenderedPageBreak/>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106DA6" w:rsidRPr="00890CCF" w:rsidRDefault="00106DA6" w:rsidP="00106DA6">
      <w:pPr>
        <w:jc w:val="both"/>
        <w:rPr>
          <w:sz w:val="22"/>
          <w:szCs w:val="22"/>
          <w:lang w:val="ru-RU"/>
        </w:rPr>
      </w:pPr>
    </w:p>
    <w:p w:rsidR="00106DA6" w:rsidRPr="00890CCF" w:rsidRDefault="00106DA6" w:rsidP="00106DA6">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106DA6" w:rsidRPr="00890CCF" w:rsidRDefault="001D55BE" w:rsidP="00106DA6">
      <w:pPr>
        <w:jc w:val="both"/>
        <w:rPr>
          <w:iCs/>
          <w:color w:val="auto"/>
          <w:sz w:val="22"/>
          <w:szCs w:val="22"/>
          <w:lang w:val="ru-RU"/>
        </w:rPr>
      </w:pPr>
      <w:r>
        <w:rPr>
          <w:iCs/>
          <w:color w:val="auto"/>
          <w:sz w:val="22"/>
          <w:szCs w:val="22"/>
          <w:lang w:val="ru-RU"/>
        </w:rPr>
        <w:t>Рок плаћања je</w:t>
      </w:r>
      <w:r w:rsidR="00E528D5">
        <w:rPr>
          <w:iCs/>
          <w:color w:val="auto"/>
          <w:sz w:val="22"/>
          <w:szCs w:val="22"/>
          <w:lang w:val="ru-RU"/>
        </w:rPr>
        <w:t xml:space="preserve"> </w:t>
      </w:r>
      <w:r w:rsidR="00106DA6" w:rsidRPr="00890CCF">
        <w:rPr>
          <w:iCs/>
          <w:color w:val="auto"/>
          <w:sz w:val="22"/>
          <w:szCs w:val="22"/>
          <w:lang w:val="ru-RU"/>
        </w:rPr>
        <w:t xml:space="preserve">45 дана од дана </w:t>
      </w:r>
      <w:r>
        <w:rPr>
          <w:iCs/>
          <w:color w:val="auto"/>
          <w:sz w:val="22"/>
          <w:szCs w:val="22"/>
          <w:lang w:val="ru-RU"/>
        </w:rPr>
        <w:t>испостављања фактуре за испоручена добра. Све фактуре морају бити регистроване у Централном регистру фактура.</w:t>
      </w:r>
    </w:p>
    <w:p w:rsidR="00106DA6" w:rsidRPr="00890CCF" w:rsidRDefault="00106DA6" w:rsidP="00106DA6">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106DA6" w:rsidRPr="00890CCF" w:rsidRDefault="00106DA6" w:rsidP="00106DA6">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106DA6" w:rsidRPr="00890CCF" w:rsidRDefault="00106DA6" w:rsidP="00106DA6">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106DA6" w:rsidRPr="00890CCF" w:rsidRDefault="00106DA6" w:rsidP="00106DA6">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106DA6" w:rsidRDefault="00106DA6" w:rsidP="00106DA6">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106DA6" w:rsidRPr="00890CCF" w:rsidRDefault="00106DA6" w:rsidP="00106DA6">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Центар за социјални рад Града Новог Сада</w:t>
      </w:r>
      <w:r w:rsidR="004B4E3B">
        <w:rPr>
          <w:iCs/>
          <w:color w:val="auto"/>
          <w:sz w:val="22"/>
          <w:szCs w:val="22"/>
          <w:lang w:val="ru-RU"/>
        </w:rPr>
        <w:t>, Нови Сад, Змај Огњена Вука 13</w:t>
      </w:r>
      <w:r w:rsidRPr="00890CCF">
        <w:rPr>
          <w:iCs/>
          <w:color w:val="auto"/>
          <w:sz w:val="22"/>
          <w:szCs w:val="22"/>
          <w:lang w:val="ru-RU"/>
        </w:rPr>
        <w:t>, радним даном у периоду од 07.00 до 13.00 часова</w:t>
      </w:r>
      <w:r w:rsidR="00C05F6B">
        <w:rPr>
          <w:iCs/>
          <w:color w:val="auto"/>
          <w:sz w:val="22"/>
          <w:szCs w:val="22"/>
          <w:lang w:val="ru-RU"/>
        </w:rPr>
        <w:t>.</w:t>
      </w:r>
      <w:r w:rsidRPr="00890CCF">
        <w:rPr>
          <w:iCs/>
          <w:color w:val="auto"/>
          <w:sz w:val="22"/>
          <w:szCs w:val="22"/>
          <w:lang w:val="ru-RU"/>
        </w:rPr>
        <w:t xml:space="preserve"> </w:t>
      </w: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колицчини,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106DA6" w:rsidRPr="00890CCF" w:rsidRDefault="00106DA6" w:rsidP="00106DA6">
      <w:pPr>
        <w:jc w:val="both"/>
        <w:rPr>
          <w:color w:val="FF0000"/>
          <w:sz w:val="22"/>
          <w:szCs w:val="22"/>
          <w:lang w:val="ru-RU"/>
        </w:rPr>
      </w:pPr>
    </w:p>
    <w:p w:rsidR="00106DA6" w:rsidRPr="00890CCF" w:rsidRDefault="00106DA6" w:rsidP="00106DA6">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106DA6" w:rsidRPr="00890CCF" w:rsidRDefault="00106DA6" w:rsidP="00106DA6">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106DA6" w:rsidRPr="00890CCF" w:rsidRDefault="00106DA6" w:rsidP="00106DA6">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106DA6" w:rsidRPr="00890CCF" w:rsidRDefault="00106DA6" w:rsidP="00106DA6">
      <w:pPr>
        <w:jc w:val="both"/>
        <w:rPr>
          <w:b/>
          <w:iCs/>
          <w:color w:val="FF0000"/>
          <w:sz w:val="22"/>
          <w:szCs w:val="22"/>
          <w:lang w:val="sr-Cyrl-CS"/>
        </w:rPr>
      </w:pPr>
      <w:r w:rsidRPr="00890CCF">
        <w:rPr>
          <w:iCs/>
          <w:sz w:val="22"/>
          <w:szCs w:val="22"/>
          <w:lang w:val="sr-Cyrl-CS"/>
        </w:rPr>
        <w:t>Сваку испоруку мора пратити декларација производа за све време важења уговора на којој мора бити исказан рок трајања који не може бити краћи од шест месеци рачунајући од дана испоруке сваке појединачне транше добара. Сва понуђана добра морају бити испоручена у оригиналној амбалажи произвођача као и имати састав уписан на декларацији истоветан са називом и описом датом у техничкој спецификацији са структуром цена;</w:t>
      </w: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Default="00106DA6" w:rsidP="00106DA6">
      <w:pPr>
        <w:jc w:val="both"/>
        <w:rPr>
          <w:iCs/>
          <w:sz w:val="22"/>
          <w:szCs w:val="22"/>
        </w:rPr>
      </w:pPr>
    </w:p>
    <w:p w:rsidR="00016341" w:rsidRDefault="00016341" w:rsidP="00106DA6">
      <w:pPr>
        <w:jc w:val="both"/>
        <w:rPr>
          <w:iCs/>
          <w:sz w:val="22"/>
          <w:szCs w:val="22"/>
        </w:rPr>
      </w:pPr>
    </w:p>
    <w:p w:rsidR="001D55BE" w:rsidRPr="001D55BE" w:rsidRDefault="001D55BE" w:rsidP="00106DA6">
      <w:pPr>
        <w:jc w:val="both"/>
        <w:rPr>
          <w:iCs/>
          <w:sz w:val="22"/>
          <w:szCs w:val="22"/>
        </w:rPr>
      </w:pPr>
    </w:p>
    <w:p w:rsidR="00106DA6" w:rsidRPr="00890CCF" w:rsidRDefault="00106DA6" w:rsidP="00106DA6">
      <w:pPr>
        <w:jc w:val="both"/>
        <w:rPr>
          <w:b/>
          <w:iCs/>
          <w:sz w:val="22"/>
          <w:szCs w:val="22"/>
          <w:u w:val="single"/>
          <w:lang w:val="ru-RU"/>
        </w:rPr>
      </w:pPr>
      <w:r w:rsidRPr="00890CCF">
        <w:rPr>
          <w:b/>
          <w:iCs/>
          <w:sz w:val="22"/>
          <w:szCs w:val="22"/>
          <w:u w:val="single"/>
          <w:lang w:val="ru-RU"/>
        </w:rPr>
        <w:lastRenderedPageBreak/>
        <w:t>9.</w:t>
      </w:r>
      <w:r w:rsidRPr="00890CCF">
        <w:rPr>
          <w:b/>
          <w:iCs/>
          <w:sz w:val="22"/>
          <w:szCs w:val="22"/>
          <w:u w:val="single"/>
          <w:lang w:val="sr-Cyrl-CS"/>
        </w:rPr>
        <w:t>5</w:t>
      </w:r>
      <w:r w:rsidRPr="00890CCF">
        <w:rPr>
          <w:b/>
          <w:iCs/>
          <w:sz w:val="22"/>
          <w:szCs w:val="22"/>
          <w:u w:val="single"/>
          <w:lang w:val="ru-RU"/>
        </w:rPr>
        <w:t>.Рекламација</w:t>
      </w:r>
    </w:p>
    <w:p w:rsidR="00106DA6" w:rsidRPr="00890CCF" w:rsidRDefault="00106DA6" w:rsidP="00106DA6">
      <w:pPr>
        <w:jc w:val="both"/>
        <w:rPr>
          <w:iCs/>
          <w:sz w:val="22"/>
          <w:szCs w:val="22"/>
          <w:lang w:val="sr-Cyrl-CS"/>
        </w:rPr>
      </w:pPr>
      <w:r w:rsidRPr="00890CCF">
        <w:rPr>
          <w:iCs/>
          <w:sz w:val="22"/>
          <w:szCs w:val="22"/>
          <w:lang w:val="sr-Cyrl-CS"/>
        </w:rPr>
        <w:t>Уколико се предметне услуге изводе неадекватно, односно не на начин предвиђен конкурсном документацијом, представник Наручиоца задужен за спровођење контроле квалитета извршене услуге ће саставити писану рекламацију, коју ће бити у обавези да пошаље Извршиоцу услуга у року од 3 дана.</w:t>
      </w:r>
    </w:p>
    <w:p w:rsidR="00106DA6" w:rsidRPr="00890CCF" w:rsidRDefault="00106DA6" w:rsidP="00106DA6">
      <w:pPr>
        <w:jc w:val="both"/>
        <w:rPr>
          <w:iCs/>
          <w:sz w:val="22"/>
          <w:szCs w:val="22"/>
          <w:lang w:val="sr-Cyrl-CS"/>
        </w:rPr>
      </w:pPr>
      <w:r w:rsidRPr="00890CCF">
        <w:rPr>
          <w:iCs/>
          <w:sz w:val="22"/>
          <w:szCs w:val="22"/>
          <w:lang w:val="sr-Cyrl-CS"/>
        </w:rPr>
        <w:t>Извршилац услуга је дужан да поступи у складу са примљеном рекламацијом у року од 3 дана.</w:t>
      </w:r>
    </w:p>
    <w:p w:rsidR="00106DA6" w:rsidRPr="00890CCF" w:rsidRDefault="00106DA6" w:rsidP="00106DA6">
      <w:pPr>
        <w:jc w:val="both"/>
        <w:rPr>
          <w:iCs/>
          <w:sz w:val="22"/>
          <w:szCs w:val="22"/>
          <w:lang w:val="ru-RU"/>
        </w:rPr>
      </w:pPr>
      <w:r w:rsidRPr="00890CCF">
        <w:rPr>
          <w:iCs/>
          <w:sz w:val="22"/>
          <w:szCs w:val="22"/>
          <w:lang w:val="ru-RU"/>
        </w:rPr>
        <w:t xml:space="preserve">У супротном, Наручилац има право да раскине Уговор и реализује меницу за </w:t>
      </w:r>
      <w:r w:rsidRPr="00890CCF">
        <w:rPr>
          <w:iCs/>
          <w:sz w:val="22"/>
          <w:szCs w:val="22"/>
          <w:lang w:val="sr-Cyrl-CS"/>
        </w:rPr>
        <w:t>добро извршење посла</w:t>
      </w:r>
      <w:r w:rsidRPr="00890CCF">
        <w:rPr>
          <w:iCs/>
          <w:sz w:val="22"/>
          <w:szCs w:val="22"/>
          <w:lang w:val="ru-RU"/>
        </w:rPr>
        <w:t xml:space="preserve"> на износ од 10% од вредности Уговора са ПДВ-ом.</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106DA6" w:rsidRDefault="00106DA6" w:rsidP="00106DA6">
      <w:pPr>
        <w:jc w:val="both"/>
        <w:rPr>
          <w:b/>
          <w:bCs/>
          <w:i/>
          <w:iCs/>
          <w:sz w:val="22"/>
          <w:szCs w:val="22"/>
        </w:rPr>
      </w:pPr>
    </w:p>
    <w:p w:rsidR="00C74EE8" w:rsidRPr="00C74EE8" w:rsidRDefault="00C74EE8" w:rsidP="00106DA6">
      <w:pPr>
        <w:jc w:val="both"/>
        <w:rPr>
          <w:b/>
          <w:bCs/>
          <w:i/>
          <w:iCs/>
          <w:sz w:val="22"/>
          <w:szCs w:val="22"/>
        </w:rPr>
      </w:pPr>
    </w:p>
    <w:p w:rsidR="00106DA6" w:rsidRPr="00890CCF" w:rsidRDefault="00106DA6" w:rsidP="00106DA6">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106DA6" w:rsidRPr="00890CCF" w:rsidRDefault="00106DA6" w:rsidP="00106DA6">
      <w:pPr>
        <w:jc w:val="both"/>
        <w:rPr>
          <w:iCs/>
          <w:sz w:val="22"/>
          <w:szCs w:val="22"/>
          <w:lang w:val="ru-RU"/>
        </w:rPr>
      </w:pPr>
    </w:p>
    <w:p w:rsidR="00106DA6" w:rsidRPr="00890CCF" w:rsidRDefault="00106DA6" w:rsidP="00106DA6">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106DA6" w:rsidRPr="00890CCF" w:rsidRDefault="00106DA6" w:rsidP="00106DA6">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106DA6" w:rsidRPr="00890CCF" w:rsidRDefault="00106DA6" w:rsidP="00106DA6">
      <w:pPr>
        <w:jc w:val="both"/>
        <w:rPr>
          <w:sz w:val="22"/>
          <w:szCs w:val="22"/>
          <w:lang w:val="ru-RU"/>
        </w:rPr>
      </w:pPr>
      <w:r w:rsidRPr="00890CCF">
        <w:rPr>
          <w:sz w:val="22"/>
          <w:szCs w:val="22"/>
          <w:lang w:val="ru-RU"/>
        </w:rPr>
        <w:t>Наручилац не прихвата авансно плаћање.</w:t>
      </w:r>
    </w:p>
    <w:p w:rsidR="00106DA6" w:rsidRPr="00890CCF" w:rsidRDefault="00106DA6" w:rsidP="00106DA6">
      <w:pPr>
        <w:jc w:val="both"/>
        <w:rPr>
          <w:sz w:val="22"/>
          <w:szCs w:val="22"/>
          <w:lang w:val="ru-RU"/>
        </w:rPr>
      </w:pPr>
    </w:p>
    <w:p w:rsidR="00106DA6" w:rsidRDefault="00106DA6" w:rsidP="00106DA6">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r w:rsidRPr="00890CCF">
        <w:rPr>
          <w:iCs/>
          <w:color w:val="auto"/>
          <w:sz w:val="22"/>
          <w:szCs w:val="22"/>
          <w:lang w:val="ru-RU"/>
        </w:rPr>
        <w:cr/>
      </w:r>
    </w:p>
    <w:p w:rsidR="00016341" w:rsidRDefault="00016341" w:rsidP="00106DA6">
      <w:pPr>
        <w:jc w:val="both"/>
        <w:rPr>
          <w:iCs/>
          <w:color w:val="auto"/>
          <w:sz w:val="22"/>
          <w:szCs w:val="22"/>
          <w:lang w:val="ru-RU"/>
        </w:rPr>
      </w:pPr>
    </w:p>
    <w:p w:rsidR="00016341" w:rsidRPr="00890CCF" w:rsidRDefault="00016341" w:rsidP="00106DA6">
      <w:pPr>
        <w:jc w:val="both"/>
        <w:rPr>
          <w:iCs/>
          <w:sz w:val="22"/>
          <w:szCs w:val="22"/>
          <w:lang w:val="ru-RU"/>
        </w:rPr>
      </w:pPr>
    </w:p>
    <w:p w:rsidR="00106DA6" w:rsidRPr="00890CCF" w:rsidRDefault="00106DA6" w:rsidP="00106DA6">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6DA6" w:rsidRPr="00890CCF" w:rsidRDefault="00106DA6" w:rsidP="00106DA6">
      <w:pPr>
        <w:jc w:val="both"/>
        <w:rPr>
          <w:b/>
          <w:i/>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при запошљавању и условима ра</w:t>
      </w:r>
      <w:r w:rsidR="00016341">
        <w:rPr>
          <w:rFonts w:eastAsia="TimesNewRomanPSMT"/>
          <w:bCs/>
          <w:iCs/>
          <w:color w:val="auto"/>
          <w:sz w:val="22"/>
          <w:szCs w:val="22"/>
          <w:lang w:val="ru-RU"/>
        </w:rPr>
        <w:t>да се могу добити у Министарству за рад, запошљавање, борачка и социјална питања</w:t>
      </w:r>
      <w:r w:rsidRPr="00890CCF">
        <w:rPr>
          <w:rFonts w:eastAsia="TimesNewRomanPSMT"/>
          <w:bCs/>
          <w:iCs/>
          <w:color w:val="auto"/>
          <w:sz w:val="22"/>
          <w:szCs w:val="22"/>
          <w:lang w:val="ru-RU"/>
        </w:rPr>
        <w:t>.</w:t>
      </w:r>
    </w:p>
    <w:p w:rsidR="00106DA6" w:rsidRDefault="00106DA6"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Pr="00890CCF" w:rsidRDefault="00106DA6" w:rsidP="00106DA6">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106DA6" w:rsidRPr="00890CCF" w:rsidRDefault="00106DA6" w:rsidP="00106DA6">
      <w:pPr>
        <w:rPr>
          <w:b/>
          <w:sz w:val="22"/>
          <w:szCs w:val="22"/>
          <w:lang w:val="ru-RU"/>
        </w:rPr>
      </w:pPr>
    </w:p>
    <w:p w:rsidR="00106DA6" w:rsidRPr="00890CCF" w:rsidRDefault="00106DA6" w:rsidP="004B4E3B">
      <w:pPr>
        <w:jc w:val="both"/>
        <w:rPr>
          <w:b/>
          <w:sz w:val="22"/>
          <w:szCs w:val="22"/>
          <w:lang w:val="ru-RU"/>
        </w:rPr>
      </w:pPr>
      <w:r w:rsidRPr="00890CCF">
        <w:rPr>
          <w:b/>
          <w:sz w:val="22"/>
          <w:szCs w:val="22"/>
          <w:lang w:val="ru-RU"/>
        </w:rPr>
        <w:t>Сред</w:t>
      </w:r>
      <w:r w:rsidR="001D55BE">
        <w:rPr>
          <w:b/>
          <w:sz w:val="22"/>
          <w:szCs w:val="22"/>
          <w:lang w:val="ru-RU"/>
        </w:rPr>
        <w:t xml:space="preserve">ство финансијског обезбеђења је </w:t>
      </w:r>
      <w:r w:rsidRPr="00890CCF">
        <w:rPr>
          <w:b/>
          <w:sz w:val="22"/>
          <w:szCs w:val="22"/>
          <w:lang w:val="ru-RU"/>
        </w:rPr>
        <w:t>гаранција за добро извршење посла.</w:t>
      </w:r>
    </w:p>
    <w:p w:rsidR="00E61FC0" w:rsidRPr="00C74EE8" w:rsidRDefault="001D55BE" w:rsidP="004B4E3B">
      <w:pPr>
        <w:jc w:val="both"/>
        <w:rPr>
          <w:b/>
          <w:sz w:val="22"/>
          <w:szCs w:val="22"/>
        </w:rPr>
      </w:pPr>
      <w:r>
        <w:rPr>
          <w:b/>
          <w:sz w:val="22"/>
          <w:szCs w:val="22"/>
          <w:lang w:val="ru-RU"/>
        </w:rPr>
        <w:t>Г</w:t>
      </w:r>
      <w:r w:rsidR="00106DA6" w:rsidRPr="00890CCF">
        <w:rPr>
          <w:b/>
          <w:sz w:val="22"/>
          <w:szCs w:val="22"/>
          <w:lang w:val="ru-RU"/>
        </w:rPr>
        <w:t xml:space="preserve">аранцију за добро извршење посла доставља само изабрани понуђач приликом закључења уговора, тј: </w:t>
      </w:r>
    </w:p>
    <w:p w:rsidR="00E61FC0" w:rsidRPr="00E61FC0" w:rsidRDefault="00E61FC0" w:rsidP="00106DA6">
      <w:pPr>
        <w:jc w:val="both"/>
        <w:rPr>
          <w:rFonts w:eastAsia="TimesNewRomanPSMT"/>
          <w:b/>
          <w:bCs/>
          <w:i/>
          <w:iCs/>
          <w:sz w:val="22"/>
          <w:szCs w:val="22"/>
          <w:u w:val="single"/>
        </w:rPr>
      </w:pPr>
    </w:p>
    <w:p w:rsidR="00106DA6" w:rsidRPr="00890CCF" w:rsidRDefault="00106DA6" w:rsidP="00106DA6">
      <w:pPr>
        <w:jc w:val="both"/>
        <w:rPr>
          <w:iCs/>
          <w:sz w:val="22"/>
          <w:szCs w:val="22"/>
          <w:lang w:val="ru-RU"/>
        </w:rPr>
      </w:pPr>
    </w:p>
    <w:p w:rsidR="00106DA6" w:rsidRPr="00890CCF" w:rsidRDefault="001D55BE" w:rsidP="00106DA6">
      <w:pPr>
        <w:widowControl w:val="0"/>
        <w:tabs>
          <w:tab w:val="left" w:pos="1440"/>
        </w:tabs>
        <w:autoSpaceDE w:val="0"/>
        <w:autoSpaceDN w:val="0"/>
        <w:adjustRightInd w:val="0"/>
        <w:jc w:val="both"/>
        <w:rPr>
          <w:b/>
          <w:bCs/>
          <w:color w:val="FF0000"/>
          <w:sz w:val="22"/>
          <w:szCs w:val="22"/>
        </w:rPr>
      </w:pPr>
      <w:r>
        <w:rPr>
          <w:b/>
          <w:sz w:val="22"/>
          <w:szCs w:val="22"/>
          <w:lang w:val="ru-RU"/>
        </w:rPr>
        <w:t>1. Сваки понуђач доставља изјаву</w:t>
      </w:r>
      <w:r w:rsidR="00106DA6"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00106DA6" w:rsidRPr="00890CCF">
        <w:rPr>
          <w:b/>
          <w:bCs/>
          <w:sz w:val="22"/>
          <w:szCs w:val="22"/>
          <w:lang w:val="ru-RU"/>
        </w:rPr>
        <w:t xml:space="preserve"> (Образац бр. </w:t>
      </w:r>
      <w:r>
        <w:rPr>
          <w:b/>
          <w:bCs/>
          <w:sz w:val="22"/>
          <w:szCs w:val="22"/>
        </w:rPr>
        <w:t>IX-1</w:t>
      </w:r>
      <w:r w:rsidR="00106DA6" w:rsidRPr="00890CCF">
        <w:rPr>
          <w:b/>
          <w:bCs/>
          <w:sz w:val="22"/>
          <w:szCs w:val="22"/>
          <w:lang w:val="ru-RU"/>
        </w:rPr>
        <w:t>).</w:t>
      </w:r>
    </w:p>
    <w:p w:rsidR="00106DA6" w:rsidRPr="00890CCF" w:rsidRDefault="00106DA6" w:rsidP="00106DA6">
      <w:pPr>
        <w:widowControl w:val="0"/>
        <w:tabs>
          <w:tab w:val="left" w:pos="1440"/>
        </w:tabs>
        <w:autoSpaceDE w:val="0"/>
        <w:autoSpaceDN w:val="0"/>
        <w:adjustRightInd w:val="0"/>
        <w:jc w:val="both"/>
        <w:rPr>
          <w:b/>
          <w:bCs/>
          <w:sz w:val="22"/>
          <w:szCs w:val="22"/>
          <w:highlight w:val="cyan"/>
          <w:lang w:val="ru-RU"/>
        </w:rPr>
      </w:pPr>
    </w:p>
    <w:p w:rsidR="00106DA6" w:rsidRPr="00890CCF" w:rsidRDefault="001D55BE" w:rsidP="00106DA6">
      <w:pPr>
        <w:jc w:val="both"/>
        <w:rPr>
          <w:rFonts w:eastAsia="TimesNewRomanPSMT"/>
          <w:b/>
          <w:bCs/>
          <w:i/>
          <w:iCs/>
          <w:sz w:val="22"/>
          <w:szCs w:val="22"/>
          <w:u w:val="single"/>
          <w:lang w:val="ru-RU"/>
        </w:rPr>
      </w:pPr>
      <w:r>
        <w:rPr>
          <w:rFonts w:eastAsia="TimesNewRomanPSMT"/>
          <w:b/>
          <w:bCs/>
          <w:i/>
          <w:iCs/>
          <w:sz w:val="22"/>
          <w:szCs w:val="22"/>
          <w:u w:val="single"/>
        </w:rPr>
        <w:t>2.</w:t>
      </w:r>
      <w:r w:rsidR="00106DA6" w:rsidRPr="00890CCF">
        <w:rPr>
          <w:rFonts w:eastAsia="TimesNewRomanPSMT"/>
          <w:b/>
          <w:bCs/>
          <w:i/>
          <w:iCs/>
          <w:sz w:val="22"/>
          <w:szCs w:val="22"/>
          <w:u w:val="single"/>
          <w:lang w:val="ru-RU"/>
        </w:rPr>
        <w:t xml:space="preserve"> Изабрани понуђач је дужан да достави:</w:t>
      </w:r>
    </w:p>
    <w:p w:rsidR="00C74EE8" w:rsidRDefault="00B23D1B" w:rsidP="00106DA6">
      <w:pPr>
        <w:jc w:val="both"/>
        <w:rPr>
          <w:sz w:val="22"/>
          <w:szCs w:val="22"/>
        </w:rPr>
      </w:pPr>
      <w:r>
        <w:rPr>
          <w:sz w:val="22"/>
          <w:szCs w:val="22"/>
        </w:rPr>
        <w:t>Б</w:t>
      </w:r>
      <w:r w:rsidR="00106DA6"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106DA6" w:rsidRPr="00890CCF">
        <w:rPr>
          <w:sz w:val="22"/>
          <w:szCs w:val="22"/>
          <w:lang w:val="sr-Cyrl-CS"/>
        </w:rPr>
        <w:t>Извод са интернет странице НБС- Регистра меница и овлашћења, као доказ да је меница регистрована.</w:t>
      </w:r>
    </w:p>
    <w:p w:rsidR="00106DA6" w:rsidRPr="00890CCF" w:rsidRDefault="00106DA6" w:rsidP="00106DA6">
      <w:pPr>
        <w:jc w:val="both"/>
        <w:rPr>
          <w:b/>
          <w:bCs/>
          <w:sz w:val="22"/>
          <w:szCs w:val="22"/>
          <w:lang w:val="ru-RU"/>
        </w:rPr>
      </w:pPr>
      <w:r w:rsidRPr="00890CCF">
        <w:rPr>
          <w:sz w:val="22"/>
          <w:szCs w:val="22"/>
          <w:lang w:val="ru-RU"/>
        </w:rPr>
        <w:tab/>
      </w:r>
    </w:p>
    <w:p w:rsidR="00106DA6" w:rsidRPr="00890CCF" w:rsidRDefault="00106DA6" w:rsidP="00106DA6">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8D773B">
        <w:rPr>
          <w:b/>
          <w:bCs/>
          <w:sz w:val="22"/>
          <w:szCs w:val="22"/>
          <w:u w:val="single"/>
        </w:rPr>
        <w:t xml:space="preserve">, </w:t>
      </w:r>
      <w:r w:rsidR="00906935">
        <w:rPr>
          <w:b/>
          <w:bCs/>
          <w:sz w:val="22"/>
          <w:szCs w:val="22"/>
          <w:u w:val="single"/>
          <w:lang w:val="ru-RU"/>
        </w:rPr>
        <w:t>80/15,</w:t>
      </w:r>
      <w:r w:rsidR="008D773B">
        <w:rPr>
          <w:b/>
          <w:bCs/>
          <w:sz w:val="22"/>
          <w:szCs w:val="22"/>
          <w:u w:val="single"/>
          <w:lang w:val="ru-RU"/>
        </w:rPr>
        <w:t xml:space="preserve"> 76/16</w:t>
      </w:r>
      <w:r w:rsidR="00906935">
        <w:rPr>
          <w:b/>
          <w:bCs/>
          <w:sz w:val="22"/>
          <w:szCs w:val="22"/>
          <w:u w:val="single"/>
          <w:lang w:val="ru-RU"/>
        </w:rPr>
        <w:t xml:space="preserve"> и 82/17</w:t>
      </w:r>
      <w:r w:rsidRPr="00890CCF">
        <w:rPr>
          <w:b/>
          <w:bCs/>
          <w:sz w:val="22"/>
          <w:szCs w:val="22"/>
          <w:u w:val="single"/>
          <w:lang w:val="ru-RU"/>
        </w:rPr>
        <w:t>).</w:t>
      </w:r>
    </w:p>
    <w:p w:rsidR="00106DA6" w:rsidRDefault="00106DA6" w:rsidP="00106DA6">
      <w:pPr>
        <w:jc w:val="both"/>
        <w:rPr>
          <w:b/>
          <w:sz w:val="22"/>
          <w:szCs w:val="22"/>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C74EE8" w:rsidRPr="00C74EE8" w:rsidRDefault="00C74EE8" w:rsidP="00106DA6">
      <w:pPr>
        <w:jc w:val="both"/>
        <w:rPr>
          <w:b/>
          <w:sz w:val="22"/>
          <w:szCs w:val="22"/>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106DA6" w:rsidRPr="00890CCF" w:rsidRDefault="00106DA6" w:rsidP="00106DA6">
      <w:pPr>
        <w:jc w:val="both"/>
        <w:rPr>
          <w:sz w:val="22"/>
          <w:szCs w:val="22"/>
          <w:lang w:val="ru-RU"/>
        </w:rPr>
      </w:pPr>
      <w:r w:rsidRPr="00890CCF">
        <w:rPr>
          <w:b/>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4145C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106DA6" w:rsidRPr="00890CCF" w:rsidRDefault="00106DA6" w:rsidP="00106DA6">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106DA6" w:rsidRDefault="00106DA6" w:rsidP="00106DA6">
      <w:pPr>
        <w:jc w:val="both"/>
        <w:rPr>
          <w:rFonts w:eastAsia="TimesNewRomanPSMT"/>
          <w:bCs/>
          <w:iCs/>
          <w:color w:val="auto"/>
          <w:sz w:val="22"/>
          <w:szCs w:val="22"/>
        </w:rPr>
      </w:pPr>
    </w:p>
    <w:p w:rsidR="00C74EE8" w:rsidRDefault="00C74EE8"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Default="00106DA6" w:rsidP="00106DA6">
      <w:pPr>
        <w:tabs>
          <w:tab w:val="left" w:pos="-720"/>
          <w:tab w:val="left" w:pos="-142"/>
        </w:tabs>
        <w:ind w:left="-142" w:right="-518"/>
        <w:jc w:val="both"/>
        <w:rPr>
          <w:b/>
          <w:bCs/>
          <w:i/>
          <w:sz w:val="22"/>
          <w:szCs w:val="22"/>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E61FC0" w:rsidRPr="00E61FC0" w:rsidRDefault="00E61FC0" w:rsidP="00106DA6">
      <w:pPr>
        <w:tabs>
          <w:tab w:val="left" w:pos="-720"/>
          <w:tab w:val="left" w:pos="-142"/>
        </w:tabs>
        <w:ind w:left="-142" w:right="-518"/>
        <w:jc w:val="both"/>
        <w:rPr>
          <w:b/>
          <w:bCs/>
          <w:i/>
          <w:sz w:val="22"/>
          <w:szCs w:val="22"/>
        </w:rPr>
      </w:pPr>
    </w:p>
    <w:p w:rsidR="00106DA6" w:rsidRPr="00890CCF" w:rsidRDefault="00106DA6" w:rsidP="00106DA6">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106DA6" w:rsidRPr="00890CCF" w:rsidRDefault="00106DA6" w:rsidP="00106DA6">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106DA6" w:rsidRPr="00890CCF" w:rsidRDefault="00106DA6" w:rsidP="00106DA6">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lastRenderedPageBreak/>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106DA6" w:rsidRPr="00890CCF" w:rsidRDefault="00106DA6" w:rsidP="00106DA6">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106DA6" w:rsidRPr="00890CCF" w:rsidRDefault="00106DA6" w:rsidP="00106DA6">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06DA6" w:rsidRDefault="00106DA6" w:rsidP="00106DA6">
      <w:pPr>
        <w:jc w:val="both"/>
        <w:rPr>
          <w:color w:val="FF0000"/>
          <w:sz w:val="22"/>
          <w:szCs w:val="22"/>
        </w:rPr>
      </w:pPr>
    </w:p>
    <w:p w:rsidR="00C74EE8" w:rsidRPr="001D6047" w:rsidRDefault="00C74EE8" w:rsidP="00106DA6">
      <w:pPr>
        <w:jc w:val="both"/>
        <w:rPr>
          <w:color w:val="FF0000"/>
          <w:sz w:val="22"/>
          <w:szCs w:val="22"/>
        </w:rPr>
      </w:pPr>
    </w:p>
    <w:p w:rsidR="00106DA6" w:rsidRPr="00890CCF" w:rsidRDefault="00106DA6" w:rsidP="00106DA6">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106DA6" w:rsidRPr="00890CCF" w:rsidRDefault="00106DA6" w:rsidP="00106DA6">
      <w:pPr>
        <w:jc w:val="both"/>
        <w:rPr>
          <w:b/>
          <w:bCs/>
          <w:sz w:val="22"/>
          <w:szCs w:val="22"/>
          <w:lang w:val="ru-RU"/>
        </w:rPr>
      </w:pPr>
    </w:p>
    <w:p w:rsidR="00106DA6" w:rsidRPr="00890CCF" w:rsidRDefault="00106DA6" w:rsidP="00106DA6">
      <w:pPr>
        <w:suppressAutoHyphens w:val="0"/>
        <w:spacing w:line="240" w:lineRule="auto"/>
        <w:jc w:val="both"/>
        <w:rPr>
          <w:sz w:val="22"/>
          <w:szCs w:val="22"/>
          <w:u w:val="single"/>
          <w:lang w:val="ru-RU"/>
        </w:rPr>
      </w:pPr>
      <w:r w:rsidRPr="004C6C3F">
        <w:rPr>
          <w:sz w:val="22"/>
          <w:szCs w:val="22"/>
          <w:lang w:val="ru-RU"/>
        </w:rPr>
        <w:t xml:space="preserve">Заинтересовано лице може, у писаном </w:t>
      </w:r>
      <w:r w:rsidRPr="004C6C3F">
        <w:rPr>
          <w:color w:val="auto"/>
          <w:sz w:val="22"/>
          <w:szCs w:val="22"/>
          <w:lang w:val="ru-RU"/>
        </w:rPr>
        <w:t xml:space="preserve">облику </w:t>
      </w:r>
      <w:r w:rsidRPr="004C6C3F">
        <w:rPr>
          <w:i/>
          <w:iCs/>
          <w:color w:val="auto"/>
          <w:sz w:val="22"/>
          <w:szCs w:val="22"/>
          <w:lang w:val="ru-RU"/>
        </w:rPr>
        <w:t>(</w:t>
      </w:r>
      <w:r w:rsidRPr="004C6C3F">
        <w:rPr>
          <w:color w:val="auto"/>
          <w:sz w:val="22"/>
          <w:szCs w:val="22"/>
          <w:lang w:val="ru-RU"/>
        </w:rPr>
        <w:t>путем поште</w:t>
      </w:r>
      <w:r w:rsidRPr="004C6C3F">
        <w:rPr>
          <w:color w:val="auto"/>
          <w:sz w:val="22"/>
          <w:szCs w:val="22"/>
          <w:lang w:val="sr-Cyrl-CS"/>
        </w:rPr>
        <w:t xml:space="preserve"> на адресу наручиоца</w:t>
      </w:r>
      <w:r w:rsidRPr="004C6C3F">
        <w:rPr>
          <w:color w:val="auto"/>
          <w:sz w:val="22"/>
          <w:szCs w:val="22"/>
          <w:lang w:val="ru-RU"/>
        </w:rPr>
        <w:t>, електронске поште</w:t>
      </w:r>
      <w:r w:rsidRPr="004C6C3F">
        <w:rPr>
          <w:color w:val="auto"/>
          <w:sz w:val="22"/>
          <w:szCs w:val="22"/>
          <w:lang w:val="sr-Cyrl-CS"/>
        </w:rPr>
        <w:t xml:space="preserve"> на</w:t>
      </w:r>
      <w:r w:rsidRPr="004C6C3F">
        <w:rPr>
          <w:i/>
          <w:iCs/>
          <w:color w:val="auto"/>
          <w:sz w:val="22"/>
          <w:szCs w:val="22"/>
        </w:rPr>
        <w:t>e</w:t>
      </w:r>
      <w:r w:rsidRPr="004C6C3F">
        <w:rPr>
          <w:i/>
          <w:iCs/>
          <w:color w:val="auto"/>
          <w:sz w:val="22"/>
          <w:szCs w:val="22"/>
          <w:lang w:val="ru-RU"/>
        </w:rPr>
        <w:t>-</w:t>
      </w:r>
      <w:r w:rsidRPr="004C6C3F">
        <w:rPr>
          <w:i/>
          <w:iCs/>
          <w:color w:val="auto"/>
          <w:sz w:val="22"/>
          <w:szCs w:val="22"/>
        </w:rPr>
        <w:t>mail</w:t>
      </w:r>
      <w:r w:rsidR="00B23D1B">
        <w:rPr>
          <w:i/>
          <w:iCs/>
          <w:color w:val="auto"/>
          <w:sz w:val="22"/>
          <w:szCs w:val="22"/>
        </w:rPr>
        <w:t xml:space="preserve"> </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i/>
          <w:color w:val="auto"/>
          <w:sz w:val="22"/>
          <w:szCs w:val="22"/>
          <w:lang w:val="ru-RU"/>
        </w:rPr>
        <w:t>)</w:t>
      </w:r>
      <w:r w:rsidRPr="004C6C3F">
        <w:rPr>
          <w:sz w:val="22"/>
          <w:szCs w:val="22"/>
          <w:lang w:val="ru-RU"/>
        </w:rPr>
        <w:t>тражити од</w:t>
      </w:r>
      <w:r w:rsidRPr="00890CCF">
        <w:rPr>
          <w:sz w:val="22"/>
          <w:szCs w:val="22"/>
          <w:lang w:val="ru-RU"/>
        </w:rPr>
        <w:t xml:space="preserve"> наручиоца додатне информације или појашњења у вези са припремањем понуде, најкасније 5 дана пре истека рока за подношење понуде. </w:t>
      </w:r>
    </w:p>
    <w:p w:rsidR="00106DA6" w:rsidRPr="00890CCF" w:rsidRDefault="00106DA6" w:rsidP="00106DA6">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06DA6" w:rsidRPr="008D773B" w:rsidRDefault="00106DA6" w:rsidP="00106DA6">
      <w:pPr>
        <w:jc w:val="both"/>
        <w:rPr>
          <w:color w:val="FF0000"/>
          <w:sz w:val="22"/>
          <w:szCs w:val="22"/>
          <w:lang w:val="ru-RU"/>
        </w:rPr>
      </w:pPr>
      <w:r w:rsidRPr="00890CCF">
        <w:rPr>
          <w:sz w:val="22"/>
          <w:szCs w:val="22"/>
          <w:lang w:val="ru-RU"/>
        </w:rPr>
        <w:t xml:space="preserve">Додатне </w:t>
      </w:r>
      <w:r w:rsidRPr="004C6C3F">
        <w:rPr>
          <w:sz w:val="22"/>
          <w:szCs w:val="22"/>
          <w:lang w:val="ru-RU"/>
        </w:rPr>
        <w:t>информације или појашњења упућују се са напоменом „Захтев за додатним информацијама или појашњењима конкурсне документације</w:t>
      </w:r>
      <w:r w:rsidRPr="00A37392">
        <w:rPr>
          <w:sz w:val="22"/>
          <w:szCs w:val="22"/>
          <w:lang w:val="ru-RU"/>
        </w:rPr>
        <w:t>,</w:t>
      </w:r>
      <w:r w:rsidR="008D773B" w:rsidRPr="00A37392">
        <w:rPr>
          <w:sz w:val="22"/>
          <w:szCs w:val="22"/>
        </w:rPr>
        <w:t xml:space="preserve"> </w:t>
      </w:r>
      <w:r w:rsidRPr="00A37392">
        <w:rPr>
          <w:rFonts w:eastAsia="TimesNewRomanPS-BoldMT"/>
          <w:bCs/>
          <w:color w:val="auto"/>
          <w:sz w:val="22"/>
          <w:szCs w:val="22"/>
          <w:lang w:val="ru-RU"/>
        </w:rPr>
        <w:t>бр.</w:t>
      </w:r>
      <w:r w:rsidRPr="004C6C3F">
        <w:rPr>
          <w:rFonts w:eastAsia="TimesNewRomanPS-BoldMT"/>
          <w:b/>
          <w:bCs/>
          <w:color w:val="auto"/>
          <w:sz w:val="22"/>
          <w:szCs w:val="22"/>
          <w:lang w:val="ru-RU"/>
        </w:rPr>
        <w:t xml:space="preserve"> </w:t>
      </w:r>
      <w:r w:rsidR="008D773B" w:rsidRPr="00C05F6B">
        <w:rPr>
          <w:color w:val="auto"/>
          <w:sz w:val="22"/>
          <w:szCs w:val="22"/>
          <w:lang w:val="ru-RU"/>
        </w:rPr>
        <w:t>20-40401-</w:t>
      </w:r>
      <w:r w:rsidR="00E73461">
        <w:rPr>
          <w:color w:val="auto"/>
          <w:sz w:val="22"/>
          <w:szCs w:val="22"/>
          <w:lang w:val="ru-RU"/>
        </w:rPr>
        <w:t>1376</w:t>
      </w:r>
      <w:r w:rsidRPr="00C05F6B">
        <w:rPr>
          <w:color w:val="auto"/>
          <w:sz w:val="22"/>
          <w:szCs w:val="22"/>
          <w:lang w:val="ru-RU"/>
        </w:rPr>
        <w:t>/201</w:t>
      </w:r>
      <w:r w:rsidR="00E73461">
        <w:rPr>
          <w:color w:val="auto"/>
          <w:sz w:val="22"/>
          <w:szCs w:val="22"/>
        </w:rPr>
        <w:t>9</w:t>
      </w:r>
      <w:r w:rsidRPr="00C05F6B">
        <w:rPr>
          <w:rFonts w:eastAsia="TimesNewRomanPS-BoldMT"/>
          <w:b/>
          <w:bCs/>
          <w:color w:val="auto"/>
          <w:sz w:val="22"/>
          <w:szCs w:val="22"/>
          <w:lang w:val="ru-RU"/>
        </w:rPr>
        <w:t>“.</w:t>
      </w:r>
    </w:p>
    <w:p w:rsidR="00106DA6" w:rsidRPr="00890CCF" w:rsidRDefault="00106DA6" w:rsidP="00106DA6">
      <w:pPr>
        <w:jc w:val="both"/>
        <w:rPr>
          <w:sz w:val="22"/>
          <w:szCs w:val="22"/>
          <w:lang w:val="ru-RU"/>
        </w:rPr>
      </w:pPr>
      <w:r w:rsidRPr="004C6C3F">
        <w:rPr>
          <w:sz w:val="22"/>
          <w:szCs w:val="22"/>
          <w:lang w:val="ru-RU"/>
        </w:rPr>
        <w:t>Ако наручилац измени или допуни конкурсну документацију 8 или мање дана пре истека</w:t>
      </w:r>
      <w:r w:rsidRPr="00890CCF">
        <w:rPr>
          <w:sz w:val="22"/>
          <w:szCs w:val="22"/>
          <w:lang w:val="ru-RU"/>
        </w:rPr>
        <w:t xml:space="preserve"> рока за подношење понуда, дужан је да продужи рок за подношење понуда и објави обавештење о продужењу рока за подношење понуда. </w:t>
      </w:r>
    </w:p>
    <w:p w:rsidR="00106DA6" w:rsidRPr="00890CCF" w:rsidRDefault="00106DA6" w:rsidP="00106DA6">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106DA6" w:rsidRPr="00890CCF" w:rsidRDefault="00106DA6" w:rsidP="00106DA6">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106DA6" w:rsidRPr="00890CCF" w:rsidRDefault="00106DA6" w:rsidP="00106DA6">
      <w:pPr>
        <w:jc w:val="both"/>
        <w:rPr>
          <w:bCs/>
          <w:color w:val="auto"/>
          <w:sz w:val="22"/>
          <w:szCs w:val="22"/>
          <w:lang w:val="ru-RU"/>
        </w:rPr>
      </w:pPr>
      <w:r w:rsidRPr="00890CCF">
        <w:rPr>
          <w:bCs/>
          <w:color w:val="auto"/>
          <w:sz w:val="22"/>
          <w:szCs w:val="22"/>
          <w:lang w:val="ru-RU"/>
        </w:rPr>
        <w:tab/>
      </w:r>
    </w:p>
    <w:p w:rsidR="008D773B" w:rsidRPr="001D6047" w:rsidRDefault="00106DA6" w:rsidP="00106DA6">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106DA6" w:rsidRPr="00890CCF" w:rsidRDefault="00106DA6" w:rsidP="00106DA6">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106DA6" w:rsidRPr="00890CCF" w:rsidRDefault="00106DA6" w:rsidP="00106DA6">
      <w:pPr>
        <w:jc w:val="both"/>
        <w:rPr>
          <w:b/>
          <w:bCs/>
          <w:sz w:val="22"/>
          <w:szCs w:val="22"/>
          <w:lang w:val="ru-RU"/>
        </w:rPr>
      </w:pPr>
    </w:p>
    <w:p w:rsidR="00106DA6" w:rsidRPr="00890CCF" w:rsidRDefault="00106DA6" w:rsidP="00106DA6">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06DA6" w:rsidRPr="00890CCF" w:rsidRDefault="00106DA6" w:rsidP="00106DA6">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106DA6" w:rsidRDefault="00106DA6" w:rsidP="00106DA6">
      <w:pPr>
        <w:jc w:val="both"/>
        <w:rPr>
          <w:sz w:val="22"/>
          <w:szCs w:val="22"/>
        </w:rPr>
      </w:pPr>
    </w:p>
    <w:p w:rsidR="00C74EE8" w:rsidRDefault="00C74EE8" w:rsidP="00106DA6">
      <w:pPr>
        <w:jc w:val="both"/>
        <w:rPr>
          <w:sz w:val="22"/>
          <w:szCs w:val="22"/>
        </w:rPr>
      </w:pPr>
    </w:p>
    <w:p w:rsidR="00C74EE8" w:rsidRDefault="00C74EE8" w:rsidP="00106DA6">
      <w:pPr>
        <w:jc w:val="both"/>
        <w:rPr>
          <w:sz w:val="22"/>
          <w:szCs w:val="22"/>
        </w:rPr>
      </w:pPr>
    </w:p>
    <w:p w:rsidR="00673AD6" w:rsidRDefault="00673AD6" w:rsidP="00106DA6">
      <w:pPr>
        <w:jc w:val="both"/>
        <w:rPr>
          <w:sz w:val="22"/>
          <w:szCs w:val="22"/>
        </w:rPr>
      </w:pPr>
    </w:p>
    <w:p w:rsidR="00673AD6" w:rsidRPr="00673AD6" w:rsidRDefault="00673AD6" w:rsidP="00106DA6">
      <w:pPr>
        <w:jc w:val="both"/>
        <w:rPr>
          <w:sz w:val="22"/>
          <w:szCs w:val="22"/>
        </w:rPr>
      </w:pPr>
    </w:p>
    <w:p w:rsidR="00106DA6" w:rsidRDefault="00106DA6" w:rsidP="00106DA6">
      <w:pPr>
        <w:jc w:val="both"/>
        <w:rPr>
          <w:b/>
          <w:bCs/>
          <w:sz w:val="22"/>
          <w:szCs w:val="22"/>
          <w:lang w:val="ru-RU"/>
        </w:rPr>
      </w:pPr>
      <w:r w:rsidRPr="00890CCF">
        <w:rPr>
          <w:b/>
          <w:bCs/>
          <w:sz w:val="22"/>
          <w:szCs w:val="22"/>
          <w:lang w:val="ru-RU"/>
        </w:rPr>
        <w:lastRenderedPageBreak/>
        <w:t>16. ДОДАТНО ОБЕЗБЕЂЕЊЕ ИСПУЊЕЊА УГОВОРНИ</w:t>
      </w:r>
      <w:r w:rsidR="00905FA4">
        <w:rPr>
          <w:b/>
          <w:bCs/>
          <w:sz w:val="22"/>
          <w:szCs w:val="22"/>
          <w:lang w:val="ru-RU"/>
        </w:rPr>
        <w:t>Х ОБАВЕЗА ПОНУЂАЧА КОЈИ ИМАЈУ НЕГАТИВНЕ РЕФЕРЕНЦЕ</w:t>
      </w:r>
    </w:p>
    <w:p w:rsidR="00905FA4" w:rsidRDefault="00905FA4" w:rsidP="00106DA6">
      <w:pPr>
        <w:jc w:val="both"/>
        <w:rPr>
          <w:b/>
          <w:bCs/>
          <w:sz w:val="22"/>
          <w:szCs w:val="22"/>
          <w:lang w:val="ru-RU"/>
        </w:rPr>
      </w:pP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905FA4" w:rsidRPr="001F07C4" w:rsidRDefault="00905FA4" w:rsidP="00905FA4">
      <w:pPr>
        <w:jc w:val="both"/>
        <w:rPr>
          <w:rFonts w:eastAsia="TimesNewRomanPSMT"/>
          <w:bCs/>
          <w:iCs/>
          <w:color w:val="auto"/>
          <w:sz w:val="22"/>
          <w:szCs w:val="22"/>
          <w:lang w:val="ru-RU"/>
        </w:rPr>
      </w:pP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905FA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05FA4" w:rsidRPr="00780017" w:rsidRDefault="00905FA4" w:rsidP="00905FA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74EE8" w:rsidRDefault="00C74EE8" w:rsidP="00106DA6">
      <w:pPr>
        <w:jc w:val="both"/>
        <w:rPr>
          <w:sz w:val="22"/>
          <w:szCs w:val="22"/>
        </w:rPr>
      </w:pPr>
    </w:p>
    <w:p w:rsidR="00673AD6" w:rsidRPr="00673AD6" w:rsidRDefault="00673AD6"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6DA6" w:rsidRPr="00890CCF" w:rsidRDefault="00106DA6" w:rsidP="00106DA6">
      <w:pPr>
        <w:jc w:val="both"/>
        <w:rPr>
          <w:color w:val="FF0000"/>
          <w:sz w:val="22"/>
          <w:szCs w:val="22"/>
          <w:lang w:val="ru-RU"/>
        </w:rPr>
      </w:pPr>
    </w:p>
    <w:p w:rsidR="00106DA6" w:rsidRPr="00890CCF" w:rsidRDefault="00106DA6" w:rsidP="00106DA6">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C74EE8" w:rsidRDefault="00C74EE8" w:rsidP="00106DA6">
      <w:pPr>
        <w:jc w:val="both"/>
        <w:rPr>
          <w:sz w:val="22"/>
          <w:szCs w:val="22"/>
        </w:rPr>
      </w:pPr>
    </w:p>
    <w:p w:rsidR="00673AD6" w:rsidRDefault="00673AD6" w:rsidP="00106DA6">
      <w:pPr>
        <w:jc w:val="both"/>
        <w:rPr>
          <w:sz w:val="22"/>
          <w:szCs w:val="22"/>
        </w:rPr>
      </w:pPr>
    </w:p>
    <w:p w:rsidR="00673AD6" w:rsidRPr="00673AD6" w:rsidRDefault="00673AD6"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lastRenderedPageBreak/>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6DA6" w:rsidRPr="00890CCF" w:rsidRDefault="00106DA6" w:rsidP="00106DA6">
      <w:pPr>
        <w:jc w:val="both"/>
        <w:rPr>
          <w:b/>
          <w:bCs/>
          <w:sz w:val="22"/>
          <w:szCs w:val="22"/>
          <w:lang w:val="ru-RU"/>
        </w:rPr>
      </w:pP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да се ни на </w:t>
      </w:r>
      <w:r>
        <w:rPr>
          <w:rFonts w:eastAsia="Arial Unicode MS"/>
          <w:iCs/>
          <w:kern w:val="1"/>
          <w:sz w:val="22"/>
          <w:szCs w:val="22"/>
          <w:lang w:eastAsia="ar-SA" w:bidi="ar-SA"/>
        </w:rPr>
        <w:t xml:space="preserve">тај начин </w:t>
      </w:r>
      <w:r w:rsidRPr="00577A3E">
        <w:rPr>
          <w:rFonts w:eastAsia="Arial Unicode MS"/>
          <w:iCs/>
          <w:kern w:val="1"/>
          <w:sz w:val="22"/>
          <w:szCs w:val="22"/>
          <w:lang w:val="ru-RU" w:eastAsia="ar-SA" w:bidi="ar-SA"/>
        </w:rPr>
        <w:t>не може изабрати понуђач, Наручилац ће изабрати понуђача кроз жреб.</w:t>
      </w:r>
    </w:p>
    <w:p w:rsidR="00577A3E" w:rsidRPr="00577A3E" w:rsidRDefault="00577A3E" w:rsidP="00577A3E">
      <w:pPr>
        <w:pStyle w:val="Default"/>
        <w:jc w:val="both"/>
        <w:rPr>
          <w:rFonts w:eastAsia="Arial Unicode MS"/>
          <w:iCs/>
          <w:kern w:val="1"/>
          <w:sz w:val="22"/>
          <w:szCs w:val="22"/>
          <w:lang w:val="ru-RU" w:eastAsia="ar-SA" w:bidi="ar-SA"/>
        </w:rPr>
      </w:pP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Жреб подразумева следеће активности:</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 након извршене стручне оцене, а у циљу доношења одлуке о додели уговора, наручилац ће организовати жреб:</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 присуствује комисија за јавну набавку, сви понуђачи који су прворангирани, као и свако заинтересовано лице.</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-комисија ће у кутију убацити онолико папирића, колико је прворангираних понуђача, с тим да ће на сваком од папирића бити назначен назив понуђача.</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-један члан комисије ће извлачити папириће из кутије, па ће први извучени папирић одредити првог на ранг листи, други извучени ће одредити другог на ранг листи и тако редом док се не исцрпи круг свих прворангираних понуђача.</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-комисија ће сачинити записник који ће потписати сви чланови и сви присутни овлашћени представници понуђача.</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-сви представници понуђача су дужни да пре жреба доставе овлашћења за учествовање.</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-уколико понуђачи не дођу и не присуствују жребу, комисија ће жреб спровести без понуђача.</w:t>
      </w:r>
    </w:p>
    <w:p w:rsidR="00106DA6" w:rsidRDefault="00577A3E" w:rsidP="00577A3E">
      <w:pPr>
        <w:pStyle w:val="Default"/>
        <w:jc w:val="both"/>
        <w:rPr>
          <w:sz w:val="22"/>
          <w:szCs w:val="22"/>
        </w:rPr>
      </w:pPr>
      <w:r w:rsidRPr="00577A3E">
        <w:rPr>
          <w:rFonts w:eastAsia="Arial Unicode MS"/>
          <w:iCs/>
          <w:kern w:val="1"/>
          <w:sz w:val="22"/>
          <w:szCs w:val="22"/>
          <w:lang w:val="ru-RU" w:eastAsia="ar-SA" w:bidi="ar-SA"/>
        </w:rPr>
        <w:t>Уколико два или више понуђача нису прворангирани, већ заједно заузимају неко ниже место, комисија ће спровести жреб по истом принципу.</w:t>
      </w:r>
    </w:p>
    <w:p w:rsidR="00C74EE8" w:rsidRDefault="00C74EE8" w:rsidP="00106DA6">
      <w:pPr>
        <w:pStyle w:val="Default"/>
        <w:jc w:val="both"/>
        <w:rPr>
          <w:sz w:val="22"/>
          <w:szCs w:val="22"/>
        </w:rPr>
      </w:pPr>
    </w:p>
    <w:p w:rsidR="00C74EE8" w:rsidRPr="00C74EE8" w:rsidRDefault="00C74EE8" w:rsidP="00106DA6">
      <w:pPr>
        <w:pStyle w:val="Default"/>
        <w:jc w:val="both"/>
        <w:rPr>
          <w:sz w:val="22"/>
          <w:szCs w:val="22"/>
        </w:rPr>
      </w:pPr>
    </w:p>
    <w:p w:rsidR="00106DA6" w:rsidRPr="00890CCF" w:rsidRDefault="00106DA6" w:rsidP="00106DA6">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106DA6" w:rsidRDefault="00106DA6" w:rsidP="00106DA6">
      <w:pPr>
        <w:pStyle w:val="Default"/>
        <w:rPr>
          <w:color w:val="auto"/>
          <w:sz w:val="22"/>
          <w:szCs w:val="22"/>
        </w:rPr>
      </w:pPr>
    </w:p>
    <w:p w:rsidR="00C74EE8" w:rsidRPr="00C74EE8" w:rsidRDefault="00C74EE8" w:rsidP="00106DA6">
      <w:pPr>
        <w:pStyle w:val="Default"/>
        <w:rPr>
          <w:color w:val="auto"/>
          <w:sz w:val="22"/>
          <w:szCs w:val="22"/>
        </w:rPr>
      </w:pP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C74EE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B23D1B">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FD7852">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B23D1B">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Default="00106DA6" w:rsidP="00106DA6">
      <w:pPr>
        <w:pStyle w:val="Default"/>
        <w:jc w:val="both"/>
        <w:rPr>
          <w:color w:val="auto"/>
          <w:sz w:val="22"/>
          <w:szCs w:val="22"/>
        </w:rPr>
      </w:pPr>
    </w:p>
    <w:p w:rsidR="00106DA6" w:rsidRPr="00890CCF" w:rsidRDefault="00106DA6" w:rsidP="00106DA6">
      <w:pPr>
        <w:pStyle w:val="Default"/>
        <w:rPr>
          <w:b/>
          <w:bCs/>
          <w:color w:val="auto"/>
          <w:sz w:val="22"/>
          <w:szCs w:val="22"/>
          <w:lang w:val="ru-RU"/>
        </w:rPr>
      </w:pPr>
    </w:p>
    <w:p w:rsidR="00106DA6" w:rsidRPr="00890CCF" w:rsidRDefault="00106DA6" w:rsidP="00106DA6">
      <w:pPr>
        <w:pStyle w:val="Default"/>
        <w:rPr>
          <w:color w:val="auto"/>
          <w:sz w:val="22"/>
          <w:szCs w:val="22"/>
          <w:lang w:val="ru-RU"/>
        </w:rPr>
      </w:pPr>
      <w:r w:rsidRPr="00890CCF">
        <w:rPr>
          <w:b/>
          <w:bCs/>
          <w:color w:val="auto"/>
          <w:sz w:val="22"/>
          <w:szCs w:val="22"/>
          <w:lang w:val="ru-RU"/>
        </w:rPr>
        <w:lastRenderedPageBreak/>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106DA6" w:rsidRPr="00890CCF" w:rsidRDefault="00106DA6" w:rsidP="00106DA6">
      <w:pPr>
        <w:pStyle w:val="Default"/>
        <w:rPr>
          <w:color w:val="auto"/>
          <w:sz w:val="22"/>
          <w:szCs w:val="22"/>
          <w:lang w:val="ru-RU"/>
        </w:rPr>
      </w:pPr>
    </w:p>
    <w:p w:rsidR="00106DA6" w:rsidRPr="004145CE" w:rsidRDefault="00106DA6" w:rsidP="00106DA6">
      <w:pPr>
        <w:pStyle w:val="Default"/>
        <w:jc w:val="both"/>
        <w:rPr>
          <w:color w:val="auto"/>
          <w:sz w:val="22"/>
          <w:szCs w:val="22"/>
          <w:lang w:val="ru-RU"/>
        </w:rPr>
      </w:pPr>
      <w:r w:rsidRPr="004145CE">
        <w:rPr>
          <w:color w:val="auto"/>
          <w:sz w:val="22"/>
          <w:szCs w:val="22"/>
          <w:lang w:val="ru-RU"/>
        </w:rPr>
        <w:t>П</w:t>
      </w:r>
      <w:r w:rsidRPr="00890CCF">
        <w:rPr>
          <w:color w:val="auto"/>
          <w:sz w:val="22"/>
          <w:szCs w:val="22"/>
        </w:rPr>
        <w:t>o</w:t>
      </w:r>
      <w:r w:rsidRPr="004145CE">
        <w:rPr>
          <w:color w:val="auto"/>
          <w:sz w:val="22"/>
          <w:szCs w:val="22"/>
          <w:lang w:val="ru-RU"/>
        </w:rPr>
        <w:t>нуђ</w:t>
      </w:r>
      <w:r w:rsidRPr="00890CCF">
        <w:rPr>
          <w:color w:val="auto"/>
          <w:sz w:val="22"/>
          <w:szCs w:val="22"/>
        </w:rPr>
        <w:t>a</w:t>
      </w:r>
      <w:r w:rsidRPr="004145CE">
        <w:rPr>
          <w:color w:val="auto"/>
          <w:sz w:val="22"/>
          <w:szCs w:val="22"/>
          <w:lang w:val="ru-RU"/>
        </w:rPr>
        <w:t xml:space="preserve">ч </w:t>
      </w:r>
      <w:r w:rsidRPr="00890CCF">
        <w:rPr>
          <w:color w:val="auto"/>
          <w:sz w:val="22"/>
          <w:szCs w:val="22"/>
        </w:rPr>
        <w:t>je</w:t>
      </w:r>
      <w:r w:rsidRPr="004145CE">
        <w:rPr>
          <w:color w:val="auto"/>
          <w:sz w:val="22"/>
          <w:szCs w:val="22"/>
          <w:lang w:val="ru-RU"/>
        </w:rPr>
        <w:t xml:space="preserve"> дуж</w:t>
      </w:r>
      <w:r w:rsidRPr="00890CCF">
        <w:rPr>
          <w:color w:val="auto"/>
          <w:sz w:val="22"/>
          <w:szCs w:val="22"/>
        </w:rPr>
        <w:t>a</w:t>
      </w:r>
      <w:r w:rsidRPr="004145CE">
        <w:rPr>
          <w:color w:val="auto"/>
          <w:sz w:val="22"/>
          <w:szCs w:val="22"/>
          <w:lang w:val="ru-RU"/>
        </w:rPr>
        <w:t>н д</w:t>
      </w:r>
      <w:r w:rsidRPr="00890CCF">
        <w:rPr>
          <w:color w:val="auto"/>
          <w:sz w:val="22"/>
          <w:szCs w:val="22"/>
        </w:rPr>
        <w:t>a</w:t>
      </w:r>
      <w:r w:rsidRPr="004145CE">
        <w:rPr>
          <w:color w:val="auto"/>
          <w:sz w:val="22"/>
          <w:szCs w:val="22"/>
          <w:lang w:val="ru-RU"/>
        </w:rPr>
        <w:t xml:space="preserve"> при с</w:t>
      </w:r>
      <w:r w:rsidRPr="00890CCF">
        <w:rPr>
          <w:color w:val="auto"/>
          <w:sz w:val="22"/>
          <w:szCs w:val="22"/>
        </w:rPr>
        <w:t>a</w:t>
      </w:r>
      <w:r w:rsidRPr="004145CE">
        <w:rPr>
          <w:color w:val="auto"/>
          <w:sz w:val="22"/>
          <w:szCs w:val="22"/>
          <w:lang w:val="ru-RU"/>
        </w:rPr>
        <w:t>ст</w:t>
      </w:r>
      <w:r w:rsidRPr="00890CCF">
        <w:rPr>
          <w:color w:val="auto"/>
          <w:sz w:val="22"/>
          <w:szCs w:val="22"/>
        </w:rPr>
        <w:t>a</w:t>
      </w:r>
      <w:r w:rsidRPr="004145CE">
        <w:rPr>
          <w:color w:val="auto"/>
          <w:sz w:val="22"/>
          <w:szCs w:val="22"/>
          <w:lang w:val="ru-RU"/>
        </w:rPr>
        <w:t>вљ</w:t>
      </w:r>
      <w:r w:rsidRPr="00890CCF">
        <w:rPr>
          <w:color w:val="auto"/>
          <w:sz w:val="22"/>
          <w:szCs w:val="22"/>
        </w:rPr>
        <w:t>a</w:t>
      </w:r>
      <w:r w:rsidRPr="004145CE">
        <w:rPr>
          <w:color w:val="auto"/>
          <w:sz w:val="22"/>
          <w:szCs w:val="22"/>
          <w:lang w:val="ru-RU"/>
        </w:rPr>
        <w:t>њу св</w:t>
      </w:r>
      <w:r w:rsidRPr="00890CCF">
        <w:rPr>
          <w:color w:val="auto"/>
          <w:sz w:val="22"/>
          <w:szCs w:val="22"/>
        </w:rPr>
        <w:t>oje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нуд</w:t>
      </w:r>
      <w:r w:rsidRPr="00890CCF">
        <w:rPr>
          <w:color w:val="auto"/>
          <w:sz w:val="22"/>
          <w:szCs w:val="22"/>
        </w:rPr>
        <w:t>e</w:t>
      </w:r>
      <w:r w:rsidRPr="004145CE">
        <w:rPr>
          <w:color w:val="auto"/>
          <w:sz w:val="22"/>
          <w:szCs w:val="22"/>
          <w:lang w:val="ru-RU"/>
        </w:rPr>
        <w:t xml:space="preserve"> н</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д</w:t>
      </w:r>
      <w:r w:rsidRPr="00890CCF">
        <w:rPr>
          <w:color w:val="auto"/>
          <w:sz w:val="22"/>
          <w:szCs w:val="22"/>
        </w:rPr>
        <w:t>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шт</w:t>
      </w:r>
      <w:r w:rsidRPr="00890CCF">
        <w:rPr>
          <w:color w:val="auto"/>
          <w:sz w:val="22"/>
          <w:szCs w:val="22"/>
        </w:rPr>
        <w:t>o</w:t>
      </w:r>
      <w:r w:rsidRPr="004145CE">
        <w:rPr>
          <w:color w:val="auto"/>
          <w:sz w:val="22"/>
          <w:szCs w:val="22"/>
          <w:lang w:val="ru-RU"/>
        </w:rPr>
        <w:t>в</w:t>
      </w:r>
      <w:r w:rsidRPr="00890CCF">
        <w:rPr>
          <w:color w:val="auto"/>
          <w:sz w:val="22"/>
          <w:szCs w:val="22"/>
        </w:rPr>
        <w:t>ao</w:t>
      </w:r>
      <w:r w:rsidR="00B23D1B">
        <w:rPr>
          <w:color w:val="auto"/>
          <w:sz w:val="22"/>
          <w:szCs w:val="22"/>
        </w:rPr>
        <w:t xml:space="preserve"> </w:t>
      </w:r>
      <w:r w:rsidRPr="00890CCF">
        <w:rPr>
          <w:color w:val="auto"/>
          <w:sz w:val="22"/>
          <w:szCs w:val="22"/>
        </w:rPr>
        <w:t>o</w:t>
      </w:r>
      <w:r w:rsidRPr="004145CE">
        <w:rPr>
          <w:color w:val="auto"/>
          <w:sz w:val="22"/>
          <w:szCs w:val="22"/>
          <w:lang w:val="ru-RU"/>
        </w:rPr>
        <w:t>б</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к</w:t>
      </w:r>
      <w:r w:rsidRPr="00890CCF">
        <w:rPr>
          <w:color w:val="auto"/>
          <w:sz w:val="22"/>
          <w:szCs w:val="22"/>
        </w:rPr>
        <w:t>oje</w:t>
      </w:r>
      <w:r w:rsidRPr="004145CE">
        <w:rPr>
          <w:color w:val="auto"/>
          <w:sz w:val="22"/>
          <w:szCs w:val="22"/>
          <w:lang w:val="ru-RU"/>
        </w:rPr>
        <w:t xml:space="preserve"> пр</w:t>
      </w:r>
      <w:r w:rsidRPr="00890CCF">
        <w:rPr>
          <w:color w:val="auto"/>
          <w:sz w:val="22"/>
          <w:szCs w:val="22"/>
        </w:rPr>
        <w:t>o</w:t>
      </w:r>
      <w:r w:rsidRPr="004145CE">
        <w:rPr>
          <w:color w:val="auto"/>
          <w:sz w:val="22"/>
          <w:szCs w:val="22"/>
          <w:lang w:val="ru-RU"/>
        </w:rPr>
        <w:t>изил</w:t>
      </w:r>
      <w:r w:rsidRPr="00890CCF">
        <w:rPr>
          <w:color w:val="auto"/>
          <w:sz w:val="22"/>
          <w:szCs w:val="22"/>
        </w:rPr>
        <w:t>a</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из в</w:t>
      </w:r>
      <w:r w:rsidRPr="00890CCF">
        <w:rPr>
          <w:color w:val="auto"/>
          <w:sz w:val="22"/>
          <w:szCs w:val="22"/>
        </w:rPr>
        <w:t>a</w:t>
      </w:r>
      <w:r w:rsidRPr="004145CE">
        <w:rPr>
          <w:color w:val="auto"/>
          <w:sz w:val="22"/>
          <w:szCs w:val="22"/>
          <w:lang w:val="ru-RU"/>
        </w:rPr>
        <w:t>ж</w:t>
      </w:r>
      <w:r w:rsidRPr="00890CCF">
        <w:rPr>
          <w:color w:val="auto"/>
          <w:sz w:val="22"/>
          <w:szCs w:val="22"/>
        </w:rPr>
        <w:t>e</w:t>
      </w:r>
      <w:r w:rsidRPr="004145CE">
        <w:rPr>
          <w:color w:val="auto"/>
          <w:sz w:val="22"/>
          <w:szCs w:val="22"/>
          <w:lang w:val="ru-RU"/>
        </w:rPr>
        <w:t>ћих пр</w:t>
      </w:r>
      <w:r w:rsidRPr="00890CCF">
        <w:rPr>
          <w:color w:val="auto"/>
          <w:sz w:val="22"/>
          <w:szCs w:val="22"/>
        </w:rPr>
        <w:t>o</w:t>
      </w:r>
      <w:r w:rsidRPr="004145CE">
        <w:rPr>
          <w:color w:val="auto"/>
          <w:sz w:val="22"/>
          <w:szCs w:val="22"/>
          <w:lang w:val="ru-RU"/>
        </w:rPr>
        <w:t>пис</w:t>
      </w:r>
      <w:r w:rsidRPr="00890CCF">
        <w:rPr>
          <w:color w:val="auto"/>
          <w:sz w:val="22"/>
          <w:szCs w:val="22"/>
        </w:rPr>
        <w:t>a</w:t>
      </w:r>
      <w:r w:rsidR="00B23D1B">
        <w:rPr>
          <w:color w:val="auto"/>
          <w:sz w:val="22"/>
          <w:szCs w:val="22"/>
        </w:rPr>
        <w:t xml:space="preserve"> </w:t>
      </w:r>
      <w:r w:rsidRPr="00890CCF">
        <w:rPr>
          <w:color w:val="auto"/>
          <w:sz w:val="22"/>
          <w:szCs w:val="22"/>
        </w:rPr>
        <w:t>o</w:t>
      </w:r>
      <w:r w:rsidRPr="004145CE">
        <w:rPr>
          <w:color w:val="auto"/>
          <w:sz w:val="22"/>
          <w:szCs w:val="22"/>
          <w:lang w:val="ru-RU"/>
        </w:rPr>
        <w:t xml:space="preserve"> з</w:t>
      </w:r>
      <w:r w:rsidRPr="00890CCF">
        <w:rPr>
          <w:color w:val="auto"/>
          <w:sz w:val="22"/>
          <w:szCs w:val="22"/>
        </w:rPr>
        <w:t>a</w:t>
      </w:r>
      <w:r w:rsidRPr="004145CE">
        <w:rPr>
          <w:color w:val="auto"/>
          <w:sz w:val="22"/>
          <w:szCs w:val="22"/>
          <w:lang w:val="ru-RU"/>
        </w:rPr>
        <w:t>штити н</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ду, з</w:t>
      </w:r>
      <w:r w:rsidRPr="00890CCF">
        <w:rPr>
          <w:color w:val="auto"/>
          <w:sz w:val="22"/>
          <w:szCs w:val="22"/>
        </w:rPr>
        <w:t>a</w:t>
      </w:r>
      <w:r w:rsidRPr="004145CE">
        <w:rPr>
          <w:color w:val="auto"/>
          <w:sz w:val="22"/>
          <w:szCs w:val="22"/>
          <w:lang w:val="ru-RU"/>
        </w:rPr>
        <w:t>п</w:t>
      </w:r>
      <w:r w:rsidRPr="00890CCF">
        <w:rPr>
          <w:color w:val="auto"/>
          <w:sz w:val="22"/>
          <w:szCs w:val="22"/>
        </w:rPr>
        <w:t>o</w:t>
      </w:r>
      <w:r w:rsidRPr="004145CE">
        <w:rPr>
          <w:color w:val="auto"/>
          <w:sz w:val="22"/>
          <w:szCs w:val="22"/>
          <w:lang w:val="ru-RU"/>
        </w:rPr>
        <w:t>шљ</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њу и усл</w:t>
      </w:r>
      <w:r w:rsidRPr="00890CCF">
        <w:rPr>
          <w:color w:val="auto"/>
          <w:sz w:val="22"/>
          <w:szCs w:val="22"/>
        </w:rPr>
        <w:t>o</w:t>
      </w:r>
      <w:r w:rsidRPr="004145CE">
        <w:rPr>
          <w:color w:val="auto"/>
          <w:sz w:val="22"/>
          <w:szCs w:val="22"/>
          <w:lang w:val="ru-RU"/>
        </w:rPr>
        <w:t>вим</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w:t>
      </w:r>
      <w:r w:rsidRPr="00890CCF">
        <w:rPr>
          <w:color w:val="auto"/>
          <w:sz w:val="22"/>
          <w:szCs w:val="22"/>
        </w:rPr>
        <w:t>a</w:t>
      </w:r>
      <w:r w:rsidRPr="004145CE">
        <w:rPr>
          <w:color w:val="auto"/>
          <w:sz w:val="22"/>
          <w:szCs w:val="22"/>
          <w:lang w:val="ru-RU"/>
        </w:rPr>
        <w:t>, з</w:t>
      </w:r>
      <w:r w:rsidRPr="00890CCF">
        <w:rPr>
          <w:color w:val="auto"/>
          <w:sz w:val="22"/>
          <w:szCs w:val="22"/>
        </w:rPr>
        <w:t>a</w:t>
      </w:r>
      <w:r w:rsidRPr="004145CE">
        <w:rPr>
          <w:color w:val="auto"/>
          <w:sz w:val="22"/>
          <w:szCs w:val="22"/>
          <w:lang w:val="ru-RU"/>
        </w:rPr>
        <w:t>штити жив</w:t>
      </w:r>
      <w:r w:rsidRPr="00890CCF">
        <w:rPr>
          <w:color w:val="auto"/>
          <w:sz w:val="22"/>
          <w:szCs w:val="22"/>
        </w:rPr>
        <w:t>o</w:t>
      </w:r>
      <w:r w:rsidRPr="004145CE">
        <w:rPr>
          <w:color w:val="auto"/>
          <w:sz w:val="22"/>
          <w:szCs w:val="22"/>
          <w:lang w:val="ru-RU"/>
        </w:rPr>
        <w:t>тн</w:t>
      </w:r>
      <w:r w:rsidRPr="00890CCF">
        <w:rPr>
          <w:color w:val="auto"/>
          <w:sz w:val="22"/>
          <w:szCs w:val="22"/>
        </w:rPr>
        <w:t>e</w:t>
      </w:r>
      <w:r w:rsidRPr="004145CE">
        <w:rPr>
          <w:color w:val="auto"/>
          <w:sz w:val="22"/>
          <w:szCs w:val="22"/>
          <w:lang w:val="ru-RU"/>
        </w:rPr>
        <w:t xml:space="preserve"> ср</w:t>
      </w:r>
      <w:r w:rsidRPr="00890CCF">
        <w:rPr>
          <w:color w:val="auto"/>
          <w:sz w:val="22"/>
          <w:szCs w:val="22"/>
        </w:rPr>
        <w:t>e</w:t>
      </w:r>
      <w:r w:rsidRPr="004145CE">
        <w:rPr>
          <w:color w:val="auto"/>
          <w:sz w:val="22"/>
          <w:szCs w:val="22"/>
          <w:lang w:val="ru-RU"/>
        </w:rPr>
        <w:t>дин</w:t>
      </w:r>
      <w:r w:rsidRPr="00890CCF">
        <w:rPr>
          <w:color w:val="auto"/>
          <w:sz w:val="22"/>
          <w:szCs w:val="22"/>
        </w:rPr>
        <w:t>e</w:t>
      </w:r>
      <w:r w:rsidRPr="004145CE">
        <w:rPr>
          <w:color w:val="auto"/>
          <w:sz w:val="22"/>
          <w:szCs w:val="22"/>
          <w:lang w:val="ru-RU"/>
        </w:rPr>
        <w:t>, к</w:t>
      </w:r>
      <w:r w:rsidRPr="00890CCF">
        <w:rPr>
          <w:color w:val="auto"/>
          <w:sz w:val="22"/>
          <w:szCs w:val="22"/>
        </w:rPr>
        <w:t>ao</w:t>
      </w:r>
      <w:r w:rsidRPr="004145CE">
        <w:rPr>
          <w:color w:val="auto"/>
          <w:sz w:val="22"/>
          <w:szCs w:val="22"/>
          <w:lang w:val="ru-RU"/>
        </w:rPr>
        <w:t xml:space="preserve"> и д</w:t>
      </w:r>
      <w:r w:rsidRPr="00890CCF">
        <w:rPr>
          <w:color w:val="auto"/>
          <w:sz w:val="22"/>
          <w:szCs w:val="22"/>
        </w:rPr>
        <w:t>a</w:t>
      </w:r>
      <w:r w:rsidRPr="004145CE">
        <w:rPr>
          <w:color w:val="auto"/>
          <w:sz w:val="22"/>
          <w:szCs w:val="22"/>
          <w:lang w:val="ru-RU"/>
        </w:rPr>
        <w:t xml:space="preserve"> г</w:t>
      </w:r>
      <w:r w:rsidRPr="00890CCF">
        <w:rPr>
          <w:color w:val="auto"/>
          <w:sz w:val="22"/>
          <w:szCs w:val="22"/>
        </w:rPr>
        <w:t>a</w:t>
      </w:r>
      <w:r w:rsidRPr="004145CE">
        <w:rPr>
          <w:color w:val="auto"/>
          <w:sz w:val="22"/>
          <w:szCs w:val="22"/>
          <w:lang w:val="ru-RU"/>
        </w:rPr>
        <w:t>р</w:t>
      </w:r>
      <w:r w:rsidRPr="00890CCF">
        <w:rPr>
          <w:color w:val="auto"/>
          <w:sz w:val="22"/>
          <w:szCs w:val="22"/>
        </w:rPr>
        <w:t>a</w:t>
      </w:r>
      <w:r w:rsidRPr="004145CE">
        <w:rPr>
          <w:color w:val="auto"/>
          <w:sz w:val="22"/>
          <w:szCs w:val="22"/>
          <w:lang w:val="ru-RU"/>
        </w:rPr>
        <w:t>нту</w:t>
      </w:r>
      <w:r w:rsidRPr="00890CCF">
        <w:rPr>
          <w:color w:val="auto"/>
          <w:sz w:val="22"/>
          <w:szCs w:val="22"/>
        </w:rPr>
        <w:t>je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им</w:t>
      </w:r>
      <w:r w:rsidRPr="00890CCF">
        <w:rPr>
          <w:color w:val="auto"/>
          <w:sz w:val="22"/>
          <w:szCs w:val="22"/>
        </w:rPr>
        <w:t>a</w:t>
      </w:r>
      <w:r w:rsidRPr="004145CE">
        <w:rPr>
          <w:color w:val="auto"/>
          <w:sz w:val="22"/>
          <w:szCs w:val="22"/>
          <w:lang w:val="ru-RU"/>
        </w:rPr>
        <w:t>л</w:t>
      </w:r>
      <w:r w:rsidRPr="00890CCF">
        <w:rPr>
          <w:color w:val="auto"/>
          <w:sz w:val="22"/>
          <w:szCs w:val="22"/>
        </w:rPr>
        <w:t>a</w:t>
      </w:r>
      <w:r w:rsidRPr="004145CE">
        <w:rPr>
          <w:color w:val="auto"/>
          <w:sz w:val="22"/>
          <w:szCs w:val="22"/>
          <w:lang w:val="ru-RU"/>
        </w:rPr>
        <w:t>ц пр</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 xml:space="preserve"> инт</w:t>
      </w:r>
      <w:r w:rsidRPr="00890CCF">
        <w:rPr>
          <w:color w:val="auto"/>
          <w:sz w:val="22"/>
          <w:szCs w:val="22"/>
        </w:rPr>
        <w:t>e</w:t>
      </w:r>
      <w:r w:rsidRPr="004145CE">
        <w:rPr>
          <w:color w:val="auto"/>
          <w:sz w:val="22"/>
          <w:szCs w:val="22"/>
          <w:lang w:val="ru-RU"/>
        </w:rPr>
        <w:t>л</w:t>
      </w:r>
      <w:r w:rsidRPr="00890CCF">
        <w:rPr>
          <w:color w:val="auto"/>
          <w:sz w:val="22"/>
          <w:szCs w:val="22"/>
        </w:rPr>
        <w:t>e</w:t>
      </w:r>
      <w:r w:rsidRPr="004145CE">
        <w:rPr>
          <w:color w:val="auto"/>
          <w:sz w:val="22"/>
          <w:szCs w:val="22"/>
          <w:lang w:val="ru-RU"/>
        </w:rPr>
        <w:t>кту</w:t>
      </w:r>
      <w:r w:rsidRPr="00890CCF">
        <w:rPr>
          <w:color w:val="auto"/>
          <w:sz w:val="22"/>
          <w:szCs w:val="22"/>
        </w:rPr>
        <w:t>a</w:t>
      </w:r>
      <w:r w:rsidRPr="004145CE">
        <w:rPr>
          <w:color w:val="auto"/>
          <w:sz w:val="22"/>
          <w:szCs w:val="22"/>
          <w:lang w:val="ru-RU"/>
        </w:rPr>
        <w:t>лн</w:t>
      </w:r>
      <w:r w:rsidRPr="00890CCF">
        <w:rPr>
          <w:color w:val="auto"/>
          <w:sz w:val="22"/>
          <w:szCs w:val="22"/>
        </w:rPr>
        <w:t>e</w:t>
      </w:r>
      <w:r w:rsidRPr="004145CE">
        <w:rPr>
          <w:color w:val="auto"/>
          <w:sz w:val="22"/>
          <w:szCs w:val="22"/>
          <w:lang w:val="ru-RU"/>
        </w:rPr>
        <w:t xml:space="preserve"> св</w:t>
      </w:r>
      <w:r w:rsidRPr="00890CCF">
        <w:rPr>
          <w:color w:val="auto"/>
          <w:sz w:val="22"/>
          <w:szCs w:val="22"/>
        </w:rPr>
        <w:t>oj</w:t>
      </w:r>
      <w:r w:rsidRPr="004145CE">
        <w:rPr>
          <w:color w:val="auto"/>
          <w:sz w:val="22"/>
          <w:szCs w:val="22"/>
          <w:lang w:val="ru-RU"/>
        </w:rPr>
        <w:t>ин</w:t>
      </w:r>
      <w:r w:rsidRPr="00890CCF">
        <w:rPr>
          <w:color w:val="auto"/>
          <w:sz w:val="22"/>
          <w:szCs w:val="22"/>
        </w:rPr>
        <w:t>e</w:t>
      </w:r>
      <w:r w:rsidRPr="004145CE">
        <w:rPr>
          <w:color w:val="auto"/>
          <w:sz w:val="22"/>
          <w:szCs w:val="22"/>
          <w:lang w:val="ru-RU"/>
        </w:rPr>
        <w:t xml:space="preserve">. </w:t>
      </w:r>
    </w:p>
    <w:p w:rsidR="00106DA6" w:rsidRDefault="00106DA6" w:rsidP="00106DA6">
      <w:pPr>
        <w:jc w:val="both"/>
        <w:rPr>
          <w:color w:val="auto"/>
          <w:sz w:val="22"/>
          <w:szCs w:val="22"/>
          <w:lang w:val="ru-RU"/>
        </w:rPr>
      </w:pPr>
    </w:p>
    <w:p w:rsidR="00D957F5" w:rsidRDefault="00D957F5" w:rsidP="00106DA6">
      <w:pPr>
        <w:jc w:val="both"/>
        <w:rPr>
          <w:color w:val="auto"/>
          <w:sz w:val="22"/>
          <w:szCs w:val="22"/>
          <w:lang w:val="ru-RU"/>
        </w:rPr>
      </w:pPr>
    </w:p>
    <w:p w:rsidR="00D957F5" w:rsidRDefault="00D957F5" w:rsidP="00106DA6">
      <w:pPr>
        <w:jc w:val="both"/>
        <w:rPr>
          <w:color w:val="auto"/>
          <w:sz w:val="22"/>
          <w:szCs w:val="22"/>
        </w:rPr>
      </w:pPr>
    </w:p>
    <w:p w:rsidR="00C74EE8" w:rsidRPr="00C74EE8" w:rsidRDefault="00C74EE8" w:rsidP="00106DA6">
      <w:pPr>
        <w:jc w:val="both"/>
        <w:rPr>
          <w:color w:val="auto"/>
          <w:sz w:val="22"/>
          <w:szCs w:val="22"/>
        </w:rPr>
      </w:pPr>
    </w:p>
    <w:p w:rsidR="00106DA6" w:rsidRPr="00890CCF" w:rsidRDefault="00106DA6" w:rsidP="00106DA6">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673AD6" w:rsidRDefault="00673AD6" w:rsidP="00106DA6">
      <w:pPr>
        <w:jc w:val="both"/>
        <w:rPr>
          <w:b/>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106DA6" w:rsidRPr="00890CCF" w:rsidRDefault="00106DA6" w:rsidP="00106DA6">
      <w:pPr>
        <w:jc w:val="both"/>
        <w:rPr>
          <w:b/>
          <w:bCs/>
          <w:sz w:val="22"/>
          <w:szCs w:val="22"/>
          <w:lang w:val="ru-RU"/>
        </w:rPr>
      </w:pPr>
    </w:p>
    <w:p w:rsidR="00FD7852" w:rsidRPr="00890CCF" w:rsidRDefault="00FD7852" w:rsidP="00FD7852">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FD7852" w:rsidRPr="00890CCF" w:rsidRDefault="00FD7852" w:rsidP="00FD7852">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Pr>
          <w:iCs/>
          <w:color w:val="auto"/>
          <w:sz w:val="22"/>
          <w:szCs w:val="22"/>
        </w:rPr>
        <w:t xml:space="preserve"> </w:t>
      </w:r>
      <w:hyperlink r:id="rId8"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FD7852" w:rsidRDefault="00FD7852" w:rsidP="00FD7852">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FD7852" w:rsidRPr="00890CCF" w:rsidRDefault="00FD7852" w:rsidP="00FD7852">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FD7852" w:rsidRPr="00890CCF" w:rsidRDefault="00FD7852" w:rsidP="00FD7852">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D7852" w:rsidRPr="00890CCF" w:rsidRDefault="00FD7852" w:rsidP="00FD7852">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7852" w:rsidRPr="00A2428E" w:rsidRDefault="00FD7852" w:rsidP="00FD7852">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C74EE8" w:rsidRPr="00C74EE8" w:rsidRDefault="00FD7852" w:rsidP="00C74EE8">
      <w:pPr>
        <w:jc w:val="both"/>
        <w:rPr>
          <w:sz w:val="22"/>
          <w:szCs w:val="22"/>
        </w:rPr>
      </w:pPr>
      <w:r w:rsidRPr="00D93C7C">
        <w:rPr>
          <w:sz w:val="22"/>
          <w:szCs w:val="22"/>
          <w:lang w:val="ru-RU"/>
        </w:rPr>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00C74EE8" w:rsidRPr="00C74EE8">
        <w:rPr>
          <w:sz w:val="22"/>
          <w:szCs w:val="22"/>
          <w:lang w:val="ru-RU"/>
        </w:rPr>
        <w:t>Као доказ о уплати таксе, у смислу члана 151. став 1. тачка 6)</w:t>
      </w:r>
      <w:r w:rsidR="00C74EE8">
        <w:rPr>
          <w:sz w:val="22"/>
          <w:szCs w:val="22"/>
          <w:lang w:val="ru-RU"/>
        </w:rPr>
        <w:t xml:space="preserve"> ЗЈН, прихватиће се: </w:t>
      </w:r>
    </w:p>
    <w:p w:rsidR="00C74EE8" w:rsidRPr="00C74EE8" w:rsidRDefault="00C74EE8" w:rsidP="00C74EE8">
      <w:pPr>
        <w:jc w:val="both"/>
        <w:rPr>
          <w:sz w:val="22"/>
          <w:szCs w:val="22"/>
          <w:lang w:val="ru-RU"/>
        </w:rPr>
      </w:pPr>
      <w:r w:rsidRPr="00C74EE8">
        <w:rPr>
          <w:sz w:val="22"/>
          <w:szCs w:val="22"/>
          <w:lang w:val="ru-RU"/>
        </w:rPr>
        <w:t xml:space="preserve">1. Потврда о извршеној уплати таксе из члана 156. ЗЈН која садржи следеће елементе: </w:t>
      </w:r>
    </w:p>
    <w:p w:rsidR="00C74EE8" w:rsidRPr="00C74EE8" w:rsidRDefault="00C74EE8" w:rsidP="00C74EE8">
      <w:pPr>
        <w:jc w:val="both"/>
        <w:rPr>
          <w:sz w:val="22"/>
          <w:szCs w:val="22"/>
          <w:lang w:val="ru-RU"/>
        </w:rPr>
      </w:pPr>
      <w:r w:rsidRPr="00C74EE8">
        <w:rPr>
          <w:sz w:val="22"/>
          <w:szCs w:val="22"/>
          <w:lang w:val="ru-RU"/>
        </w:rPr>
        <w:lastRenderedPageBreak/>
        <w:t xml:space="preserve">1) да буде издата од стране банке и да садржи печат банке; </w:t>
      </w:r>
    </w:p>
    <w:p w:rsidR="00C74EE8" w:rsidRPr="00C74EE8" w:rsidRDefault="00C74EE8" w:rsidP="00C74EE8">
      <w:pPr>
        <w:jc w:val="both"/>
        <w:rPr>
          <w:sz w:val="22"/>
          <w:szCs w:val="22"/>
          <w:lang w:val="ru-RU"/>
        </w:rPr>
      </w:pPr>
      <w:r w:rsidRPr="00C74EE8">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74EE8" w:rsidRPr="00C74EE8" w:rsidRDefault="00C74EE8" w:rsidP="00C74EE8">
      <w:pPr>
        <w:jc w:val="both"/>
        <w:rPr>
          <w:sz w:val="22"/>
          <w:szCs w:val="22"/>
          <w:lang w:val="ru-RU"/>
        </w:rPr>
      </w:pPr>
      <w:r w:rsidRPr="00C74EE8">
        <w:rPr>
          <w:sz w:val="22"/>
          <w:szCs w:val="22"/>
          <w:lang w:val="ru-RU"/>
        </w:rPr>
        <w:t xml:space="preserve">3) износ таксе из члана 156. ЗЈН чија се уплата врши; </w:t>
      </w:r>
    </w:p>
    <w:p w:rsidR="00C74EE8" w:rsidRPr="00C74EE8" w:rsidRDefault="00C74EE8" w:rsidP="00C74EE8">
      <w:pPr>
        <w:jc w:val="both"/>
        <w:rPr>
          <w:sz w:val="22"/>
          <w:szCs w:val="22"/>
          <w:lang w:val="ru-RU"/>
        </w:rPr>
      </w:pPr>
      <w:r w:rsidRPr="00C74EE8">
        <w:rPr>
          <w:sz w:val="22"/>
          <w:szCs w:val="22"/>
          <w:lang w:val="ru-RU"/>
        </w:rPr>
        <w:t xml:space="preserve">4) број рачуна: 840-30678845-06; </w:t>
      </w:r>
    </w:p>
    <w:p w:rsidR="00C74EE8" w:rsidRPr="00C74EE8" w:rsidRDefault="00C74EE8" w:rsidP="00C74EE8">
      <w:pPr>
        <w:jc w:val="both"/>
        <w:rPr>
          <w:sz w:val="22"/>
          <w:szCs w:val="22"/>
          <w:lang w:val="ru-RU"/>
        </w:rPr>
      </w:pPr>
      <w:r w:rsidRPr="00C74EE8">
        <w:rPr>
          <w:sz w:val="22"/>
          <w:szCs w:val="22"/>
          <w:lang w:val="ru-RU"/>
        </w:rPr>
        <w:t xml:space="preserve">5) шифру плаћања: 153 или 253; </w:t>
      </w:r>
    </w:p>
    <w:p w:rsidR="00C74EE8" w:rsidRPr="00C74EE8" w:rsidRDefault="00C74EE8" w:rsidP="00C74EE8">
      <w:pPr>
        <w:jc w:val="both"/>
        <w:rPr>
          <w:sz w:val="22"/>
          <w:szCs w:val="22"/>
          <w:lang w:val="ru-RU"/>
        </w:rPr>
      </w:pPr>
      <w:r w:rsidRPr="00C74EE8">
        <w:rPr>
          <w:sz w:val="22"/>
          <w:szCs w:val="22"/>
          <w:lang w:val="ru-RU"/>
        </w:rPr>
        <w:t xml:space="preserve">6) позив на број: подаци о броју или ознаци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8) корисник: буџет Републике Србије; </w:t>
      </w:r>
    </w:p>
    <w:p w:rsidR="00C74EE8" w:rsidRPr="00C74EE8" w:rsidRDefault="00C74EE8" w:rsidP="00C74EE8">
      <w:pPr>
        <w:jc w:val="both"/>
        <w:rPr>
          <w:sz w:val="22"/>
          <w:szCs w:val="22"/>
          <w:lang w:val="ru-RU"/>
        </w:rPr>
      </w:pPr>
      <w:r w:rsidRPr="00C74EE8">
        <w:rPr>
          <w:sz w:val="22"/>
          <w:szCs w:val="22"/>
          <w:lang w:val="ru-RU"/>
        </w:rPr>
        <w:t xml:space="preserve">9) назив уплатиоца, односно назив подносиоца захтева за заштиту права за којег је извршена уплата таксе; </w:t>
      </w:r>
    </w:p>
    <w:p w:rsidR="00C74EE8" w:rsidRPr="00C74EE8" w:rsidRDefault="00C74EE8" w:rsidP="00C74EE8">
      <w:pPr>
        <w:jc w:val="both"/>
        <w:rPr>
          <w:sz w:val="22"/>
          <w:szCs w:val="22"/>
          <w:lang w:val="ru-RU"/>
        </w:rPr>
      </w:pPr>
      <w:r w:rsidRPr="00C74EE8">
        <w:rPr>
          <w:sz w:val="22"/>
          <w:szCs w:val="22"/>
          <w:lang w:val="ru-RU"/>
        </w:rPr>
        <w:t>10) потпис овлашћеног лица банке.</w:t>
      </w:r>
    </w:p>
    <w:p w:rsidR="00C74EE8" w:rsidRPr="00C74EE8" w:rsidRDefault="00C74EE8" w:rsidP="00C74EE8">
      <w:pPr>
        <w:jc w:val="both"/>
        <w:rPr>
          <w:sz w:val="22"/>
          <w:szCs w:val="22"/>
          <w:lang w:val="ru-RU"/>
        </w:rPr>
      </w:pPr>
      <w:r w:rsidRPr="00C74EE8">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C74EE8" w:rsidRPr="00C74EE8" w:rsidRDefault="00C74EE8" w:rsidP="00C74EE8">
      <w:pPr>
        <w:jc w:val="both"/>
        <w:rPr>
          <w:sz w:val="22"/>
          <w:szCs w:val="22"/>
          <w:lang w:val="ru-RU"/>
        </w:rPr>
      </w:pPr>
    </w:p>
    <w:p w:rsidR="00C74EE8" w:rsidRPr="00C74EE8" w:rsidRDefault="00C74EE8" w:rsidP="00C74EE8">
      <w:pPr>
        <w:jc w:val="both"/>
        <w:rPr>
          <w:sz w:val="22"/>
          <w:szCs w:val="22"/>
          <w:lang w:val="ru-RU"/>
        </w:rPr>
      </w:pPr>
      <w:r w:rsidRPr="00C74EE8">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C74EE8" w:rsidRPr="00C74EE8" w:rsidRDefault="00C74EE8" w:rsidP="00C74EE8">
      <w:pPr>
        <w:jc w:val="both"/>
        <w:rPr>
          <w:sz w:val="22"/>
          <w:szCs w:val="22"/>
          <w:lang w:val="ru-RU"/>
        </w:rPr>
      </w:pPr>
    </w:p>
    <w:p w:rsidR="00FD7852" w:rsidRPr="00890CCF" w:rsidRDefault="00C74EE8" w:rsidP="00C74EE8">
      <w:pPr>
        <w:jc w:val="both"/>
        <w:rPr>
          <w:sz w:val="22"/>
          <w:szCs w:val="22"/>
          <w:lang w:val="ru-RU"/>
        </w:rPr>
      </w:pPr>
      <w:r w:rsidRPr="00C74EE8">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FD7852" w:rsidRPr="00890CCF">
        <w:rPr>
          <w:rFonts w:eastAsia="TimesNewRomanPSMT"/>
          <w:bCs/>
          <w:sz w:val="22"/>
          <w:szCs w:val="22"/>
          <w:lang w:val="ru-RU"/>
        </w:rPr>
        <w:t xml:space="preserve">Поступак заштите права понуђача регулисан је одредбама чл. 138. - 167. </w:t>
      </w:r>
      <w:r w:rsidR="00FD7852" w:rsidRPr="00A2428E">
        <w:rPr>
          <w:rFonts w:eastAsia="TimesNewRomanPSMT"/>
          <w:bCs/>
          <w:sz w:val="22"/>
          <w:szCs w:val="22"/>
          <w:lang w:val="ru-RU"/>
        </w:rPr>
        <w:t>Закона.</w:t>
      </w:r>
    </w:p>
    <w:p w:rsidR="00D957F5" w:rsidRDefault="00D957F5" w:rsidP="00106DA6">
      <w:pPr>
        <w:jc w:val="both"/>
        <w:rPr>
          <w:b/>
          <w:sz w:val="22"/>
          <w:szCs w:val="22"/>
          <w:lang w:val="ru-RU"/>
        </w:rPr>
      </w:pPr>
    </w:p>
    <w:p w:rsidR="00D957F5" w:rsidRDefault="00D957F5" w:rsidP="00106DA6">
      <w:pPr>
        <w:jc w:val="both"/>
        <w:rPr>
          <w:b/>
          <w:sz w:val="22"/>
          <w:szCs w:val="22"/>
          <w:lang w:val="ru-RU"/>
        </w:rPr>
      </w:pPr>
    </w:p>
    <w:p w:rsidR="001D6047" w:rsidRDefault="001D6047" w:rsidP="00106DA6">
      <w:pPr>
        <w:jc w:val="both"/>
        <w:rPr>
          <w:b/>
          <w:sz w:val="22"/>
          <w:szCs w:val="22"/>
          <w:lang w:val="ru-RU"/>
        </w:rPr>
      </w:pPr>
    </w:p>
    <w:p w:rsidR="001D6047" w:rsidRPr="004145CE" w:rsidRDefault="001D6047" w:rsidP="00106DA6">
      <w:pPr>
        <w:jc w:val="both"/>
        <w:rPr>
          <w:b/>
          <w:sz w:val="22"/>
          <w:szCs w:val="22"/>
          <w:lang w:val="ru-RU"/>
        </w:rPr>
      </w:pPr>
    </w:p>
    <w:p w:rsidR="00106DA6" w:rsidRPr="004145CE" w:rsidRDefault="00106DA6" w:rsidP="00106DA6">
      <w:pPr>
        <w:jc w:val="both"/>
        <w:rPr>
          <w:b/>
          <w:sz w:val="22"/>
          <w:szCs w:val="22"/>
          <w:lang w:val="ru-RU"/>
        </w:rPr>
      </w:pPr>
      <w:r w:rsidRPr="004145CE">
        <w:rPr>
          <w:b/>
          <w:sz w:val="22"/>
          <w:szCs w:val="22"/>
          <w:lang w:val="ru-RU"/>
        </w:rPr>
        <w:t>23. РОК У КОЈЕМ ЋЕ УГОВОР БИТИ ЗАКЉУЧЕН</w:t>
      </w:r>
    </w:p>
    <w:p w:rsidR="00106DA6" w:rsidRPr="004145CE" w:rsidRDefault="00106DA6" w:rsidP="00106DA6">
      <w:pPr>
        <w:jc w:val="both"/>
        <w:rPr>
          <w:b/>
          <w:sz w:val="22"/>
          <w:szCs w:val="22"/>
          <w:lang w:val="ru-RU"/>
        </w:rPr>
      </w:pPr>
    </w:p>
    <w:p w:rsidR="00106DA6" w:rsidRPr="00890CCF" w:rsidRDefault="00106DA6" w:rsidP="00106DA6">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C74EE8" w:rsidRDefault="00106DA6" w:rsidP="00106DA6">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E73461" w:rsidRDefault="00E73461" w:rsidP="00106DA6">
      <w:pPr>
        <w:jc w:val="both"/>
        <w:rPr>
          <w:sz w:val="22"/>
          <w:szCs w:val="22"/>
          <w:lang w:val="ru-RU"/>
        </w:rPr>
      </w:pPr>
    </w:p>
    <w:p w:rsidR="00E73461" w:rsidRDefault="00E73461" w:rsidP="00106DA6">
      <w:pPr>
        <w:jc w:val="both"/>
        <w:rPr>
          <w:sz w:val="22"/>
          <w:szCs w:val="22"/>
          <w:lang w:val="ru-RU"/>
        </w:rPr>
      </w:pPr>
    </w:p>
    <w:p w:rsidR="00E73461" w:rsidRDefault="00E73461" w:rsidP="00106DA6">
      <w:pPr>
        <w:jc w:val="both"/>
        <w:rPr>
          <w:sz w:val="22"/>
          <w:szCs w:val="22"/>
          <w:lang w:val="ru-RU"/>
        </w:rPr>
      </w:pPr>
    </w:p>
    <w:p w:rsidR="00E73461" w:rsidRDefault="00E73461" w:rsidP="00106DA6">
      <w:pPr>
        <w:jc w:val="both"/>
        <w:rPr>
          <w:sz w:val="22"/>
          <w:szCs w:val="22"/>
          <w:lang w:val="ru-RU"/>
        </w:rPr>
      </w:pPr>
    </w:p>
    <w:p w:rsidR="00E73461" w:rsidRDefault="00E73461" w:rsidP="00106DA6">
      <w:pPr>
        <w:jc w:val="both"/>
        <w:rPr>
          <w:sz w:val="22"/>
          <w:szCs w:val="22"/>
          <w:lang w:val="ru-RU"/>
        </w:rPr>
      </w:pPr>
    </w:p>
    <w:p w:rsidR="00E73461" w:rsidRDefault="00E73461" w:rsidP="00106DA6">
      <w:pPr>
        <w:jc w:val="both"/>
        <w:rPr>
          <w:sz w:val="22"/>
          <w:szCs w:val="22"/>
          <w:lang w:val="ru-RU"/>
        </w:rPr>
      </w:pPr>
    </w:p>
    <w:p w:rsidR="00E73461" w:rsidRDefault="00E73461" w:rsidP="00106DA6">
      <w:pPr>
        <w:jc w:val="both"/>
        <w:rPr>
          <w:sz w:val="22"/>
          <w:szCs w:val="22"/>
          <w:lang w:val="ru-RU"/>
        </w:rPr>
      </w:pPr>
    </w:p>
    <w:p w:rsidR="00E73461" w:rsidRDefault="00E73461" w:rsidP="00106DA6">
      <w:pPr>
        <w:jc w:val="both"/>
        <w:rPr>
          <w:sz w:val="22"/>
          <w:szCs w:val="22"/>
          <w:lang w:val="ru-RU"/>
        </w:rPr>
      </w:pPr>
    </w:p>
    <w:p w:rsidR="00070110" w:rsidRDefault="00070110" w:rsidP="00106DA6">
      <w:pPr>
        <w:jc w:val="both"/>
        <w:rPr>
          <w:sz w:val="22"/>
          <w:szCs w:val="22"/>
          <w:lang w:val="ru-RU"/>
        </w:rPr>
      </w:pPr>
    </w:p>
    <w:p w:rsidR="00D67197" w:rsidRPr="00890CCF" w:rsidRDefault="00D67197" w:rsidP="00106DA6">
      <w:pPr>
        <w:jc w:val="both"/>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4145CE" w:rsidRDefault="00106DA6" w:rsidP="00106DA6">
      <w:pPr>
        <w:shd w:val="clear" w:color="auto" w:fill="C6D9F1"/>
        <w:jc w:val="center"/>
        <w:rPr>
          <w:b/>
          <w:bCs/>
          <w:i/>
          <w:iCs/>
          <w:sz w:val="22"/>
          <w:szCs w:val="22"/>
          <w:lang w:val="ru-RU"/>
        </w:rPr>
      </w:pPr>
      <w:r w:rsidRPr="00890CCF">
        <w:rPr>
          <w:b/>
          <w:bCs/>
          <w:i/>
          <w:iCs/>
          <w:sz w:val="22"/>
          <w:szCs w:val="22"/>
        </w:rPr>
        <w:t>VI</w:t>
      </w:r>
      <w:r w:rsidRPr="004145CE">
        <w:rPr>
          <w:b/>
          <w:bCs/>
          <w:i/>
          <w:iCs/>
          <w:sz w:val="22"/>
          <w:szCs w:val="22"/>
          <w:lang w:val="ru-RU"/>
        </w:rPr>
        <w:t xml:space="preserve"> ОБРАЗАЦ ПОНУДЕ</w:t>
      </w:r>
    </w:p>
    <w:p w:rsidR="00106DA6" w:rsidRPr="004145CE" w:rsidRDefault="00106DA6" w:rsidP="00106DA6">
      <w:pPr>
        <w:shd w:val="clear" w:color="auto" w:fill="C6D9F1"/>
        <w:jc w:val="center"/>
        <w:rPr>
          <w:b/>
          <w:bCs/>
          <w:i/>
          <w:iCs/>
          <w:sz w:val="22"/>
          <w:szCs w:val="22"/>
          <w:lang w:val="ru-RU"/>
        </w:rPr>
      </w:pPr>
    </w:p>
    <w:p w:rsidR="00106DA6" w:rsidRPr="004145CE" w:rsidRDefault="00106DA6" w:rsidP="00106DA6">
      <w:pPr>
        <w:rPr>
          <w:b/>
          <w:bCs/>
          <w:i/>
          <w:iCs/>
          <w:sz w:val="22"/>
          <w:szCs w:val="22"/>
          <w:lang w:val="ru-RU"/>
        </w:rPr>
      </w:pPr>
    </w:p>
    <w:p w:rsidR="00106DA6" w:rsidRPr="00C05F6B" w:rsidRDefault="00106DA6" w:rsidP="00106DA6">
      <w:pPr>
        <w:jc w:val="both"/>
        <w:rPr>
          <w:color w:val="auto"/>
          <w:sz w:val="22"/>
          <w:szCs w:val="22"/>
          <w:lang w:val="ru-RU"/>
        </w:rPr>
      </w:pPr>
      <w:r w:rsidRPr="004C6C3F">
        <w:rPr>
          <w:iCs/>
          <w:sz w:val="22"/>
          <w:szCs w:val="22"/>
          <w:lang w:val="ru-RU"/>
        </w:rPr>
        <w:t xml:space="preserve">Понуда бр ________________ од _______________ за јавну набавку производа за одржавање хигијене, број </w:t>
      </w:r>
      <w:r w:rsidR="00D957F5" w:rsidRPr="00C05F6B">
        <w:rPr>
          <w:color w:val="auto"/>
          <w:sz w:val="22"/>
          <w:szCs w:val="22"/>
          <w:lang w:val="ru-RU"/>
        </w:rPr>
        <w:t>20-40401-</w:t>
      </w:r>
      <w:r w:rsidR="00E73461">
        <w:rPr>
          <w:color w:val="auto"/>
          <w:sz w:val="22"/>
          <w:szCs w:val="22"/>
          <w:lang w:val="ru-RU"/>
        </w:rPr>
        <w:t>1376</w:t>
      </w:r>
      <w:r w:rsidRPr="00C05F6B">
        <w:rPr>
          <w:color w:val="auto"/>
          <w:sz w:val="22"/>
          <w:szCs w:val="22"/>
          <w:lang w:val="ru-RU"/>
        </w:rPr>
        <w:t>/201</w:t>
      </w:r>
      <w:r w:rsidR="00E73461">
        <w:rPr>
          <w:color w:val="auto"/>
          <w:sz w:val="22"/>
          <w:szCs w:val="22"/>
          <w:lang w:val="sr-Cyrl-CS"/>
        </w:rPr>
        <w:t>9</w:t>
      </w:r>
      <w:r w:rsidRPr="00C05F6B">
        <w:rPr>
          <w:rFonts w:eastAsia="TimesNewRomanPS-BoldMT"/>
          <w:b/>
          <w:bCs/>
          <w:color w:val="auto"/>
          <w:sz w:val="22"/>
          <w:szCs w:val="22"/>
          <w:lang w:val="ru-RU"/>
        </w:rPr>
        <w:t>.</w:t>
      </w:r>
    </w:p>
    <w:p w:rsidR="00106DA6" w:rsidRPr="00890CCF"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106DA6" w:rsidRPr="00890CCF" w:rsidTr="003E5AF6">
        <w:trPr>
          <w:trHeight w:val="456"/>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Назив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Адреса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Матични број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571"/>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Име особе за контакт:</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558"/>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Телефон:</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Телефакс:</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Број рачуна понуђача и назив банке:</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p w:rsidR="00106DA6" w:rsidRPr="00890CCF" w:rsidRDefault="00106DA6" w:rsidP="003E5AF6">
            <w:pPr>
              <w:rPr>
                <w:b/>
                <w:bCs/>
                <w:i/>
                <w:iCs/>
                <w:lang w:val="ru-RU"/>
              </w:rPr>
            </w:pPr>
          </w:p>
          <w:p w:rsidR="00106DA6" w:rsidRPr="00890CCF" w:rsidRDefault="00106DA6" w:rsidP="003E5AF6">
            <w:pPr>
              <w:rPr>
                <w:b/>
                <w:bCs/>
                <w:i/>
                <w:iCs/>
                <w:lang w:val="ru-RU"/>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ind w:firstLine="708"/>
              <w:rPr>
                <w:b/>
                <w:bCs/>
                <w:i/>
                <w:iCs/>
                <w:lang w:val="ru-RU"/>
              </w:rPr>
            </w:pPr>
          </w:p>
          <w:p w:rsidR="00106DA6" w:rsidRPr="00890CCF" w:rsidRDefault="00106DA6" w:rsidP="003E5AF6">
            <w:pPr>
              <w:ind w:firstLine="708"/>
              <w:rPr>
                <w:b/>
                <w:bCs/>
                <w:i/>
                <w:iCs/>
                <w:lang w:val="ru-RU"/>
              </w:rPr>
            </w:pPr>
          </w:p>
          <w:p w:rsidR="00106DA6" w:rsidRPr="00890CCF" w:rsidRDefault="00106DA6" w:rsidP="003E5AF6">
            <w:pPr>
              <w:ind w:firstLine="708"/>
              <w:rPr>
                <w:b/>
                <w:bCs/>
                <w:i/>
                <w:iCs/>
                <w:lang w:val="ru-RU"/>
              </w:rPr>
            </w:pPr>
          </w:p>
        </w:tc>
      </w:tr>
    </w:tbl>
    <w:p w:rsidR="00106DA6" w:rsidRPr="00890CCF" w:rsidRDefault="00106DA6" w:rsidP="00106DA6">
      <w:pPr>
        <w:rPr>
          <w:rFonts w:eastAsia="TimesNewRomanPSMT"/>
          <w:b/>
          <w:bCs/>
          <w:i/>
          <w:iCs/>
          <w:sz w:val="22"/>
          <w:szCs w:val="22"/>
          <w:lang w:val="ru-RU"/>
        </w:rPr>
      </w:pPr>
    </w:p>
    <w:p w:rsidR="00106DA6" w:rsidRPr="00890CCF" w:rsidRDefault="00106DA6" w:rsidP="00106DA6">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pPr>
          </w:p>
          <w:p w:rsidR="00106DA6" w:rsidRPr="00890CCF" w:rsidRDefault="00106DA6" w:rsidP="003E5AF6">
            <w:pPr>
              <w:jc w:val="center"/>
              <w:rPr>
                <w:rFonts w:eastAsia="TimesNewRomanPSMT"/>
                <w:b/>
                <w:bCs/>
              </w:rPr>
            </w:pPr>
            <w:r w:rsidRPr="00890CCF">
              <w:rPr>
                <w:rFonts w:eastAsia="TimesNewRomanPSMT"/>
                <w:b/>
                <w:bCs/>
                <w:sz w:val="22"/>
                <w:szCs w:val="22"/>
              </w:rPr>
              <w:t xml:space="preserve">А) САМОСТАЛНО </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rFonts w:eastAsia="TimesNewRomanPSMT"/>
                <w:b/>
                <w:bCs/>
              </w:rPr>
            </w:pPr>
            <w:r w:rsidRPr="00890CCF">
              <w:rPr>
                <w:rFonts w:eastAsia="TimesNewRomanPSMT"/>
                <w:b/>
                <w:bCs/>
                <w:sz w:val="22"/>
                <w:szCs w:val="22"/>
              </w:rPr>
              <w:t>Б) СА ПОДИЗВОЂАЧЕМ</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b/>
                <w:i/>
                <w:iCs/>
                <w:lang w:val="ru-RU"/>
              </w:rPr>
            </w:pPr>
            <w:r w:rsidRPr="00890CCF">
              <w:rPr>
                <w:rFonts w:eastAsia="TimesNewRomanPSMT"/>
                <w:b/>
                <w:bCs/>
                <w:sz w:val="22"/>
                <w:szCs w:val="22"/>
              </w:rPr>
              <w:t>В) КАО ЗАЈЕДНИЧКУ ПОНУДУ</w:t>
            </w:r>
          </w:p>
        </w:tc>
      </w:tr>
    </w:tbl>
    <w:p w:rsidR="00106DA6" w:rsidRDefault="00106DA6" w:rsidP="00106DA6">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106DA6"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p w:rsidR="00106DA6" w:rsidRPr="00890CCF" w:rsidRDefault="00106DA6" w:rsidP="003E5AF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bl>
    <w:p w:rsidR="00106DA6" w:rsidRPr="00890CCF" w:rsidRDefault="00106DA6" w:rsidP="00106DA6">
      <w:pPr>
        <w:jc w:val="both"/>
        <w:rPr>
          <w:b/>
          <w:bCs/>
          <w:i/>
          <w:iCs/>
          <w:sz w:val="22"/>
          <w:szCs w:val="22"/>
          <w:u w:val="single"/>
          <w:lang w:val="ru-RU"/>
        </w:rPr>
      </w:pPr>
    </w:p>
    <w:p w:rsidR="00106DA6" w:rsidRPr="00890CCF" w:rsidRDefault="00106DA6" w:rsidP="00106DA6">
      <w:pPr>
        <w:jc w:val="both"/>
        <w:rPr>
          <w:b/>
          <w:bCs/>
          <w:i/>
          <w:iCs/>
          <w:sz w:val="22"/>
          <w:szCs w:val="22"/>
          <w:u w:val="single"/>
          <w:lang w:val="ru-RU"/>
        </w:rPr>
      </w:pPr>
    </w:p>
    <w:p w:rsidR="00106DA6" w:rsidRPr="00890CCF" w:rsidRDefault="00106DA6" w:rsidP="00106DA6">
      <w:pPr>
        <w:jc w:val="both"/>
        <w:rPr>
          <w:i/>
          <w:iCs/>
          <w:sz w:val="22"/>
          <w:szCs w:val="22"/>
          <w:lang w:val="ru-RU"/>
        </w:rPr>
      </w:pPr>
      <w:r w:rsidRPr="00890CCF">
        <w:rPr>
          <w:b/>
          <w:bCs/>
          <w:i/>
          <w:iCs/>
          <w:sz w:val="22"/>
          <w:szCs w:val="22"/>
          <w:u w:val="single"/>
          <w:lang w:val="ru-RU"/>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6DA6" w:rsidRPr="00890CCF" w:rsidRDefault="00106DA6" w:rsidP="00106DA6">
      <w:pPr>
        <w:jc w:val="both"/>
        <w:rPr>
          <w:i/>
          <w:i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i/>
          <w:sz w:val="22"/>
          <w:szCs w:val="22"/>
          <w:lang w:val="ru-RU"/>
        </w:rPr>
      </w:pPr>
      <w:r w:rsidRPr="00890CCF">
        <w:rPr>
          <w:rFonts w:eastAsia="TimesNewRomanPSMT"/>
          <w:b/>
          <w:bCs/>
          <w:i/>
          <w:sz w:val="22"/>
          <w:szCs w:val="22"/>
          <w:lang w:val="ru-RU"/>
        </w:rPr>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106DA6" w:rsidRPr="00890CCF" w:rsidRDefault="00106DA6" w:rsidP="00106DA6">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lang w:val="ru-RU"/>
              </w:rPr>
            </w:pPr>
          </w:p>
          <w:p w:rsidR="00106DA6" w:rsidRPr="00890CCF" w:rsidRDefault="00106DA6" w:rsidP="003E5AF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bl>
    <w:p w:rsidR="00106DA6" w:rsidRPr="00890CCF" w:rsidRDefault="00106DA6" w:rsidP="00106DA6">
      <w:pPr>
        <w:jc w:val="both"/>
        <w:rPr>
          <w:b/>
          <w:bCs/>
          <w:i/>
          <w:iCs/>
          <w:sz w:val="22"/>
          <w:szCs w:val="22"/>
          <w:u w:val="single"/>
        </w:rPr>
      </w:pPr>
    </w:p>
    <w:p w:rsidR="00106DA6" w:rsidRPr="00890CCF" w:rsidRDefault="00106DA6" w:rsidP="00106DA6">
      <w:pPr>
        <w:jc w:val="both"/>
        <w:rPr>
          <w:i/>
          <w:iCs/>
          <w:sz w:val="22"/>
          <w:szCs w:val="22"/>
          <w:lang w:val="ru-RU"/>
        </w:rPr>
      </w:pPr>
      <w:r w:rsidRPr="00890CCF">
        <w:rPr>
          <w:b/>
          <w:bCs/>
          <w:i/>
          <w:iCs/>
          <w:sz w:val="22"/>
          <w:szCs w:val="22"/>
          <w:u w:val="single"/>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D67197" w:rsidRDefault="00D67197" w:rsidP="00106DA6">
      <w:pPr>
        <w:jc w:val="both"/>
        <w:rPr>
          <w:b/>
          <w:bCs/>
          <w:i/>
          <w:iCs/>
          <w:sz w:val="22"/>
          <w:szCs w:val="22"/>
          <w:lang w:val="ru-RU"/>
        </w:rPr>
      </w:pPr>
    </w:p>
    <w:p w:rsidR="00106DA6" w:rsidRPr="00890CCF" w:rsidRDefault="00106DA6" w:rsidP="00106DA6">
      <w:pPr>
        <w:jc w:val="both"/>
        <w:rPr>
          <w:i/>
          <w:iCs/>
          <w:sz w:val="22"/>
          <w:szCs w:val="22"/>
        </w:rPr>
      </w:pPr>
      <w:r w:rsidRPr="00890CCF">
        <w:rPr>
          <w:rFonts w:eastAsia="TimesNewRomanPSMT"/>
          <w:b/>
          <w:bCs/>
          <w:sz w:val="22"/>
          <w:szCs w:val="22"/>
          <w:lang w:val="sr-Cyrl-CS"/>
        </w:rPr>
        <w:lastRenderedPageBreak/>
        <w:t xml:space="preserve">5) </w:t>
      </w:r>
      <w:r w:rsidRPr="00890CCF">
        <w:rPr>
          <w:rFonts w:eastAsia="TimesNewRomanPSMT"/>
          <w:b/>
          <w:bCs/>
          <w:sz w:val="22"/>
          <w:szCs w:val="22"/>
        </w:rPr>
        <w:t>ОПИС ПРЕДМЕТА НАБАВКЕ................................................................................</w:t>
      </w:r>
    </w:p>
    <w:p w:rsidR="00106DA6" w:rsidRPr="00C05F6B" w:rsidRDefault="00106DA6" w:rsidP="00106DA6">
      <w:pPr>
        <w:jc w:val="both"/>
        <w:rPr>
          <w:color w:val="auto"/>
          <w:sz w:val="22"/>
          <w:szCs w:val="22"/>
        </w:rPr>
      </w:pPr>
      <w:r w:rsidRPr="00890CCF">
        <w:rPr>
          <w:rFonts w:eastAsia="TimesNewRomanPSMT"/>
          <w:b/>
          <w:bCs/>
          <w:sz w:val="22"/>
          <w:szCs w:val="22"/>
        </w:rPr>
        <w:tab/>
        <w:t>-</w:t>
      </w:r>
      <w:r w:rsidRPr="00890CCF">
        <w:rPr>
          <w:rFonts w:eastAsia="TimesNewRomanPS-BoldMT"/>
          <w:b/>
          <w:bCs/>
          <w:color w:val="auto"/>
          <w:sz w:val="22"/>
          <w:szCs w:val="22"/>
        </w:rPr>
        <w:t xml:space="preserve">хигијенски </w:t>
      </w:r>
      <w:r w:rsidRPr="006004CD">
        <w:rPr>
          <w:rFonts w:eastAsia="TimesNewRomanPS-BoldMT"/>
          <w:b/>
          <w:bCs/>
          <w:color w:val="auto"/>
          <w:sz w:val="22"/>
          <w:szCs w:val="22"/>
        </w:rPr>
        <w:t xml:space="preserve">производи, бр. </w:t>
      </w:r>
      <w:r w:rsidR="00D957F5" w:rsidRPr="00C05F6B">
        <w:rPr>
          <w:color w:val="auto"/>
          <w:sz w:val="22"/>
          <w:szCs w:val="22"/>
        </w:rPr>
        <w:t>20-40401-</w:t>
      </w:r>
      <w:r w:rsidR="00E73461">
        <w:rPr>
          <w:color w:val="auto"/>
          <w:sz w:val="22"/>
          <w:szCs w:val="22"/>
        </w:rPr>
        <w:t>1376</w:t>
      </w:r>
      <w:r w:rsidRPr="00C05F6B">
        <w:rPr>
          <w:color w:val="auto"/>
          <w:sz w:val="22"/>
          <w:szCs w:val="22"/>
        </w:rPr>
        <w:t>/201</w:t>
      </w:r>
      <w:r w:rsidR="00E73461">
        <w:rPr>
          <w:color w:val="auto"/>
          <w:sz w:val="22"/>
          <w:szCs w:val="22"/>
          <w:lang w:val="sr-Cyrl-CS"/>
        </w:rPr>
        <w:t>9</w:t>
      </w:r>
      <w:r w:rsidRPr="00C05F6B">
        <w:rPr>
          <w:rFonts w:eastAsia="TimesNewRomanPS-BoldMT"/>
          <w:b/>
          <w:bCs/>
          <w:color w:val="auto"/>
          <w:sz w:val="22"/>
          <w:szCs w:val="22"/>
        </w:rPr>
        <w:t>“.</w:t>
      </w:r>
    </w:p>
    <w:p w:rsidR="00106DA6" w:rsidRPr="00890CCF" w:rsidRDefault="00106DA6" w:rsidP="00106DA6">
      <w:pPr>
        <w:jc w:val="both"/>
        <w:rPr>
          <w:i/>
          <w:iCs/>
          <w:sz w:val="22"/>
          <w:szCs w:val="22"/>
        </w:rPr>
      </w:pPr>
    </w:p>
    <w:p w:rsidR="00106DA6" w:rsidRPr="00890CCF" w:rsidRDefault="00106DA6" w:rsidP="00106DA6">
      <w:pPr>
        <w:jc w:val="both"/>
        <w:rPr>
          <w:rFonts w:eastAsia="TimesNewRomanPSMT"/>
          <w:b/>
          <w:bCs/>
          <w:sz w:val="22"/>
          <w:szCs w:val="22"/>
        </w:rPr>
      </w:pPr>
    </w:p>
    <w:tbl>
      <w:tblPr>
        <w:tblW w:w="0" w:type="auto"/>
        <w:tblInd w:w="308" w:type="dxa"/>
        <w:tblLayout w:type="fixed"/>
        <w:tblLook w:val="0000"/>
      </w:tblPr>
      <w:tblGrid>
        <w:gridCol w:w="5250"/>
        <w:gridCol w:w="3365"/>
      </w:tblGrid>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Укупна цена са ПДВ-ом</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E73461" w:rsidP="003E5AF6">
            <w:pPr>
              <w:jc w:val="both"/>
              <w:rPr>
                <w:rFonts w:eastAsia="TimesNewRomanPSMT"/>
                <w:bCs/>
                <w:lang w:val="ru-RU"/>
              </w:rPr>
            </w:pPr>
            <w:r>
              <w:rPr>
                <w:rFonts w:eastAsia="TimesNewRomanPSMT"/>
                <w:bCs/>
                <w:sz w:val="22"/>
                <w:szCs w:val="22"/>
                <w:lang w:val="ru-RU"/>
              </w:rPr>
              <w:t>Рок  плаћања (</w:t>
            </w:r>
            <w:r w:rsidR="00106DA6" w:rsidRPr="00890CCF">
              <w:rPr>
                <w:rFonts w:eastAsia="TimesNewRomanPSMT"/>
                <w:bCs/>
                <w:sz w:val="22"/>
                <w:szCs w:val="22"/>
                <w:lang w:val="ru-RU"/>
              </w:rPr>
              <w:t xml:space="preserve"> 45  дана</w:t>
            </w:r>
            <w:r>
              <w:rPr>
                <w:rFonts w:eastAsia="TimesNewRomanPSMT"/>
                <w:bCs/>
                <w:sz w:val="22"/>
                <w:szCs w:val="22"/>
                <w:lang w:val="ru-RU"/>
              </w:rPr>
              <w:t xml:space="preserve"> од испостављања фактуре</w:t>
            </w:r>
            <w:r w:rsidR="00106DA6" w:rsidRPr="00890CCF">
              <w:rPr>
                <w:rFonts w:eastAsia="TimesNewRomanPSMT"/>
                <w:bCs/>
                <w:sz w:val="22"/>
                <w:szCs w:val="22"/>
                <w:lang w:val="ru-RU"/>
              </w:rPr>
              <w:t>)</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важења понуде</w:t>
            </w:r>
            <w:r w:rsidR="00E73461">
              <w:rPr>
                <w:rFonts w:eastAsia="TimesNewRomanPSMT"/>
                <w:bCs/>
                <w:sz w:val="22"/>
                <w:szCs w:val="22"/>
                <w:lang w:val="ru-RU"/>
              </w:rPr>
              <w:t xml:space="preserve"> </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auto"/>
                <w:lang w:val="ru-RU"/>
              </w:rPr>
            </w:pPr>
            <w:r w:rsidRPr="00890CCF">
              <w:rPr>
                <w:rFonts w:eastAsia="TimesNewRomanPSMT"/>
                <w:bCs/>
                <w:color w:val="auto"/>
                <w:sz w:val="22"/>
                <w:szCs w:val="22"/>
                <w:lang w:val="ru-RU"/>
              </w:rPr>
              <w:t xml:space="preserve">Рок испоруке (не дужи </w:t>
            </w:r>
            <w:r w:rsidRPr="00890CCF">
              <w:rPr>
                <w:iCs/>
                <w:sz w:val="22"/>
                <w:szCs w:val="22"/>
                <w:lang w:val="sr-Cyrl-CS"/>
              </w:rPr>
              <w:t>од 5 дана од дана упућивања писменог захтева Наручиоца</w:t>
            </w:r>
            <w:r w:rsidRPr="00890CCF">
              <w:rPr>
                <w:rFonts w:eastAsia="TimesNewRomanPSMT"/>
                <w:bCs/>
                <w:color w:val="auto"/>
                <w:sz w:val="22"/>
                <w:szCs w:val="22"/>
                <w:lang w:val="ru-RU"/>
              </w:rPr>
              <w:t>)</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bl>
    <w:p w:rsidR="00106DA6" w:rsidRPr="00890CCF" w:rsidRDefault="00106DA6" w:rsidP="00106DA6">
      <w:pPr>
        <w:ind w:left="720" w:firstLine="720"/>
        <w:jc w:val="both"/>
        <w:rPr>
          <w:sz w:val="22"/>
          <w:szCs w:val="22"/>
          <w:lang w:val="ru-RU"/>
        </w:rPr>
      </w:pPr>
    </w:p>
    <w:p w:rsidR="00106DA6" w:rsidRPr="00890CCF" w:rsidRDefault="00106DA6" w:rsidP="00106DA6">
      <w:pPr>
        <w:ind w:left="720" w:firstLine="720"/>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p>
    <w:p w:rsidR="00106DA6" w:rsidRPr="00890CCF" w:rsidRDefault="00106DA6" w:rsidP="00106DA6">
      <w:pPr>
        <w:widowControl w:val="0"/>
        <w:autoSpaceDE w:val="0"/>
        <w:autoSpaceDN w:val="0"/>
        <w:adjustRightInd w:val="0"/>
        <w:spacing w:line="230" w:lineRule="exact"/>
        <w:jc w:val="both"/>
        <w:rPr>
          <w:sz w:val="22"/>
          <w:szCs w:val="22"/>
          <w:highlight w:val="yellow"/>
          <w:lang w:val="sr-Cyrl-CS"/>
        </w:rPr>
      </w:pPr>
    </w:p>
    <w:p w:rsidR="00106DA6" w:rsidRPr="00890CCF" w:rsidRDefault="00106DA6" w:rsidP="00106DA6">
      <w:pPr>
        <w:jc w:val="both"/>
        <w:rPr>
          <w:rFonts w:eastAsia="TimesNewRomanPSMT"/>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Датум:___________</w:t>
      </w:r>
      <w:r w:rsidR="00E73461">
        <w:rPr>
          <w:sz w:val="22"/>
          <w:szCs w:val="22"/>
          <w:lang w:val="ru-RU"/>
        </w:rPr>
        <w:t xml:space="preserve">__                            </w:t>
      </w:r>
      <w:r w:rsidRPr="00890CCF">
        <w:rPr>
          <w:sz w:val="22"/>
          <w:szCs w:val="22"/>
          <w:lang w:val="ru-RU"/>
        </w:rPr>
        <w:t xml:space="preserve">                    </w:t>
      </w:r>
      <w:r w:rsidRPr="004145CE">
        <w:rPr>
          <w:sz w:val="22"/>
          <w:szCs w:val="22"/>
          <w:lang w:val="ru-RU"/>
        </w:rPr>
        <w:t xml:space="preserve">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4145CE" w:rsidRDefault="00106DA6" w:rsidP="00106DA6">
      <w:pPr>
        <w:jc w:val="both"/>
        <w:rPr>
          <w:rFonts w:eastAsia="TimesNewRomanPS-BoldMT"/>
          <w:b/>
          <w:bCs/>
          <w:i/>
          <w:iCs/>
          <w:color w:val="002060"/>
          <w:sz w:val="22"/>
          <w:szCs w:val="22"/>
          <w:lang w:val="ru-RU"/>
        </w:rPr>
      </w:pPr>
    </w:p>
    <w:p w:rsidR="00106DA6" w:rsidRPr="004145CE" w:rsidRDefault="00106DA6" w:rsidP="00106DA6">
      <w:pPr>
        <w:jc w:val="both"/>
        <w:rPr>
          <w:i/>
          <w:iCs/>
          <w:sz w:val="22"/>
          <w:szCs w:val="22"/>
          <w:lang w:val="ru-RU"/>
        </w:rPr>
      </w:pPr>
      <w:r w:rsidRPr="004145CE">
        <w:rPr>
          <w:b/>
          <w:bCs/>
          <w:i/>
          <w:iCs/>
          <w:sz w:val="22"/>
          <w:szCs w:val="22"/>
          <w:u w:val="single"/>
          <w:lang w:val="ru-RU"/>
        </w:rPr>
        <w:t>Напомене:</w:t>
      </w:r>
    </w:p>
    <w:p w:rsidR="00106DA6" w:rsidRPr="00890CCF" w:rsidRDefault="00106DA6" w:rsidP="00106DA6">
      <w:pPr>
        <w:jc w:val="both"/>
        <w:rPr>
          <w:b/>
          <w:i/>
          <w:iCs/>
          <w:color w:val="FF0000"/>
          <w:sz w:val="22"/>
          <w:szCs w:val="22"/>
          <w:lang w:val="ru-RU"/>
        </w:rPr>
      </w:pPr>
      <w:r w:rsidRPr="00890CCF">
        <w:rPr>
          <w:i/>
          <w:iCs/>
          <w:sz w:val="22"/>
          <w:szCs w:val="22"/>
          <w:lang w:val="ru-RU"/>
        </w:rPr>
        <w:t>Образац</w:t>
      </w:r>
      <w:r w:rsidR="00E73461">
        <w:rPr>
          <w:i/>
          <w:iCs/>
          <w:sz w:val="22"/>
          <w:szCs w:val="22"/>
          <w:lang w:val="ru-RU"/>
        </w:rPr>
        <w:t xml:space="preserve"> понуде понуђач мора да попуни </w:t>
      </w:r>
      <w:r w:rsidRPr="00890CCF">
        <w:rPr>
          <w:i/>
          <w:iCs/>
          <w:sz w:val="22"/>
          <w:szCs w:val="22"/>
          <w:lang w:val="ru-RU"/>
        </w:rPr>
        <w:t xml:space="preserve">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E73461">
        <w:rPr>
          <w:i/>
          <w:iCs/>
          <w:sz w:val="22"/>
          <w:szCs w:val="22"/>
          <w:lang w:val="ru-RU"/>
        </w:rPr>
        <w:t>де потписују</w:t>
      </w:r>
      <w:r w:rsidRPr="00890CCF">
        <w:rPr>
          <w:i/>
          <w:iCs/>
          <w:sz w:val="22"/>
          <w:szCs w:val="22"/>
          <w:lang w:val="ru-RU"/>
        </w:rPr>
        <w:t xml:space="preserve"> сви понуђачи из групе понуђача или група понуђача може да одреди једног пону</w:t>
      </w:r>
      <w:r w:rsidR="00E73461">
        <w:rPr>
          <w:i/>
          <w:iCs/>
          <w:sz w:val="22"/>
          <w:szCs w:val="22"/>
          <w:lang w:val="ru-RU"/>
        </w:rPr>
        <w:t xml:space="preserve">ђача из групе који ће попунити и </w:t>
      </w:r>
      <w:r w:rsidRPr="00890CCF">
        <w:rPr>
          <w:i/>
          <w:iCs/>
          <w:sz w:val="22"/>
          <w:szCs w:val="22"/>
          <w:lang w:val="ru-RU"/>
        </w:rPr>
        <w:t>потписати образац понуде.</w:t>
      </w: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pStyle w:val="ListParagraph"/>
        <w:shd w:val="clear" w:color="auto" w:fill="C6D9F1"/>
        <w:ind w:left="360"/>
        <w:jc w:val="center"/>
        <w:rPr>
          <w:bCs/>
          <w:iCs/>
          <w:sz w:val="22"/>
          <w:szCs w:val="22"/>
          <w:lang w:val="ru-RU"/>
        </w:rPr>
      </w:pPr>
      <w:r w:rsidRPr="00890CCF">
        <w:rPr>
          <w:b/>
          <w:bCs/>
          <w:i/>
          <w:iCs/>
          <w:sz w:val="22"/>
          <w:szCs w:val="22"/>
        </w:rPr>
        <w:lastRenderedPageBreak/>
        <w:t>VII</w:t>
      </w:r>
      <w:r w:rsidR="00DC1D5B">
        <w:rPr>
          <w:b/>
          <w:bCs/>
          <w:i/>
          <w:iCs/>
          <w:sz w:val="22"/>
          <w:szCs w:val="22"/>
        </w:rPr>
        <w:t xml:space="preserve"> </w:t>
      </w:r>
      <w:r w:rsidRPr="00890CCF">
        <w:rPr>
          <w:b/>
          <w:bCs/>
          <w:i/>
          <w:iCs/>
          <w:sz w:val="22"/>
          <w:szCs w:val="22"/>
          <w:lang w:val="ru-RU"/>
        </w:rPr>
        <w:t xml:space="preserve">ОБРАЗАЦ ИЗЈАВЕ О ИСПУЊАВАЊУ УСЛОВА ИЗ ЧЛ. 75.  </w:t>
      </w:r>
      <w:r w:rsidRPr="004145CE">
        <w:rPr>
          <w:b/>
          <w:bCs/>
          <w:i/>
          <w:iCs/>
          <w:sz w:val="22"/>
          <w:szCs w:val="22"/>
          <w:lang w:val="ru-RU"/>
        </w:rPr>
        <w:t>ЗАКОНА</w:t>
      </w:r>
    </w:p>
    <w:p w:rsidR="00106DA6" w:rsidRPr="004145CE" w:rsidRDefault="00106DA6" w:rsidP="00106DA6">
      <w:pPr>
        <w:pStyle w:val="ListParagraph"/>
        <w:shd w:val="clear" w:color="auto" w:fill="C6D9F1"/>
        <w:ind w:left="360"/>
        <w:jc w:val="center"/>
        <w:rPr>
          <w:bCs/>
          <w:iCs/>
          <w:sz w:val="22"/>
          <w:szCs w:val="22"/>
          <w:lang w:val="ru-RU"/>
        </w:rPr>
      </w:pPr>
    </w:p>
    <w:p w:rsidR="00106DA6" w:rsidRPr="004145CE" w:rsidRDefault="00106DA6" w:rsidP="00106DA6">
      <w:pPr>
        <w:jc w:val="center"/>
        <w:rPr>
          <w:b/>
          <w:bCs/>
          <w:sz w:val="22"/>
          <w:szCs w:val="22"/>
          <w:lang w:val="ru-RU"/>
        </w:rPr>
      </w:pPr>
    </w:p>
    <w:p w:rsidR="00106DA6" w:rsidRPr="004145CE" w:rsidRDefault="00106DA6" w:rsidP="00106DA6">
      <w:pPr>
        <w:rPr>
          <w:b/>
          <w:sz w:val="22"/>
          <w:szCs w:val="22"/>
          <w:lang w:val="ru-RU"/>
        </w:rPr>
      </w:pPr>
      <w:r w:rsidRPr="004145CE">
        <w:rPr>
          <w:b/>
          <w:sz w:val="22"/>
          <w:szCs w:val="22"/>
          <w:lang w:val="ru-RU"/>
        </w:rPr>
        <w:t xml:space="preserve">Образац бр. </w:t>
      </w:r>
      <w:r w:rsidRPr="00890CCF">
        <w:rPr>
          <w:b/>
          <w:sz w:val="22"/>
          <w:szCs w:val="22"/>
        </w:rPr>
        <w:t>VII</w:t>
      </w:r>
      <w:r w:rsidRPr="004145CE">
        <w:rPr>
          <w:b/>
          <w:sz w:val="22"/>
          <w:szCs w:val="22"/>
          <w:lang w:val="ru-RU"/>
        </w:rPr>
        <w:t>-1</w:t>
      </w:r>
    </w:p>
    <w:p w:rsidR="00106DA6" w:rsidRPr="00890CCF" w:rsidRDefault="00106DA6" w:rsidP="00106DA6">
      <w:pPr>
        <w:jc w:val="right"/>
        <w:rPr>
          <w:sz w:val="22"/>
          <w:szCs w:val="22"/>
          <w:lang w:val="sr-Cyrl-CS"/>
        </w:rPr>
      </w:pP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
          <w:bCs/>
          <w:sz w:val="22"/>
          <w:szCs w:val="22"/>
          <w:lang w:val="ru-RU"/>
        </w:rPr>
        <w:t>ИЗЈАВА ПОНУЂАЧА</w:t>
      </w:r>
    </w:p>
    <w:p w:rsidR="00106DA6" w:rsidRPr="00890CCF" w:rsidRDefault="00106DA6" w:rsidP="00106DA6">
      <w:pPr>
        <w:jc w:val="center"/>
        <w:rPr>
          <w:bCs/>
          <w:sz w:val="22"/>
          <w:szCs w:val="22"/>
          <w:lang w:val="sr-Cyrl-CS"/>
        </w:rPr>
      </w:pPr>
      <w:r w:rsidRPr="00890CCF">
        <w:rPr>
          <w:bCs/>
          <w:sz w:val="22"/>
          <w:szCs w:val="22"/>
          <w:lang w:val="ru-RU"/>
        </w:rPr>
        <w:t xml:space="preserve">О ИСПУЊАВАЊУ УСЛОВА ИЗ ЧЛ. 75. ЗАКОНА </w:t>
      </w:r>
    </w:p>
    <w:p w:rsidR="00106DA6" w:rsidRPr="00890CCF" w:rsidRDefault="00106DA6" w:rsidP="00106DA6">
      <w:pPr>
        <w:jc w:val="center"/>
        <w:rPr>
          <w:bCs/>
          <w:sz w:val="22"/>
          <w:szCs w:val="22"/>
          <w:lang w:val="ru-RU"/>
        </w:rPr>
      </w:pPr>
      <w:r w:rsidRPr="00890CCF">
        <w:rPr>
          <w:bCs/>
          <w:sz w:val="22"/>
          <w:szCs w:val="22"/>
          <w:lang w:val="ru-RU"/>
        </w:rPr>
        <w:t>У ПОСТУПКУ ЈАВНЕНАБАВКЕ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890CCF" w:rsidRDefault="00106DA6" w:rsidP="00106DA6">
      <w:pPr>
        <w:jc w:val="center"/>
        <w:rPr>
          <w:b/>
          <w:sz w:val="22"/>
          <w:szCs w:val="22"/>
          <w:lang w:val="ru-RU"/>
        </w:rPr>
      </w:pPr>
      <w:r w:rsidRPr="00890CCF">
        <w:rPr>
          <w:b/>
          <w:sz w:val="22"/>
          <w:szCs w:val="22"/>
          <w:lang w:val="ru-RU"/>
        </w:rPr>
        <w:t>И З Ј А В У</w:t>
      </w:r>
    </w:p>
    <w:p w:rsidR="00106DA6" w:rsidRPr="00890CCF"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E73461">
        <w:rPr>
          <w:bCs/>
          <w:color w:val="auto"/>
          <w:sz w:val="22"/>
          <w:szCs w:val="22"/>
          <w:lang w:val="ru-RU"/>
        </w:rPr>
        <w:t>1376</w:t>
      </w:r>
      <w:r w:rsidRPr="00C05F6B">
        <w:rPr>
          <w:bCs/>
          <w:color w:val="auto"/>
          <w:sz w:val="22"/>
          <w:szCs w:val="22"/>
          <w:lang w:val="ru-RU"/>
        </w:rPr>
        <w:t>/201</w:t>
      </w:r>
      <w:r w:rsidR="00E73461">
        <w:rPr>
          <w:bCs/>
          <w:color w:val="auto"/>
          <w:sz w:val="22"/>
          <w:szCs w:val="22"/>
          <w:lang w:val="sr-Cyrl-CS"/>
        </w:rPr>
        <w:t>9</w:t>
      </w:r>
      <w:r w:rsidRPr="00C05F6B">
        <w:rPr>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957F5" w:rsidRPr="00890CCF" w:rsidRDefault="00E73461" w:rsidP="00D957F5">
      <w:pPr>
        <w:numPr>
          <w:ilvl w:val="0"/>
          <w:numId w:val="3"/>
        </w:numPr>
        <w:jc w:val="both"/>
        <w:rPr>
          <w:iCs/>
          <w:sz w:val="22"/>
          <w:szCs w:val="22"/>
          <w:lang w:val="sr-Cyrl-CS"/>
        </w:rPr>
      </w:pPr>
      <w:r>
        <w:rPr>
          <w:iCs/>
          <w:sz w:val="22"/>
          <w:szCs w:val="22"/>
          <w:lang w:val="sr-Cyrl-CS"/>
        </w:rPr>
        <w:t>Да</w:t>
      </w:r>
      <w:r w:rsidR="00D957F5" w:rsidRPr="00890CCF">
        <w:rPr>
          <w:iCs/>
          <w:sz w:val="22"/>
          <w:szCs w:val="22"/>
          <w:lang w:val="sr-Cyrl-CS"/>
        </w:rPr>
        <w:t xml:space="preserve"> је р</w:t>
      </w:r>
      <w:r w:rsidR="00D957F5" w:rsidRPr="00890CCF">
        <w:rPr>
          <w:iCs/>
          <w:sz w:val="22"/>
          <w:szCs w:val="22"/>
          <w:lang w:val="ru-RU"/>
        </w:rPr>
        <w:t>егистрован код надлежног органа, односно уписан у одговарајући регистар;</w:t>
      </w:r>
    </w:p>
    <w:p w:rsidR="00D957F5" w:rsidRPr="00890CCF" w:rsidRDefault="00E73461" w:rsidP="00D957F5">
      <w:pPr>
        <w:numPr>
          <w:ilvl w:val="0"/>
          <w:numId w:val="3"/>
        </w:numPr>
        <w:jc w:val="both"/>
        <w:rPr>
          <w:bCs/>
          <w:iCs/>
          <w:sz w:val="22"/>
          <w:szCs w:val="22"/>
          <w:lang w:val="sr-Cyrl-CS"/>
        </w:rPr>
      </w:pPr>
      <w:r>
        <w:rPr>
          <w:iCs/>
          <w:sz w:val="22"/>
          <w:szCs w:val="22"/>
          <w:lang w:val="sr-Cyrl-CS"/>
        </w:rPr>
        <w:t>Да п</w:t>
      </w:r>
      <w:r w:rsidR="00D957F5" w:rsidRPr="00890CCF">
        <w:rPr>
          <w:iCs/>
          <w:sz w:val="22"/>
          <w:szCs w:val="22"/>
          <w:lang w:val="sr-Cyrl-CS"/>
        </w:rPr>
        <w:t xml:space="preserve">онуђач и његов </w:t>
      </w:r>
      <w:r w:rsidR="00D957F5" w:rsidRPr="00890CCF">
        <w:rPr>
          <w:iCs/>
          <w:sz w:val="22"/>
          <w:szCs w:val="22"/>
          <w:lang w:val="ru-RU"/>
        </w:rPr>
        <w:t xml:space="preserve">законски </w:t>
      </w:r>
      <w:r w:rsidR="00D957F5" w:rsidRPr="00890CCF">
        <w:rPr>
          <w:sz w:val="22"/>
          <w:szCs w:val="22"/>
          <w:lang w:val="ru-RU"/>
        </w:rPr>
        <w:t>заступник нис</w:t>
      </w:r>
      <w:r w:rsidR="00D957F5" w:rsidRPr="00890CCF">
        <w:rPr>
          <w:sz w:val="22"/>
          <w:szCs w:val="22"/>
          <w:lang w:val="sr-Cyrl-CS"/>
        </w:rPr>
        <w:t>у</w:t>
      </w:r>
      <w:r w:rsidR="00D957F5"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D957F5" w:rsidRPr="00890CCF">
        <w:rPr>
          <w:sz w:val="22"/>
          <w:szCs w:val="22"/>
          <w:lang w:val="sr-Cyrl-CS"/>
        </w:rPr>
        <w:t>к</w:t>
      </w:r>
      <w:r w:rsidR="00D957F5" w:rsidRPr="00890CCF">
        <w:rPr>
          <w:sz w:val="22"/>
          <w:szCs w:val="22"/>
          <w:lang w:val="ru-RU"/>
        </w:rPr>
        <w:t>ривично дело преваре;</w:t>
      </w:r>
    </w:p>
    <w:p w:rsidR="00E73461" w:rsidRPr="00516584" w:rsidRDefault="00E73461" w:rsidP="00516584">
      <w:pPr>
        <w:numPr>
          <w:ilvl w:val="0"/>
          <w:numId w:val="3"/>
        </w:numPr>
        <w:jc w:val="both"/>
        <w:rPr>
          <w:color w:val="auto"/>
          <w:sz w:val="22"/>
          <w:szCs w:val="22"/>
          <w:lang w:val="sr-Cyrl-CS"/>
        </w:rPr>
      </w:pPr>
      <w:r>
        <w:rPr>
          <w:bCs/>
          <w:iCs/>
          <w:sz w:val="22"/>
          <w:szCs w:val="22"/>
          <w:lang w:val="sr-Cyrl-CS"/>
        </w:rPr>
        <w:t>Да</w:t>
      </w:r>
      <w:r w:rsidR="00D957F5" w:rsidRPr="00890CCF">
        <w:rPr>
          <w:bCs/>
          <w:iCs/>
          <w:sz w:val="22"/>
          <w:szCs w:val="22"/>
          <w:lang w:val="sr-Cyrl-CS"/>
        </w:rPr>
        <w:t xml:space="preserve"> је и</w:t>
      </w:r>
      <w:r w:rsidR="00D957F5" w:rsidRPr="00890CCF">
        <w:rPr>
          <w:bCs/>
          <w:iCs/>
          <w:sz w:val="22"/>
          <w:szCs w:val="22"/>
          <w:lang w:val="ru-RU"/>
        </w:rPr>
        <w:t xml:space="preserve">змирио </w:t>
      </w:r>
      <w:r w:rsidR="00D957F5" w:rsidRPr="00890CCF">
        <w:rPr>
          <w:sz w:val="22"/>
          <w:szCs w:val="22"/>
          <w:lang w:val="ru-RU"/>
        </w:rPr>
        <w:t>доспеле порезе, доприносе и друге јавне дажбине у складу са прописима Републике Србије (</w:t>
      </w:r>
      <w:r w:rsidR="00D957F5" w:rsidRPr="00890CCF">
        <w:rPr>
          <w:i/>
          <w:sz w:val="22"/>
          <w:szCs w:val="22"/>
          <w:lang w:val="ru-RU"/>
        </w:rPr>
        <w:t>или стране државе када има седиште на њеној територији);</w:t>
      </w:r>
    </w:p>
    <w:p w:rsidR="00D957F5" w:rsidRPr="00E73461" w:rsidRDefault="00D957F5" w:rsidP="00D957F5">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оштовао обавезе које произлазе из важећих прописа о заштити на раду, запошљавању и условима рада, заштити животне средине и</w:t>
      </w:r>
      <w:r w:rsidR="00E73461">
        <w:rPr>
          <w:color w:val="auto"/>
          <w:sz w:val="22"/>
          <w:szCs w:val="22"/>
          <w:lang w:val="ru-RU"/>
        </w:rPr>
        <w:t xml:space="preserve"> нема забрану обављања делатности која је на снази у време подношења понуде</w:t>
      </w:r>
      <w:r w:rsidRPr="00890CCF">
        <w:rPr>
          <w:color w:val="auto"/>
          <w:sz w:val="22"/>
          <w:szCs w:val="22"/>
          <w:lang w:val="ru-RU"/>
        </w:rPr>
        <w:t>;</w:t>
      </w:r>
    </w:p>
    <w:p w:rsidR="00E73461" w:rsidRPr="00890CCF" w:rsidRDefault="00E73461" w:rsidP="00E73461">
      <w:pPr>
        <w:ind w:left="1440"/>
        <w:jc w:val="both"/>
        <w:rPr>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w:t>
      </w:r>
      <w:r w:rsidR="00E73461">
        <w:rPr>
          <w:sz w:val="22"/>
          <w:szCs w:val="22"/>
          <w:lang w:val="ru-RU"/>
        </w:rPr>
        <w:t xml:space="preserve">                              </w:t>
      </w:r>
      <w:r w:rsidRPr="00890CCF">
        <w:rPr>
          <w:sz w:val="22"/>
          <w:szCs w:val="22"/>
          <w:lang w:val="ru-RU"/>
        </w:rPr>
        <w:t xml:space="preserve">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w:t>
      </w:r>
      <w:r w:rsidR="00516584">
        <w:rPr>
          <w:bCs/>
          <w:i/>
          <w:iCs/>
          <w:color w:val="auto"/>
          <w:sz w:val="22"/>
          <w:szCs w:val="22"/>
          <w:lang w:val="ru-RU"/>
        </w:rPr>
        <w:t>групе понуђача</w:t>
      </w:r>
      <w:r w:rsidRPr="00890CCF">
        <w:rPr>
          <w:bCs/>
          <w:i/>
          <w:iCs/>
          <w:color w:val="auto"/>
          <w:sz w:val="22"/>
          <w:szCs w:val="22"/>
          <w:lang w:val="ru-RU"/>
        </w:rPr>
        <w:t xml:space="preserve">. </w:t>
      </w: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Pr="00D957F5" w:rsidRDefault="00D957F5" w:rsidP="00106DA6">
      <w:pPr>
        <w:rPr>
          <w:bCs/>
          <w:i/>
          <w:iCs/>
          <w:color w:val="auto"/>
          <w:sz w:val="22"/>
          <w:szCs w:val="22"/>
        </w:rPr>
      </w:pPr>
    </w:p>
    <w:p w:rsidR="00E61FC0" w:rsidRPr="00E61FC0" w:rsidRDefault="00E61FC0" w:rsidP="00106DA6">
      <w:pPr>
        <w:rPr>
          <w:b/>
          <w:sz w:val="22"/>
          <w:szCs w:val="22"/>
        </w:rPr>
      </w:pPr>
    </w:p>
    <w:p w:rsidR="00106DA6" w:rsidRPr="004145CE" w:rsidRDefault="00106DA6" w:rsidP="00106DA6">
      <w:pPr>
        <w:rPr>
          <w:b/>
          <w:sz w:val="22"/>
          <w:szCs w:val="22"/>
          <w:lang w:val="ru-RU"/>
        </w:rPr>
      </w:pPr>
      <w:r w:rsidRPr="004145CE">
        <w:rPr>
          <w:b/>
          <w:sz w:val="22"/>
          <w:szCs w:val="22"/>
          <w:lang w:val="ru-RU"/>
        </w:rPr>
        <w:lastRenderedPageBreak/>
        <w:t xml:space="preserve">Образац бр. </w:t>
      </w:r>
      <w:r w:rsidRPr="00890CCF">
        <w:rPr>
          <w:b/>
          <w:sz w:val="22"/>
          <w:szCs w:val="22"/>
        </w:rPr>
        <w:t>VII</w:t>
      </w:r>
      <w:r w:rsidRPr="004145CE">
        <w:rPr>
          <w:b/>
          <w:sz w:val="22"/>
          <w:szCs w:val="22"/>
          <w:lang w:val="ru-RU"/>
        </w:rPr>
        <w:t>-2</w:t>
      </w: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Cs/>
          <w:sz w:val="22"/>
          <w:szCs w:val="22"/>
          <w:lang w:val="ru-RU"/>
        </w:rPr>
        <w:t xml:space="preserve">ИЗЈАВА </w:t>
      </w:r>
      <w:r w:rsidRPr="004145CE">
        <w:rPr>
          <w:b/>
          <w:bCs/>
          <w:sz w:val="22"/>
          <w:szCs w:val="22"/>
          <w:u w:val="single"/>
          <w:lang w:val="ru-RU"/>
        </w:rPr>
        <w:t>ПОДИЗВОЂАЧА</w:t>
      </w:r>
    </w:p>
    <w:p w:rsidR="00106DA6" w:rsidRPr="00890CCF" w:rsidRDefault="00106DA6" w:rsidP="00106DA6">
      <w:pPr>
        <w:jc w:val="center"/>
        <w:rPr>
          <w:bCs/>
          <w:sz w:val="22"/>
          <w:szCs w:val="22"/>
          <w:lang w:val="ru-RU"/>
        </w:rPr>
      </w:pPr>
      <w:r w:rsidRPr="00890CCF">
        <w:rPr>
          <w:bCs/>
          <w:sz w:val="22"/>
          <w:szCs w:val="22"/>
          <w:lang w:val="ru-RU"/>
        </w:rPr>
        <w:t>О ИСПУЊАВАЊУ УСЛОВА ИЗ ЧЛ. 75. ЗАКОНА У ПОСТУПКУ ЈАВНЕ</w:t>
      </w:r>
    </w:p>
    <w:p w:rsidR="00106DA6" w:rsidRPr="00890CCF" w:rsidRDefault="00106DA6" w:rsidP="00106DA6">
      <w:pPr>
        <w:jc w:val="center"/>
        <w:rPr>
          <w:bCs/>
          <w:sz w:val="22"/>
          <w:szCs w:val="22"/>
          <w:lang w:val="ru-RU"/>
        </w:rPr>
      </w:pPr>
      <w:r w:rsidRPr="00890CCF">
        <w:rPr>
          <w:bCs/>
          <w:sz w:val="22"/>
          <w:szCs w:val="22"/>
          <w:lang w:val="ru-RU"/>
        </w:rPr>
        <w:t>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4145CE" w:rsidRDefault="00106DA6" w:rsidP="00106DA6">
      <w:pPr>
        <w:jc w:val="center"/>
        <w:rPr>
          <w:b/>
          <w:sz w:val="22"/>
          <w:szCs w:val="22"/>
          <w:lang w:val="ru-RU"/>
        </w:rPr>
      </w:pPr>
      <w:r w:rsidRPr="004145CE">
        <w:rPr>
          <w:b/>
          <w:sz w:val="22"/>
          <w:szCs w:val="22"/>
          <w:lang w:val="ru-RU"/>
        </w:rPr>
        <w:t>И З Ј А В У</w:t>
      </w:r>
    </w:p>
    <w:p w:rsidR="00106DA6" w:rsidRPr="004145CE"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DC1D5B">
        <w:rPr>
          <w:bCs/>
          <w:color w:val="auto"/>
          <w:sz w:val="22"/>
          <w:szCs w:val="22"/>
          <w:lang w:val="ru-RU"/>
        </w:rPr>
        <w:t>1376</w:t>
      </w:r>
      <w:r w:rsidRPr="00C05F6B">
        <w:rPr>
          <w:bCs/>
          <w:color w:val="auto"/>
          <w:sz w:val="22"/>
          <w:szCs w:val="22"/>
          <w:lang w:val="ru-RU"/>
        </w:rPr>
        <w:t>/201</w:t>
      </w:r>
      <w:r w:rsidR="00DC1D5B">
        <w:rPr>
          <w:bCs/>
          <w:color w:val="auto"/>
          <w:sz w:val="22"/>
          <w:szCs w:val="22"/>
          <w:lang w:val="sr-Cyrl-CS"/>
        </w:rPr>
        <w:t>9</w:t>
      </w:r>
      <w:r w:rsidRPr="00C05F6B">
        <w:rPr>
          <w:color w:val="auto"/>
          <w:sz w:val="22"/>
          <w:szCs w:val="22"/>
          <w:lang w:val="sr-Cyrl-CS"/>
        </w:rPr>
        <w:t xml:space="preserve">, </w:t>
      </w:r>
      <w:r w:rsidRPr="00C05F6B">
        <w:rPr>
          <w:color w:val="auto"/>
          <w:sz w:val="22"/>
          <w:szCs w:val="22"/>
          <w:lang w:val="ru-RU"/>
        </w:rPr>
        <w:t>испуњава с</w:t>
      </w:r>
      <w:r w:rsidRPr="00C05F6B">
        <w:rPr>
          <w:color w:val="auto"/>
          <w:sz w:val="22"/>
          <w:szCs w:val="22"/>
          <w:lang w:val="sr-Cyrl-CS"/>
        </w:rPr>
        <w:t>ледеће</w:t>
      </w:r>
      <w:r w:rsidRPr="00C05F6B">
        <w:rPr>
          <w:color w:val="auto"/>
          <w:sz w:val="22"/>
          <w:szCs w:val="22"/>
          <w:lang w:val="ru-RU"/>
        </w:rPr>
        <w:t xml:space="preserve"> услове дефинисане конкурсном документацијом за пред</w:t>
      </w:r>
      <w:r w:rsidRPr="006004CD">
        <w:rPr>
          <w:sz w:val="22"/>
          <w:szCs w:val="22"/>
          <w:lang w:val="ru-RU"/>
        </w:rPr>
        <w:t>метну јавну</w:t>
      </w:r>
      <w:r w:rsidRPr="00890CCF">
        <w:rPr>
          <w:sz w:val="22"/>
          <w:szCs w:val="22"/>
          <w:lang w:val="ru-RU"/>
        </w:rPr>
        <w:t xml:space="preserve"> набавку</w:t>
      </w:r>
      <w:r w:rsidRPr="00890CCF">
        <w:rPr>
          <w:sz w:val="22"/>
          <w:szCs w:val="22"/>
          <w:lang w:val="sr-Cyrl-CS"/>
        </w:rPr>
        <w:t>,</w:t>
      </w:r>
      <w:r w:rsidRPr="00890CCF">
        <w:rPr>
          <w:sz w:val="22"/>
          <w:szCs w:val="22"/>
          <w:lang w:val="ru-RU"/>
        </w:rPr>
        <w:t xml:space="preserve"> и то:</w:t>
      </w:r>
    </w:p>
    <w:p w:rsidR="00D957F5" w:rsidRPr="00890CCF" w:rsidRDefault="00D957F5" w:rsidP="00D957F5">
      <w:pPr>
        <w:numPr>
          <w:ilvl w:val="0"/>
          <w:numId w:val="19"/>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957F5" w:rsidRPr="00890CCF" w:rsidRDefault="00D957F5" w:rsidP="00D957F5">
      <w:pPr>
        <w:numPr>
          <w:ilvl w:val="0"/>
          <w:numId w:val="19"/>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957F5" w:rsidRPr="00890CCF" w:rsidRDefault="00D957F5" w:rsidP="00D957F5">
      <w:pPr>
        <w:numPr>
          <w:ilvl w:val="0"/>
          <w:numId w:val="19"/>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957F5" w:rsidRPr="00890CCF" w:rsidRDefault="00D957F5" w:rsidP="00D957F5">
      <w:pPr>
        <w:numPr>
          <w:ilvl w:val="0"/>
          <w:numId w:val="19"/>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w:t>
      </w:r>
      <w:r w:rsidR="00516584">
        <w:rPr>
          <w:color w:val="auto"/>
          <w:sz w:val="22"/>
          <w:szCs w:val="22"/>
          <w:lang w:val="ru-RU"/>
        </w:rPr>
        <w:t>рада, заштити животне средине и нема забрану обављања делатности која је на снази у време подношења понуде</w:t>
      </w:r>
      <w:r w:rsidRPr="00890CCF">
        <w:rPr>
          <w:color w:val="auto"/>
          <w:sz w:val="22"/>
          <w:szCs w:val="22"/>
          <w:lang w:val="ru-RU"/>
        </w:rPr>
        <w:t>;</w:t>
      </w: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Датум:____________</w:t>
      </w:r>
      <w:r w:rsidR="00516584">
        <w:rPr>
          <w:sz w:val="22"/>
          <w:szCs w:val="22"/>
          <w:lang w:val="ru-RU"/>
        </w:rPr>
        <w:t xml:space="preserve">_                             </w:t>
      </w:r>
      <w:r w:rsidRPr="00890CCF">
        <w:rPr>
          <w:sz w:val="22"/>
          <w:szCs w:val="22"/>
          <w:lang w:val="ru-RU"/>
        </w:rPr>
        <w:t xml:space="preserve">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Изјава мора бити потписана од стране овлашћеног ли</w:t>
      </w:r>
      <w:r w:rsidR="00516584">
        <w:rPr>
          <w:bCs/>
          <w:i/>
          <w:iCs/>
          <w:color w:val="auto"/>
          <w:sz w:val="22"/>
          <w:szCs w:val="22"/>
          <w:lang w:val="ru-RU"/>
        </w:rPr>
        <w:t>ца подизвођача</w:t>
      </w:r>
      <w:r w:rsidRPr="00890CCF">
        <w:rPr>
          <w:bCs/>
          <w:i/>
          <w:iCs/>
          <w:color w:val="auto"/>
          <w:sz w:val="22"/>
          <w:szCs w:val="22"/>
          <w:lang w:val="ru-RU"/>
        </w:rPr>
        <w:t xml:space="preserve">.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Pr="00890CCF" w:rsidRDefault="00106DA6" w:rsidP="00106DA6">
      <w:pPr>
        <w:pStyle w:val="BodyText2"/>
        <w:spacing w:line="100" w:lineRule="atLeast"/>
        <w:jc w:val="both"/>
        <w:rPr>
          <w:b/>
          <w:bCs/>
          <w:i/>
          <w:color w:val="auto"/>
          <w:sz w:val="22"/>
          <w:szCs w:val="22"/>
          <w:lang w:val="ru-RU"/>
        </w:rPr>
      </w:pPr>
    </w:p>
    <w:p w:rsidR="00106DA6" w:rsidRPr="00D67197" w:rsidRDefault="00106DA6" w:rsidP="00106DA6">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D67197">
        <w:rPr>
          <w:rFonts w:ascii="Times New Roman" w:eastAsia="Arial Unicode MS" w:hAnsi="Times New Roman"/>
          <w:i/>
          <w:iCs/>
          <w:sz w:val="22"/>
          <w:szCs w:val="22"/>
        </w:rPr>
        <w:lastRenderedPageBreak/>
        <w:t>VIII</w:t>
      </w:r>
      <w:r w:rsidR="001A7854" w:rsidRPr="00D67197">
        <w:rPr>
          <w:rFonts w:ascii="Times New Roman" w:eastAsia="Arial Unicode MS" w:hAnsi="Times New Roman"/>
          <w:i/>
          <w:iCs/>
          <w:sz w:val="22"/>
          <w:szCs w:val="22"/>
        </w:rPr>
        <w:t xml:space="preserve"> </w:t>
      </w:r>
      <w:r w:rsidRPr="00D67197">
        <w:rPr>
          <w:rFonts w:ascii="Times New Roman" w:eastAsia="Arial Unicode MS" w:hAnsi="Times New Roman"/>
          <w:i/>
          <w:iCs/>
          <w:sz w:val="22"/>
          <w:szCs w:val="22"/>
          <w:lang w:val="ru-RU"/>
        </w:rPr>
        <w:t>ИЗЈАВЕ О ИСПУЊЕНОСТИ ДОДАТНИХ УСЛОВА У ПОГЛЕДУ ФИНАНСИЈСКОГИ ПОСЛОВНОГ КАПАЦИТЕТУ</w:t>
      </w:r>
    </w:p>
    <w:p w:rsidR="00106DA6" w:rsidRPr="00D67197" w:rsidRDefault="00106DA6" w:rsidP="00106DA6">
      <w:pPr>
        <w:pStyle w:val="BodyText"/>
        <w:rPr>
          <w:b/>
          <w:sz w:val="22"/>
          <w:szCs w:val="22"/>
          <w:highlight w:val="yellow"/>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VIII</w:t>
      </w:r>
      <w:r w:rsidRPr="004145CE">
        <w:rPr>
          <w:b/>
          <w:i/>
          <w:sz w:val="22"/>
          <w:szCs w:val="22"/>
          <w:lang w:val="ru-RU"/>
        </w:rPr>
        <w:t>-1 – ОБРАЗАЦ ИЗЈАВЕ ПОНУЂАЧА О ИСПУЊЕНОСТИ ДОДАТНИХ УСЛОВА У ПОГЛЕДУ ФИНАНСИЈСКОГ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w:t>
      </w:r>
      <w:r w:rsidR="00132171">
        <w:rPr>
          <w:color w:val="auto"/>
          <w:sz w:val="22"/>
          <w:szCs w:val="22"/>
        </w:rPr>
        <w:t>2,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 xml:space="preserve">хигијенских производа“, </w:t>
      </w:r>
    </w:p>
    <w:p w:rsidR="00106DA6" w:rsidRPr="00890CCF" w:rsidRDefault="00106DA6" w:rsidP="00106DA6">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40" w:lineRule="auto"/>
        <w:ind w:right="51"/>
        <w:jc w:val="center"/>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line="240" w:lineRule="auto"/>
        <w:ind w:right="51"/>
        <w:rPr>
          <w:sz w:val="22"/>
          <w:szCs w:val="22"/>
          <w:lang w:val="ru-RU"/>
        </w:rPr>
      </w:pPr>
    </w:p>
    <w:p w:rsidR="00106DA6" w:rsidRPr="00890CCF" w:rsidRDefault="00106DA6" w:rsidP="00106DA6">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106DA6" w:rsidRPr="00890CCF" w:rsidRDefault="00106DA6" w:rsidP="00106DA6">
      <w:pPr>
        <w:tabs>
          <w:tab w:val="left" w:pos="6028"/>
        </w:tabs>
        <w:autoSpaceDE w:val="0"/>
        <w:spacing w:line="240" w:lineRule="auto"/>
        <w:jc w:val="both"/>
        <w:rPr>
          <w:color w:val="auto"/>
          <w:sz w:val="22"/>
          <w:szCs w:val="22"/>
        </w:rPr>
      </w:pPr>
    </w:p>
    <w:p w:rsidR="00106DA6" w:rsidRPr="00890CCF" w:rsidRDefault="00106DA6" w:rsidP="00106DA6">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106DA6" w:rsidRPr="00890CCF" w:rsidRDefault="00106DA6" w:rsidP="00106DA6">
      <w:pPr>
        <w:tabs>
          <w:tab w:val="left" w:pos="6028"/>
        </w:tabs>
        <w:autoSpaceDE w:val="0"/>
        <w:spacing w:line="240" w:lineRule="auto"/>
        <w:jc w:val="both"/>
        <w:rPr>
          <w:b/>
          <w:bCs/>
          <w:i/>
          <w:iCs/>
          <w:color w:val="auto"/>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w:t>
      </w:r>
      <w:r w:rsidR="00516584">
        <w:rPr>
          <w:sz w:val="22"/>
          <w:szCs w:val="22"/>
          <w:lang w:val="ru-RU"/>
        </w:rPr>
        <w:t xml:space="preserve">                               </w:t>
      </w:r>
      <w:r w:rsidRPr="00890CCF">
        <w:rPr>
          <w:sz w:val="22"/>
          <w:szCs w:val="22"/>
          <w:lang w:val="ru-RU"/>
        </w:rPr>
        <w:t xml:space="preserve">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pStyle w:val="BodyText2"/>
        <w:spacing w:line="100" w:lineRule="atLeast"/>
        <w:jc w:val="both"/>
        <w:rPr>
          <w:b/>
          <w:bCs/>
          <w:i/>
          <w:color w:val="auto"/>
          <w:sz w:val="22"/>
          <w:szCs w:val="22"/>
          <w:lang w:val="sr-Cyrl-CS"/>
        </w:rPr>
      </w:pPr>
    </w:p>
    <w:p w:rsidR="00106DA6" w:rsidRPr="00890CCF" w:rsidRDefault="00106DA6" w:rsidP="00106DA6">
      <w:pPr>
        <w:pStyle w:val="BodyText2"/>
        <w:spacing w:line="100" w:lineRule="atLeast"/>
        <w:jc w:val="both"/>
        <w:rPr>
          <w:b/>
          <w:bCs/>
          <w:i/>
          <w:color w:val="auto"/>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D67197" w:rsidRDefault="00D67197" w:rsidP="00106DA6">
      <w:pPr>
        <w:jc w:val="both"/>
        <w:rPr>
          <w:b/>
          <w:bCs/>
          <w:i/>
          <w:sz w:val="22"/>
          <w:szCs w:val="22"/>
          <w:lang w:val="ru-RU"/>
        </w:rPr>
      </w:pPr>
    </w:p>
    <w:p w:rsidR="00B156A6" w:rsidRPr="00890CCF" w:rsidRDefault="00B156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-2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4145CE" w:rsidRDefault="00106DA6" w:rsidP="00106DA6">
      <w:pPr>
        <w:spacing w:line="276" w:lineRule="auto"/>
        <w:jc w:val="both"/>
        <w:rPr>
          <w:sz w:val="22"/>
          <w:szCs w:val="22"/>
          <w:lang w:val="ru-RU"/>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w:t>
      </w:r>
      <w:r w:rsidR="00132171">
        <w:rPr>
          <w:color w:val="auto"/>
          <w:sz w:val="22"/>
          <w:szCs w:val="22"/>
        </w:rPr>
        <w:t xml:space="preserve"> </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набавке</w:t>
      </w:r>
      <w:r w:rsidR="00797DDB">
        <w:rPr>
          <w:sz w:val="22"/>
          <w:szCs w:val="22"/>
          <w:lang w:val="ru-RU"/>
        </w:rPr>
        <w:t xml:space="preserve"> </w:t>
      </w:r>
      <w:r w:rsidRPr="00890CCF">
        <w:rPr>
          <w:sz w:val="22"/>
          <w:szCs w:val="22"/>
          <w:lang w:val="ru-RU"/>
        </w:rPr>
        <w:t xml:space="preserve">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4145CE" w:rsidRDefault="00106DA6" w:rsidP="00106DA6">
      <w:pPr>
        <w:spacing w:line="240" w:lineRule="auto"/>
        <w:jc w:val="both"/>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before="120" w:line="240" w:lineRule="auto"/>
        <w:ind w:right="51"/>
        <w:jc w:val="center"/>
        <w:rPr>
          <w:b/>
          <w:sz w:val="22"/>
          <w:szCs w:val="22"/>
          <w:lang w:val="ru-RU"/>
        </w:rPr>
      </w:pPr>
    </w:p>
    <w:p w:rsidR="00106DA6" w:rsidRPr="00890CCF" w:rsidRDefault="00106DA6" w:rsidP="00106DA6">
      <w:pPr>
        <w:shd w:val="clear" w:color="auto" w:fill="FFFFFF"/>
        <w:spacing w:line="36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360" w:lineRule="auto"/>
        <w:jc w:val="center"/>
        <w:rPr>
          <w:i/>
          <w:color w:val="auto"/>
          <w:sz w:val="22"/>
          <w:szCs w:val="22"/>
          <w:lang w:val="ru-RU"/>
        </w:rPr>
      </w:pPr>
      <w:r w:rsidRPr="00890CCF">
        <w:rPr>
          <w:i/>
          <w:color w:val="auto"/>
          <w:sz w:val="22"/>
          <w:szCs w:val="22"/>
          <w:lang w:val="ru-RU"/>
        </w:rPr>
        <w:t>(назив понуђача)</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За све времетрајања уговора закључног по основу овог поступка јавне набавке располагати са најмање 10% свих добара која нудимо у предметном поступку јавне набавке. </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У циљу доказивања напред наведених навода достављамо списак адресе/а на којима се налази/е наш/и магацин/и:</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1.</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2.</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3.</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4.</w:t>
      </w:r>
    </w:p>
    <w:p w:rsidR="00106DA6" w:rsidRPr="004145CE" w:rsidRDefault="00106DA6" w:rsidP="00106DA6">
      <w:pPr>
        <w:tabs>
          <w:tab w:val="left" w:pos="6028"/>
        </w:tabs>
        <w:autoSpaceDE w:val="0"/>
        <w:spacing w:line="240" w:lineRule="auto"/>
        <w:jc w:val="both"/>
        <w:rPr>
          <w:b/>
          <w:bCs/>
          <w:iCs/>
          <w:color w:val="auto"/>
          <w:sz w:val="22"/>
          <w:szCs w:val="22"/>
          <w:lang w:val="ru-RU"/>
        </w:rPr>
      </w:pPr>
      <w:r w:rsidRPr="004145CE">
        <w:rPr>
          <w:rFonts w:eastAsia="Times New Roman"/>
          <w:iCs/>
          <w:color w:val="auto"/>
          <w:kern w:val="0"/>
          <w:sz w:val="22"/>
          <w:szCs w:val="22"/>
          <w:lang w:val="ru-RU" w:eastAsia="en-US"/>
        </w:rPr>
        <w:t>5.</w:t>
      </w: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Датум:___________</w:t>
      </w:r>
      <w:r w:rsidR="00516584">
        <w:rPr>
          <w:sz w:val="22"/>
          <w:szCs w:val="22"/>
          <w:lang w:val="ru-RU"/>
        </w:rPr>
        <w:t xml:space="preserve">__                            </w:t>
      </w:r>
      <w:r w:rsidRPr="00890CCF">
        <w:rPr>
          <w:sz w:val="22"/>
          <w:szCs w:val="22"/>
          <w:lang w:val="ru-RU"/>
        </w:rPr>
        <w:t xml:space="preserve">                    </w:t>
      </w:r>
      <w:r w:rsidRPr="004145CE">
        <w:rPr>
          <w:sz w:val="22"/>
          <w:szCs w:val="22"/>
          <w:lang w:val="ru-RU"/>
        </w:rPr>
        <w:t xml:space="preserve">_____________________                                                        </w:t>
      </w:r>
    </w:p>
    <w:p w:rsidR="00106DA6" w:rsidRPr="004145CE" w:rsidRDefault="00106DA6" w:rsidP="00106DA6">
      <w:pPr>
        <w:suppressAutoHyphens w:val="0"/>
        <w:jc w:val="both"/>
        <w:rPr>
          <w:rFonts w:eastAsia="Times New Roman"/>
          <w:b/>
          <w:bCs/>
          <w:i/>
          <w:color w:val="auto"/>
          <w:kern w:val="0"/>
          <w:sz w:val="22"/>
          <w:szCs w:val="22"/>
          <w:lang w:val="ru-RU" w:eastAsia="en-US"/>
        </w:rPr>
      </w:pPr>
    </w:p>
    <w:p w:rsidR="00106DA6" w:rsidRPr="004145CE" w:rsidRDefault="00106DA6" w:rsidP="00106DA6">
      <w:pPr>
        <w:jc w:val="both"/>
        <w:rPr>
          <w:b/>
          <w:bCs/>
          <w:i/>
          <w:color w:val="auto"/>
          <w:sz w:val="22"/>
          <w:szCs w:val="22"/>
          <w:lang w:val="ru-RU"/>
        </w:rPr>
      </w:pPr>
    </w:p>
    <w:p w:rsidR="00106DA6" w:rsidRPr="004145CE" w:rsidRDefault="00106DA6" w:rsidP="00106DA6">
      <w:pPr>
        <w:jc w:val="both"/>
        <w:rPr>
          <w:b/>
          <w:bCs/>
          <w:i/>
          <w:color w:val="auto"/>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-3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sz w:val="22"/>
          <w:szCs w:val="22"/>
          <w:lang w:val="hr-HR"/>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76" w:lineRule="auto"/>
        <w:ind w:right="51"/>
        <w:jc w:val="center"/>
        <w:rPr>
          <w:sz w:val="22"/>
          <w:szCs w:val="22"/>
          <w:lang w:val="ru-RU"/>
        </w:rPr>
      </w:pPr>
      <w:r w:rsidRPr="00890CCF">
        <w:rPr>
          <w:sz w:val="22"/>
          <w:szCs w:val="22"/>
          <w:lang w:val="ru-RU"/>
        </w:rPr>
        <w:t xml:space="preserve">И З Ј А В У </w:t>
      </w:r>
    </w:p>
    <w:p w:rsidR="00106DA6" w:rsidRPr="00890CCF" w:rsidRDefault="00106DA6" w:rsidP="00106DA6">
      <w:pPr>
        <w:shd w:val="clear" w:color="auto" w:fill="FFFFFF"/>
        <w:spacing w:line="276"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4145CE" w:rsidRDefault="00106DA6" w:rsidP="00106DA6">
      <w:pPr>
        <w:tabs>
          <w:tab w:val="left" w:pos="6028"/>
        </w:tabs>
        <w:autoSpaceDE w:val="0"/>
        <w:spacing w:line="276" w:lineRule="auto"/>
        <w:jc w:val="center"/>
        <w:rPr>
          <w:i/>
          <w:color w:val="auto"/>
          <w:sz w:val="22"/>
          <w:szCs w:val="22"/>
          <w:lang w:val="ru-RU"/>
        </w:rPr>
      </w:pPr>
      <w:r w:rsidRPr="004145CE">
        <w:rPr>
          <w:i/>
          <w:color w:val="auto"/>
          <w:sz w:val="22"/>
          <w:szCs w:val="22"/>
          <w:lang w:val="ru-RU"/>
        </w:rPr>
        <w:t>(назив понуђача)</w:t>
      </w:r>
    </w:p>
    <w:p w:rsidR="00106DA6" w:rsidRPr="004145CE" w:rsidRDefault="00106DA6" w:rsidP="00106DA6">
      <w:pPr>
        <w:tabs>
          <w:tab w:val="left" w:pos="6028"/>
        </w:tabs>
        <w:autoSpaceDE w:val="0"/>
        <w:spacing w:line="276" w:lineRule="auto"/>
        <w:jc w:val="both"/>
        <w:rPr>
          <w:color w:val="auto"/>
          <w:sz w:val="22"/>
          <w:szCs w:val="22"/>
          <w:lang w:val="ru-RU"/>
        </w:rPr>
      </w:pPr>
    </w:p>
    <w:p w:rsidR="00106DA6" w:rsidRPr="00890CCF" w:rsidRDefault="00106DA6" w:rsidP="00106DA6">
      <w:pPr>
        <w:tabs>
          <w:tab w:val="left" w:pos="6028"/>
        </w:tabs>
        <w:autoSpaceDE w:val="0"/>
        <w:spacing w:line="276" w:lineRule="auto"/>
        <w:jc w:val="both"/>
        <w:rPr>
          <w:color w:val="auto"/>
          <w:sz w:val="22"/>
          <w:szCs w:val="22"/>
          <w:lang w:val="ru-RU"/>
        </w:rPr>
      </w:pPr>
      <w:r w:rsidRPr="00890CCF">
        <w:rPr>
          <w:color w:val="auto"/>
          <w:sz w:val="22"/>
          <w:szCs w:val="22"/>
          <w:lang w:val="ru-RU"/>
        </w:rPr>
        <w:t>За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као и да иста испуњавају све захтеву у погледу квалитет.</w:t>
      </w:r>
    </w:p>
    <w:p w:rsidR="00106DA6" w:rsidRPr="00890CCF" w:rsidRDefault="00106DA6" w:rsidP="00106DA6">
      <w:pPr>
        <w:tabs>
          <w:tab w:val="left" w:pos="6028"/>
        </w:tabs>
        <w:autoSpaceDE w:val="0"/>
        <w:spacing w:line="24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w:t>
      </w:r>
      <w:r w:rsidR="00516584">
        <w:rPr>
          <w:sz w:val="22"/>
          <w:szCs w:val="22"/>
          <w:lang w:val="ru-RU"/>
        </w:rPr>
        <w:t xml:space="preserve">               </w:t>
      </w:r>
      <w:r w:rsidRPr="00890CCF">
        <w:rPr>
          <w:sz w:val="22"/>
          <w:szCs w:val="22"/>
          <w:lang w:val="ru-RU"/>
        </w:rPr>
        <w:t xml:space="preserve">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106DA6" w:rsidRPr="00890CCF" w:rsidRDefault="00106DA6" w:rsidP="00106DA6">
      <w:pPr>
        <w:rPr>
          <w:b/>
          <w:i/>
          <w:sz w:val="22"/>
          <w:szCs w:val="22"/>
          <w:lang w:val="ru-RU"/>
        </w:rPr>
      </w:pPr>
    </w:p>
    <w:p w:rsidR="00AC5A97" w:rsidRDefault="00AC5A97" w:rsidP="00106DA6">
      <w:pPr>
        <w:rPr>
          <w:color w:val="auto"/>
          <w:sz w:val="22"/>
          <w:szCs w:val="22"/>
          <w:lang w:val="sr-Cyrl-CS"/>
        </w:rPr>
      </w:pPr>
    </w:p>
    <w:p w:rsidR="00106DA6" w:rsidRPr="00516584" w:rsidRDefault="00516584" w:rsidP="00106DA6">
      <w:pPr>
        <w:rPr>
          <w:b/>
          <w:i/>
          <w:sz w:val="22"/>
          <w:szCs w:val="22"/>
        </w:rPr>
      </w:pPr>
      <w:r>
        <w:rPr>
          <w:b/>
          <w:i/>
          <w:sz w:val="22"/>
          <w:szCs w:val="22"/>
        </w:rPr>
        <w:t>Образац бр. IX-1</w:t>
      </w:r>
    </w:p>
    <w:p w:rsidR="00106DA6" w:rsidRPr="00890CCF" w:rsidRDefault="00106DA6" w:rsidP="00106DA6">
      <w:pPr>
        <w:jc w:val="right"/>
        <w:rPr>
          <w:sz w:val="22"/>
          <w:szCs w:val="22"/>
          <w:lang w:val="sr-Cyrl-CS"/>
        </w:rPr>
      </w:pPr>
    </w:p>
    <w:p w:rsidR="00106DA6" w:rsidRPr="00890CCF" w:rsidRDefault="00106DA6" w:rsidP="00106DA6">
      <w:pPr>
        <w:jc w:val="right"/>
        <w:rPr>
          <w:sz w:val="22"/>
          <w:szCs w:val="22"/>
          <w:lang w:val="sr-Cyrl-CS"/>
        </w:rPr>
      </w:pPr>
    </w:p>
    <w:p w:rsidR="00106DA6" w:rsidRPr="00890CCF" w:rsidRDefault="00106DA6" w:rsidP="00106DA6">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106DA6" w:rsidRPr="00890CCF" w:rsidRDefault="00106DA6" w:rsidP="00106DA6">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106DA6" w:rsidRPr="00890CCF" w:rsidRDefault="00106DA6" w:rsidP="00106DA6">
      <w:pPr>
        <w:autoSpaceDE w:val="0"/>
        <w:autoSpaceDN w:val="0"/>
        <w:adjustRightInd w:val="0"/>
        <w:rPr>
          <w:rFonts w:eastAsia="Calibri"/>
          <w:b/>
          <w:bCs/>
          <w:sz w:val="22"/>
          <w:szCs w:val="22"/>
          <w:lang w:val="ru-RU"/>
        </w:rPr>
      </w:pPr>
    </w:p>
    <w:p w:rsidR="00106DA6" w:rsidRPr="00890CCF" w:rsidRDefault="00106DA6" w:rsidP="00106DA6">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106DA6" w:rsidRPr="00890CCF" w:rsidRDefault="00106DA6" w:rsidP="00106DA6">
      <w:pPr>
        <w:autoSpaceDE w:val="0"/>
        <w:autoSpaceDN w:val="0"/>
        <w:adjustRightInd w:val="0"/>
        <w:jc w:val="center"/>
        <w:rPr>
          <w:rFonts w:eastAsia="Calibri"/>
          <w:sz w:val="22"/>
          <w:szCs w:val="22"/>
          <w:lang w:val="ru-RU"/>
        </w:rPr>
      </w:pPr>
    </w:p>
    <w:p w:rsidR="00106DA6" w:rsidRPr="00890CCF" w:rsidRDefault="00106DA6" w:rsidP="00106DA6">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106DA6" w:rsidRPr="00890CCF" w:rsidRDefault="00106DA6" w:rsidP="00106DA6">
      <w:pPr>
        <w:pStyle w:val="BodyText2"/>
        <w:spacing w:after="0" w:line="276" w:lineRule="auto"/>
        <w:jc w:val="both"/>
        <w:rPr>
          <w:sz w:val="22"/>
          <w:szCs w:val="22"/>
          <w:lang w:val="ru-RU"/>
        </w:rPr>
      </w:pPr>
      <w:r w:rsidRPr="00890CCF">
        <w:rPr>
          <w:sz w:val="22"/>
          <w:szCs w:val="22"/>
          <w:lang w:val="ru-RU"/>
        </w:rPr>
        <w:t xml:space="preserve">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 или закасни са испуњењем уговорне обавезе. </w:t>
      </w:r>
    </w:p>
    <w:p w:rsidR="00106DA6" w:rsidRPr="00890CCF" w:rsidRDefault="00106DA6" w:rsidP="00106DA6">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4145C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отварања понуда). </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уговора. </w:t>
      </w:r>
    </w:p>
    <w:p w:rsidR="00106DA6" w:rsidRPr="00890CCF" w:rsidRDefault="00106DA6" w:rsidP="00106DA6">
      <w:pPr>
        <w:rPr>
          <w:sz w:val="22"/>
          <w:szCs w:val="22"/>
          <w:lang w:val="sr-Cyrl-CS"/>
        </w:rPr>
      </w:pPr>
      <w:r w:rsidRPr="00890CCF">
        <w:rPr>
          <w:sz w:val="22"/>
          <w:szCs w:val="22"/>
          <w:lang w:val="sr-Cyrl-CS"/>
        </w:rPr>
        <w:tab/>
      </w:r>
    </w:p>
    <w:p w:rsidR="00106DA6" w:rsidRPr="00890CCF" w:rsidRDefault="00106DA6" w:rsidP="00106DA6">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106DA6" w:rsidRPr="00890CCF" w:rsidRDefault="00516584" w:rsidP="00106DA6">
      <w:pPr>
        <w:jc w:val="both"/>
        <w:rPr>
          <w:b/>
          <w:sz w:val="22"/>
          <w:szCs w:val="22"/>
          <w:lang w:val="sr-Latn-CS"/>
        </w:rPr>
      </w:pP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106DA6" w:rsidRPr="00890CCF">
        <w:rPr>
          <w:b/>
          <w:sz w:val="22"/>
          <w:szCs w:val="22"/>
          <w:lang w:val="sr-Latn-CS"/>
        </w:rPr>
        <w:t>(потпис овлашће</w:t>
      </w:r>
      <w:r w:rsidR="00106DA6" w:rsidRPr="00890CCF">
        <w:rPr>
          <w:b/>
          <w:sz w:val="22"/>
          <w:szCs w:val="22"/>
          <w:lang w:val="ru-RU"/>
        </w:rPr>
        <w:t>н</w:t>
      </w:r>
      <w:r w:rsidR="00106DA6" w:rsidRPr="00890CCF">
        <w:rPr>
          <w:b/>
          <w:sz w:val="22"/>
          <w:szCs w:val="22"/>
          <w:lang w:val="sr-Latn-CS"/>
        </w:rPr>
        <w:t>ог лица)</w:t>
      </w:r>
    </w:p>
    <w:p w:rsidR="00106DA6" w:rsidRPr="00890CCF" w:rsidRDefault="00106DA6" w:rsidP="00106DA6">
      <w:pPr>
        <w:rPr>
          <w:sz w:val="22"/>
          <w:szCs w:val="22"/>
          <w:lang w:val="sr-Cyrl-CS"/>
        </w:rPr>
      </w:pPr>
      <w:r w:rsidRPr="00890CCF">
        <w:rPr>
          <w:sz w:val="22"/>
          <w:szCs w:val="22"/>
          <w:lang w:val="sr-Cyrl-CS"/>
        </w:rPr>
        <w:tab/>
      </w:r>
      <w:r w:rsidRPr="00890CCF">
        <w:rPr>
          <w:sz w:val="22"/>
          <w:szCs w:val="22"/>
          <w:lang w:val="sr-Cyrl-CS"/>
        </w:rPr>
        <w:tab/>
      </w:r>
    </w:p>
    <w:p w:rsidR="00106DA6" w:rsidRPr="00890CCF" w:rsidRDefault="00106DA6" w:rsidP="00106DA6">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jc w:val="both"/>
        <w:rPr>
          <w:color w:val="auto"/>
          <w:sz w:val="22"/>
          <w:szCs w:val="22"/>
          <w:lang w:val="sr-Cyrl-CS"/>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lastRenderedPageBreak/>
        <w:t>X</w:t>
      </w:r>
      <w:r w:rsidR="00516584">
        <w:rPr>
          <w:b/>
          <w:bCs/>
          <w:i/>
          <w:iCs/>
          <w:sz w:val="22"/>
          <w:szCs w:val="22"/>
        </w:rPr>
        <w:t xml:space="preserve"> </w:t>
      </w:r>
      <w:r w:rsidRPr="00890CCF">
        <w:rPr>
          <w:b/>
          <w:bCs/>
          <w:i/>
          <w:iCs/>
          <w:sz w:val="22"/>
          <w:szCs w:val="22"/>
          <w:lang w:val="ru-RU"/>
        </w:rPr>
        <w:t>ОБРАЗАЦ ТРОШКОВА ПРИПРЕМЕ ПОНУДЕ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shd w:val="clear" w:color="auto" w:fill="FFFFFF"/>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106DA6" w:rsidRPr="00890CCF" w:rsidRDefault="00106DA6" w:rsidP="00106DA6">
      <w:pPr>
        <w:spacing w:after="120"/>
        <w:jc w:val="both"/>
        <w:rPr>
          <w:b/>
          <w:i/>
          <w:sz w:val="22"/>
          <w:szCs w:val="22"/>
          <w:lang w:val="ru-RU"/>
        </w:rPr>
      </w:pPr>
    </w:p>
    <w:tbl>
      <w:tblPr>
        <w:tblW w:w="0" w:type="auto"/>
        <w:tblInd w:w="158" w:type="dxa"/>
        <w:tblLayout w:type="fixed"/>
        <w:tblLook w:val="0000"/>
      </w:tblPr>
      <w:tblGrid>
        <w:gridCol w:w="5565"/>
        <w:gridCol w:w="3290"/>
      </w:tblGrid>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jc w:val="center"/>
            </w:pPr>
            <w:r w:rsidRPr="00890CCF">
              <w:rPr>
                <w:b/>
                <w:i/>
                <w:sz w:val="22"/>
                <w:szCs w:val="22"/>
              </w:rPr>
              <w:t>ИЗНОС ТРОШКА У РСД</w:t>
            </w: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4145CE"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i/>
                <w:lang w:val="ru-RU"/>
              </w:rPr>
            </w:pPr>
          </w:p>
          <w:p w:rsidR="00106DA6" w:rsidRPr="00890CCF" w:rsidRDefault="00106DA6" w:rsidP="003E5AF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lang w:val="ru-RU"/>
              </w:rPr>
            </w:pPr>
          </w:p>
        </w:tc>
      </w:tr>
    </w:tbl>
    <w:p w:rsidR="00106DA6" w:rsidRPr="00890CCF" w:rsidRDefault="00106DA6" w:rsidP="00106DA6">
      <w:pPr>
        <w:jc w:val="both"/>
        <w:rPr>
          <w:sz w:val="22"/>
          <w:szCs w:val="22"/>
          <w:lang w:val="ru-RU"/>
        </w:rPr>
      </w:pPr>
    </w:p>
    <w:p w:rsidR="00106DA6" w:rsidRPr="00890CCF" w:rsidRDefault="00106DA6" w:rsidP="00106DA6">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106DA6" w:rsidRPr="00890CCF" w:rsidRDefault="00106DA6" w:rsidP="00106DA6">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6DA6" w:rsidRPr="00890CCF" w:rsidRDefault="00106DA6" w:rsidP="00106DA6">
      <w:pPr>
        <w:spacing w:line="276" w:lineRule="auto"/>
        <w:jc w:val="both"/>
        <w:rPr>
          <w:sz w:val="22"/>
          <w:szCs w:val="22"/>
          <w:lang w:val="ru-RU"/>
        </w:rPr>
      </w:pPr>
    </w:p>
    <w:p w:rsidR="00106DA6" w:rsidRPr="00890CCF" w:rsidRDefault="00106DA6" w:rsidP="00106DA6">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106DA6" w:rsidRPr="00890CCF" w:rsidRDefault="00106DA6" w:rsidP="00106DA6">
      <w:pPr>
        <w:spacing w:after="120"/>
        <w:ind w:firstLine="425"/>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Датум:_____________</w:t>
      </w:r>
      <w:r w:rsidR="00516584">
        <w:rPr>
          <w:sz w:val="22"/>
          <w:szCs w:val="22"/>
          <w:lang w:val="ru-RU"/>
        </w:rPr>
        <w:t xml:space="preserve">                                </w:t>
      </w:r>
      <w:r w:rsidRPr="00890CCF">
        <w:rPr>
          <w:sz w:val="22"/>
          <w:szCs w:val="22"/>
          <w:lang w:val="ru-RU"/>
        </w:rPr>
        <w:t xml:space="preserve">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070110" w:rsidRDefault="00070110" w:rsidP="00106DA6">
      <w:pPr>
        <w:rPr>
          <w:b/>
          <w:bCs/>
          <w:i/>
          <w:iCs/>
          <w:sz w:val="22"/>
          <w:szCs w:val="22"/>
          <w:lang w:val="ru-RU"/>
        </w:rPr>
      </w:pPr>
    </w:p>
    <w:p w:rsidR="00070110" w:rsidRDefault="00070110"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hd w:val="clear" w:color="auto" w:fill="C6D9F1"/>
        <w:jc w:val="center"/>
        <w:rPr>
          <w:bCs/>
          <w:sz w:val="22"/>
          <w:szCs w:val="22"/>
          <w:lang w:val="ru-RU"/>
        </w:rPr>
      </w:pPr>
      <w:r w:rsidRPr="00890CCF">
        <w:rPr>
          <w:b/>
          <w:bCs/>
          <w:i/>
          <w:iCs/>
          <w:sz w:val="22"/>
          <w:szCs w:val="22"/>
        </w:rPr>
        <w:lastRenderedPageBreak/>
        <w:t>XI</w:t>
      </w:r>
      <w:r w:rsidRPr="00890CCF">
        <w:rPr>
          <w:b/>
          <w:bCs/>
          <w:i/>
          <w:iCs/>
          <w:sz w:val="22"/>
          <w:szCs w:val="22"/>
          <w:lang w:val="ru-RU"/>
        </w:rPr>
        <w:t xml:space="preserve"> ОБРАЗАЦ ИЗЈАВЕ О НЕЗАВИСНОЈ ПОНУДИ</w:t>
      </w:r>
    </w:p>
    <w:p w:rsidR="00106DA6" w:rsidRPr="00890CCF" w:rsidRDefault="00106DA6" w:rsidP="00106DA6">
      <w:pPr>
        <w:pStyle w:val="BodyText3"/>
        <w:shd w:val="clear" w:color="auto" w:fill="C6D9F1"/>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106DA6" w:rsidRPr="004145CE" w:rsidRDefault="00106DA6" w:rsidP="00106DA6">
      <w:pPr>
        <w:pStyle w:val="BodyText3"/>
        <w:spacing w:after="0"/>
        <w:jc w:val="both"/>
        <w:rPr>
          <w:sz w:val="22"/>
          <w:szCs w:val="22"/>
          <w:lang w:val="ru-RU"/>
        </w:rPr>
      </w:pPr>
      <w:r w:rsidRPr="004145CE">
        <w:rPr>
          <w:sz w:val="22"/>
          <w:szCs w:val="22"/>
          <w:lang w:val="ru-RU"/>
        </w:rPr>
        <w:t>(Назив понуђача)</w:t>
      </w:r>
    </w:p>
    <w:p w:rsidR="00106DA6" w:rsidRPr="004145CE" w:rsidRDefault="00106DA6" w:rsidP="00106DA6">
      <w:pPr>
        <w:pStyle w:val="BodyText3"/>
        <w:spacing w:after="0"/>
        <w:jc w:val="both"/>
        <w:rPr>
          <w:w w:val="200"/>
          <w:sz w:val="22"/>
          <w:szCs w:val="22"/>
          <w:lang w:val="ru-RU"/>
        </w:rPr>
      </w:pPr>
      <w:r w:rsidRPr="004145CE">
        <w:rPr>
          <w:sz w:val="22"/>
          <w:szCs w:val="22"/>
          <w:lang w:val="ru-RU"/>
        </w:rPr>
        <w:t xml:space="preserve">даје: </w:t>
      </w:r>
    </w:p>
    <w:p w:rsidR="00106DA6" w:rsidRPr="00890CCF" w:rsidRDefault="00106DA6" w:rsidP="00106DA6">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106DA6" w:rsidRPr="004145CE" w:rsidRDefault="00106DA6" w:rsidP="00106DA6">
      <w:pPr>
        <w:pStyle w:val="BodyText3"/>
        <w:spacing w:before="360" w:after="360"/>
        <w:ind w:firstLine="227"/>
        <w:jc w:val="center"/>
        <w:rPr>
          <w:bCs/>
          <w:sz w:val="22"/>
          <w:szCs w:val="22"/>
          <w:lang w:val="ru-RU"/>
        </w:rPr>
      </w:pPr>
      <w:r w:rsidRPr="00890CCF">
        <w:rPr>
          <w:b/>
          <w:bCs/>
          <w:sz w:val="22"/>
          <w:szCs w:val="22"/>
          <w:lang w:val="sr-Cyrl-CS"/>
        </w:rPr>
        <w:t>О НЕЗАВИСНОЈ</w:t>
      </w:r>
      <w:r w:rsidRPr="004145CE">
        <w:rPr>
          <w:b/>
          <w:bCs/>
          <w:sz w:val="22"/>
          <w:szCs w:val="22"/>
          <w:lang w:val="ru-RU"/>
        </w:rPr>
        <w:t xml:space="preserve"> ПОНУДИ</w:t>
      </w:r>
    </w:p>
    <w:p w:rsidR="00106DA6" w:rsidRPr="00890CCF" w:rsidRDefault="00106DA6" w:rsidP="00106DA6">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 производа за одржавање хигијене, </w:t>
      </w:r>
      <w:r w:rsidR="00AE744A">
        <w:rPr>
          <w:sz w:val="22"/>
          <w:szCs w:val="22"/>
          <w:lang w:val="ru-RU"/>
        </w:rPr>
        <w:t xml:space="preserve">бр. </w:t>
      </w:r>
      <w:r w:rsidR="00AE744A" w:rsidRPr="00C05F6B">
        <w:rPr>
          <w:color w:val="auto"/>
          <w:sz w:val="22"/>
          <w:szCs w:val="22"/>
          <w:lang w:val="ru-RU"/>
        </w:rPr>
        <w:t>20-40401-</w:t>
      </w:r>
      <w:r w:rsidR="00516584">
        <w:rPr>
          <w:color w:val="auto"/>
          <w:sz w:val="22"/>
          <w:szCs w:val="22"/>
          <w:lang w:val="ru-RU"/>
        </w:rPr>
        <w:t>1376</w:t>
      </w:r>
      <w:r w:rsidRPr="00C05F6B">
        <w:rPr>
          <w:color w:val="auto"/>
          <w:sz w:val="22"/>
          <w:szCs w:val="22"/>
          <w:lang w:val="ru-RU"/>
        </w:rPr>
        <w:t>/201</w:t>
      </w:r>
      <w:r w:rsidR="00516584">
        <w:rPr>
          <w:color w:val="auto"/>
          <w:sz w:val="22"/>
          <w:szCs w:val="22"/>
          <w:lang w:val="sr-Cyrl-CS"/>
        </w:rPr>
        <w:t>9</w:t>
      </w:r>
      <w:r w:rsidRPr="003E5AF6">
        <w:rPr>
          <w:sz w:val="22"/>
          <w:szCs w:val="22"/>
          <w:lang w:val="ru-RU"/>
        </w:rPr>
        <w:t>,</w:t>
      </w:r>
      <w:r w:rsidR="00516584">
        <w:rPr>
          <w:sz w:val="22"/>
          <w:szCs w:val="22"/>
          <w:lang w:val="ru-RU"/>
        </w:rPr>
        <w:t xml:space="preserve"> </w:t>
      </w:r>
      <w:r w:rsidRPr="003E5AF6">
        <w:rPr>
          <w:bCs/>
          <w:sz w:val="22"/>
          <w:szCs w:val="22"/>
          <w:lang w:val="ru-RU"/>
        </w:rPr>
        <w:t>поднео независно, без договора са другим понуђачима или заинтересованим лицима.</w:t>
      </w: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rPr>
          <w:sz w:val="22"/>
          <w:szCs w:val="22"/>
          <w:lang w:val="ru-RU"/>
        </w:rPr>
      </w:pPr>
      <w:r w:rsidRPr="00890CCF">
        <w:rPr>
          <w:sz w:val="22"/>
          <w:szCs w:val="22"/>
          <w:lang w:val="ru-RU"/>
        </w:rPr>
        <w:t>Место:_____________                                                            Понуђач:</w:t>
      </w:r>
    </w:p>
    <w:p w:rsidR="00106DA6" w:rsidRPr="00890CCF" w:rsidRDefault="00106DA6" w:rsidP="00106DA6">
      <w:pPr>
        <w:spacing w:line="276" w:lineRule="auto"/>
        <w:rPr>
          <w:sz w:val="22"/>
          <w:szCs w:val="22"/>
          <w:lang w:val="ru-RU"/>
        </w:rPr>
      </w:pPr>
    </w:p>
    <w:p w:rsidR="00106DA6" w:rsidRPr="004145CE" w:rsidRDefault="00106DA6" w:rsidP="00106DA6">
      <w:pPr>
        <w:spacing w:line="276" w:lineRule="auto"/>
        <w:rPr>
          <w:b/>
          <w:bCs/>
          <w:i/>
          <w:color w:val="auto"/>
          <w:sz w:val="22"/>
          <w:szCs w:val="22"/>
          <w:lang w:val="ru-RU"/>
        </w:rPr>
      </w:pPr>
      <w:r w:rsidRPr="00890CCF">
        <w:rPr>
          <w:sz w:val="22"/>
          <w:szCs w:val="22"/>
          <w:lang w:val="ru-RU"/>
        </w:rPr>
        <w:t xml:space="preserve">Датум:_____________           </w:t>
      </w:r>
      <w:r w:rsidR="00516584">
        <w:rPr>
          <w:sz w:val="22"/>
          <w:szCs w:val="22"/>
          <w:lang w:val="ru-RU"/>
        </w:rPr>
        <w:t xml:space="preserve">                   </w:t>
      </w:r>
      <w:r w:rsidRPr="00890CCF">
        <w:rPr>
          <w:sz w:val="22"/>
          <w:szCs w:val="22"/>
          <w:lang w:val="ru-RU"/>
        </w:rPr>
        <w:t xml:space="preserve">                </w:t>
      </w:r>
      <w:r w:rsidRPr="004145CE">
        <w:rPr>
          <w:sz w:val="22"/>
          <w:szCs w:val="22"/>
          <w:lang w:val="ru-RU"/>
        </w:rPr>
        <w:t xml:space="preserve">_____________________                                                        </w:t>
      </w:r>
    </w:p>
    <w:p w:rsidR="00106DA6" w:rsidRPr="00890CCF" w:rsidRDefault="00106DA6" w:rsidP="00106DA6">
      <w:pPr>
        <w:suppressAutoHyphens w:val="0"/>
        <w:spacing w:line="276" w:lineRule="auto"/>
        <w:jc w:val="both"/>
        <w:rPr>
          <w:rFonts w:eastAsia="Times New Roman"/>
          <w:b/>
          <w:bCs/>
          <w:i/>
          <w:color w:val="auto"/>
          <w:kern w:val="0"/>
          <w:sz w:val="22"/>
          <w:szCs w:val="22"/>
          <w:lang w:val="sr-Cyrl-CS" w:eastAsia="en-US"/>
        </w:rPr>
      </w:pPr>
    </w:p>
    <w:p w:rsidR="00106DA6" w:rsidRPr="004145CE" w:rsidRDefault="00106DA6" w:rsidP="00106DA6">
      <w:pPr>
        <w:tabs>
          <w:tab w:val="left" w:pos="6028"/>
        </w:tabs>
        <w:autoSpaceDE w:val="0"/>
        <w:spacing w:line="276" w:lineRule="auto"/>
        <w:jc w:val="both"/>
        <w:rPr>
          <w:b/>
          <w:bCs/>
          <w:i/>
          <w:iCs/>
          <w:color w:val="auto"/>
          <w:sz w:val="22"/>
          <w:szCs w:val="22"/>
          <w:lang w:val="ru-RU"/>
        </w:rPr>
      </w:pP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w:t>
      </w:r>
      <w:r w:rsidR="00516584">
        <w:rPr>
          <w:bCs/>
          <w:i/>
          <w:iCs/>
          <w:color w:val="auto"/>
          <w:sz w:val="22"/>
          <w:szCs w:val="22"/>
          <w:lang w:val="ru-RU"/>
        </w:rPr>
        <w:t>групе понуђача</w:t>
      </w:r>
      <w:r w:rsidRPr="00890CCF">
        <w:rPr>
          <w:bCs/>
          <w:i/>
          <w:iCs/>
          <w:color w:val="auto"/>
          <w:sz w:val="22"/>
          <w:szCs w:val="22"/>
          <w:lang w:val="ru-RU"/>
        </w:rPr>
        <w:t>.</w:t>
      </w:r>
    </w:p>
    <w:p w:rsidR="00106DA6" w:rsidRPr="00890CCF" w:rsidRDefault="00106DA6" w:rsidP="00106DA6">
      <w:pPr>
        <w:tabs>
          <w:tab w:val="left" w:pos="6028"/>
        </w:tabs>
        <w:autoSpaceDE w:val="0"/>
        <w:spacing w:line="276"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070110" w:rsidRDefault="00070110"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rPr>
      </w:pPr>
    </w:p>
    <w:p w:rsidR="00E61FC0" w:rsidRPr="00E61FC0" w:rsidRDefault="00E61FC0" w:rsidP="00106DA6">
      <w:pPr>
        <w:tabs>
          <w:tab w:val="left" w:pos="6028"/>
        </w:tabs>
        <w:autoSpaceDE w:val="0"/>
        <w:spacing w:line="240" w:lineRule="auto"/>
        <w:jc w:val="both"/>
        <w:rPr>
          <w:bCs/>
          <w:i/>
          <w:iCs/>
          <w:color w:val="auto"/>
          <w:sz w:val="22"/>
          <w:szCs w:val="22"/>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lastRenderedPageBreak/>
        <w:t>XII</w:t>
      </w:r>
      <w:r w:rsidRPr="00890CCF">
        <w:rPr>
          <w:b/>
          <w:bCs/>
          <w:i/>
          <w:iCs/>
          <w:sz w:val="22"/>
          <w:szCs w:val="22"/>
          <w:lang w:val="ru-RU"/>
        </w:rPr>
        <w:t xml:space="preserve"> МОДЕЛ УГОВОРА</w:t>
      </w:r>
    </w:p>
    <w:p w:rsidR="00106DA6" w:rsidRPr="00890CCF" w:rsidRDefault="00106DA6" w:rsidP="00106DA6">
      <w:pPr>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jc w:val="center"/>
        <w:rPr>
          <w:b/>
          <w:bCs/>
          <w:i/>
          <w:iCs/>
          <w:sz w:val="22"/>
          <w:szCs w:val="22"/>
          <w:lang w:val="ru-RU"/>
        </w:rPr>
      </w:pPr>
      <w:r w:rsidRPr="00890CCF">
        <w:rPr>
          <w:b/>
          <w:bCs/>
          <w:i/>
          <w:iCs/>
          <w:sz w:val="22"/>
          <w:szCs w:val="22"/>
          <w:lang w:val="ru-RU"/>
        </w:rPr>
        <w:t>УГОВОР О НАБАВЦИ ПРОИЗВОДА ЗА ОДРЖАВАЊЕ ХИГИЈЕНЕ</w:t>
      </w:r>
    </w:p>
    <w:p w:rsidR="00106DA6" w:rsidRPr="00890CCF" w:rsidRDefault="00106DA6" w:rsidP="00106DA6">
      <w:pPr>
        <w:jc w:val="both"/>
        <w:rPr>
          <w:sz w:val="22"/>
          <w:szCs w:val="22"/>
          <w:lang w:val="ru-RU"/>
        </w:rPr>
      </w:pPr>
    </w:p>
    <w:p w:rsidR="00106DA6" w:rsidRPr="00890CCF" w:rsidRDefault="00106DA6" w:rsidP="00106DA6">
      <w:pPr>
        <w:rPr>
          <w:b/>
          <w:i/>
          <w:iCs/>
          <w:sz w:val="22"/>
          <w:szCs w:val="22"/>
          <w:lang w:val="ru-RU"/>
        </w:rPr>
      </w:pPr>
      <w:r w:rsidRPr="00890CCF">
        <w:rPr>
          <w:b/>
          <w:i/>
          <w:iCs/>
          <w:sz w:val="22"/>
          <w:szCs w:val="22"/>
          <w:lang w:val="ru-RU"/>
        </w:rPr>
        <w:t>Закључен дана ______________ ,  између:</w:t>
      </w:r>
    </w:p>
    <w:p w:rsidR="00106DA6" w:rsidRPr="00890CCF" w:rsidRDefault="00106DA6" w:rsidP="00106DA6">
      <w:pPr>
        <w:rPr>
          <w:i/>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Центра за социјални рад Града Новог Сада ,са седиштем у Новом Саду, улица Змај Огњена Вука бр. 13, ПИБ: 10</w:t>
      </w:r>
      <w:r w:rsidR="00DC1D5B">
        <w:rPr>
          <w:b/>
          <w:iCs/>
          <w:sz w:val="22"/>
          <w:szCs w:val="22"/>
          <w:lang w:val="ru-RU"/>
        </w:rPr>
        <w:t>1706047 Матични број: 08154902</w:t>
      </w:r>
      <w:r w:rsidRPr="00890CCF">
        <w:rPr>
          <w:b/>
          <w:iCs/>
          <w:sz w:val="22"/>
          <w:szCs w:val="22"/>
          <w:lang w:val="ru-RU"/>
        </w:rPr>
        <w:t xml:space="preserve">, кога заступа директор </w:t>
      </w:r>
      <w:r w:rsidR="00C93E06">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106DA6" w:rsidRPr="00890CCF" w:rsidRDefault="00106DA6" w:rsidP="00106DA6">
      <w:pPr>
        <w:rPr>
          <w:i/>
          <w:iCs/>
          <w:sz w:val="22"/>
          <w:szCs w:val="22"/>
          <w:lang w:val="ru-RU"/>
        </w:rPr>
      </w:pPr>
    </w:p>
    <w:p w:rsidR="00106DA6" w:rsidRPr="00890CCF" w:rsidRDefault="00106DA6" w:rsidP="00106DA6">
      <w:pPr>
        <w:rPr>
          <w:i/>
          <w:iCs/>
          <w:sz w:val="22"/>
          <w:szCs w:val="22"/>
          <w:lang w:val="ru-RU"/>
        </w:rPr>
      </w:pPr>
      <w:r w:rsidRPr="00890CCF">
        <w:rPr>
          <w:i/>
          <w:iCs/>
          <w:sz w:val="22"/>
          <w:szCs w:val="22"/>
          <w:lang w:val="ru-RU"/>
        </w:rPr>
        <w:t>и</w:t>
      </w:r>
    </w:p>
    <w:p w:rsidR="00106DA6" w:rsidRPr="004145CE" w:rsidRDefault="00106DA6" w:rsidP="00106DA6">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4145CE">
        <w:rPr>
          <w:iCs/>
          <w:sz w:val="22"/>
          <w:szCs w:val="22"/>
          <w:lang w:val="ru-RU"/>
        </w:rPr>
        <w:t>Матични број: ........................................</w:t>
      </w:r>
    </w:p>
    <w:p w:rsidR="00106DA6" w:rsidRPr="00890CCF" w:rsidRDefault="00106DA6" w:rsidP="00106DA6">
      <w:pPr>
        <w:rPr>
          <w:iCs/>
          <w:sz w:val="22"/>
          <w:szCs w:val="22"/>
          <w:lang w:val="ru-RU"/>
        </w:rPr>
      </w:pPr>
      <w:r w:rsidRPr="00890CCF">
        <w:rPr>
          <w:iCs/>
          <w:sz w:val="22"/>
          <w:szCs w:val="22"/>
          <w:lang w:val="ru-RU"/>
        </w:rPr>
        <w:t xml:space="preserve">Број рачуна: ............................................ Назив банке:......................................,Телефон:............................Телефакс:кога заступа................................................................... </w:t>
      </w:r>
    </w:p>
    <w:p w:rsidR="00106DA6" w:rsidRPr="00890CCF" w:rsidRDefault="00106DA6" w:rsidP="00106DA6">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106DA6" w:rsidRPr="00E61FC0" w:rsidRDefault="00106DA6" w:rsidP="00106DA6">
      <w:pPr>
        <w:rPr>
          <w:i/>
          <w:iCs/>
          <w:color w:val="auto"/>
          <w:sz w:val="22"/>
          <w:szCs w:val="22"/>
        </w:rPr>
      </w:pPr>
    </w:p>
    <w:p w:rsidR="00106DA6" w:rsidRPr="00890CCF" w:rsidRDefault="00106DA6" w:rsidP="00106DA6">
      <w:pPr>
        <w:rPr>
          <w:i/>
          <w:iCs/>
          <w:color w:val="auto"/>
          <w:sz w:val="22"/>
          <w:szCs w:val="22"/>
          <w:lang w:val="ru-RU"/>
        </w:rPr>
      </w:pPr>
    </w:p>
    <w:p w:rsidR="00106DA6" w:rsidRPr="00890CCF" w:rsidRDefault="00106DA6" w:rsidP="00106DA6">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106DA6" w:rsidRPr="00890CCF" w:rsidRDefault="00106DA6" w:rsidP="00106DA6">
      <w:pPr>
        <w:widowControl w:val="0"/>
        <w:autoSpaceDE w:val="0"/>
        <w:autoSpaceDN w:val="0"/>
        <w:adjustRightInd w:val="0"/>
        <w:spacing w:line="221" w:lineRule="exact"/>
        <w:rPr>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 да је Наручилац, на основу Закона о јавним набавкама ("Службени гласник РС", бр. 124/2012) спровео поступак набавке мале вредности </w:t>
      </w:r>
      <w:r w:rsidRPr="003E5AF6">
        <w:rPr>
          <w:sz w:val="22"/>
          <w:szCs w:val="22"/>
          <w:lang w:val="ru-RU"/>
        </w:rPr>
        <w:t>бр.</w:t>
      </w:r>
      <w:r w:rsidR="00C93E06">
        <w:rPr>
          <w:sz w:val="22"/>
          <w:szCs w:val="22"/>
          <w:lang w:val="ru-RU"/>
        </w:rPr>
        <w:t xml:space="preserve"> </w:t>
      </w:r>
      <w:r w:rsidR="00C93E06" w:rsidRPr="00626D6D">
        <w:rPr>
          <w:b/>
          <w:bCs/>
          <w:iCs/>
          <w:color w:val="auto"/>
          <w:sz w:val="22"/>
          <w:szCs w:val="22"/>
          <w:lang w:val="ru-RU"/>
        </w:rPr>
        <w:t>20-40401-</w:t>
      </w:r>
      <w:r w:rsidR="00516584">
        <w:rPr>
          <w:b/>
          <w:bCs/>
          <w:iCs/>
          <w:color w:val="auto"/>
          <w:sz w:val="22"/>
          <w:szCs w:val="22"/>
          <w:lang w:val="ru-RU"/>
        </w:rPr>
        <w:t>1376</w:t>
      </w:r>
      <w:r w:rsidRPr="00626D6D">
        <w:rPr>
          <w:b/>
          <w:bCs/>
          <w:iCs/>
          <w:color w:val="auto"/>
          <w:sz w:val="22"/>
          <w:szCs w:val="22"/>
          <w:lang w:val="ru-RU"/>
        </w:rPr>
        <w:t>/201</w:t>
      </w:r>
      <w:r w:rsidR="00516584">
        <w:rPr>
          <w:b/>
          <w:bCs/>
          <w:iCs/>
          <w:color w:val="auto"/>
          <w:sz w:val="22"/>
          <w:szCs w:val="22"/>
          <w:lang w:val="sr-Cyrl-CS"/>
        </w:rPr>
        <w:t>9</w:t>
      </w:r>
      <w:r w:rsidR="00D67197" w:rsidRPr="00C93E06">
        <w:rPr>
          <w:sz w:val="22"/>
          <w:szCs w:val="22"/>
          <w:lang w:val="ru-RU"/>
        </w:rPr>
        <w:t xml:space="preserve"> </w:t>
      </w:r>
      <w:r w:rsidRPr="003E5AF6">
        <w:rPr>
          <w:sz w:val="22"/>
          <w:szCs w:val="22"/>
          <w:lang w:val="ru-RU"/>
        </w:rPr>
        <w:t>за набавку доб</w:t>
      </w:r>
      <w:r w:rsidR="00797DDB">
        <w:rPr>
          <w:sz w:val="22"/>
          <w:szCs w:val="22"/>
          <w:lang w:val="ru-RU"/>
        </w:rPr>
        <w:t>а</w:t>
      </w:r>
      <w:r w:rsidRPr="003E5AF6">
        <w:rPr>
          <w:sz w:val="22"/>
          <w:szCs w:val="22"/>
          <w:lang w:val="ru-RU"/>
        </w:rPr>
        <w:t>ра – „Хигијенских производа“, на основу позива за подношење понуда објављеног</w:t>
      </w:r>
      <w:r w:rsidRPr="00890CCF">
        <w:rPr>
          <w:sz w:val="22"/>
          <w:szCs w:val="22"/>
          <w:lang w:val="ru-RU"/>
        </w:rPr>
        <w:t xml:space="preserve"> на Порталу јавних набавки</w:t>
      </w:r>
      <w:r w:rsidR="00C93E06">
        <w:rPr>
          <w:sz w:val="22"/>
          <w:szCs w:val="22"/>
          <w:lang w:val="ru-RU"/>
        </w:rPr>
        <w:t xml:space="preserve"> и</w:t>
      </w:r>
      <w:r w:rsidRPr="00890CCF">
        <w:rPr>
          <w:sz w:val="22"/>
          <w:szCs w:val="22"/>
          <w:lang w:val="ru-RU"/>
        </w:rPr>
        <w:t xml:space="preserve"> на инт</w:t>
      </w:r>
      <w:r w:rsidR="00C93E06">
        <w:rPr>
          <w:sz w:val="22"/>
          <w:szCs w:val="22"/>
          <w:lang w:val="ru-RU"/>
        </w:rPr>
        <w:t>ернет страници наручиоца</w:t>
      </w:r>
      <w:r w:rsidRPr="00890CCF">
        <w:rPr>
          <w:sz w:val="22"/>
          <w:szCs w:val="22"/>
          <w:lang w:val="ru-RU"/>
        </w:rPr>
        <w:t>;</w:t>
      </w:r>
    </w:p>
    <w:p w:rsidR="00106DA6" w:rsidRPr="00890CCF" w:rsidRDefault="00106DA6" w:rsidP="00106DA6">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106DA6" w:rsidRPr="00890CCF" w:rsidRDefault="00106DA6" w:rsidP="00106DA6">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 хигијенских производа;</w:t>
      </w:r>
    </w:p>
    <w:p w:rsidR="00106DA6" w:rsidRPr="004145CE" w:rsidRDefault="00106DA6" w:rsidP="00106DA6">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4145CE">
        <w:rPr>
          <w:sz w:val="22"/>
          <w:szCs w:val="22"/>
          <w:lang w:val="ru-RU"/>
        </w:rPr>
        <w:t xml:space="preserve">Закона о јавним набавкама; </w:t>
      </w:r>
    </w:p>
    <w:p w:rsidR="00106DA6" w:rsidRPr="00890CCF" w:rsidRDefault="00106DA6" w:rsidP="00106DA6">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rPr>
          <w:b/>
          <w:sz w:val="22"/>
          <w:szCs w:val="22"/>
          <w:lang w:val="ru-RU"/>
        </w:rPr>
      </w:pPr>
    </w:p>
    <w:p w:rsidR="00106DA6" w:rsidRPr="004145CE" w:rsidRDefault="00106DA6" w:rsidP="00106DA6">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4145CE">
        <w:rPr>
          <w:b/>
          <w:sz w:val="22"/>
          <w:szCs w:val="22"/>
          <w:u w:val="single"/>
          <w:lang w:val="ru-RU"/>
        </w:rPr>
        <w:t>Уколико не учествује, овај део се брише.</w:t>
      </w:r>
      <w:r w:rsidRPr="004145CE">
        <w:rPr>
          <w:b/>
          <w:sz w:val="22"/>
          <w:szCs w:val="22"/>
          <w:lang w:val="ru-RU"/>
        </w:rPr>
        <w:t>).</w:t>
      </w: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4145CE">
        <w:rPr>
          <w:rFonts w:eastAsia="Times New Roman"/>
          <w:b/>
          <w:bCs/>
          <w:color w:val="auto"/>
          <w:kern w:val="0"/>
          <w:sz w:val="22"/>
          <w:szCs w:val="22"/>
          <w:lang w:val="ru-RU" w:bidi="he-IL"/>
        </w:rPr>
        <w:t xml:space="preserve">ПРЕДМЕТ </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106DA6" w:rsidRPr="00890CCF" w:rsidRDefault="00106DA6" w:rsidP="00106DA6">
      <w:pPr>
        <w:widowControl w:val="0"/>
        <w:overflowPunct w:val="0"/>
        <w:autoSpaceDE w:val="0"/>
        <w:autoSpaceDN w:val="0"/>
        <w:adjustRightInd w:val="0"/>
        <w:spacing w:line="270" w:lineRule="auto"/>
        <w:jc w:val="both"/>
        <w:rPr>
          <w:sz w:val="22"/>
          <w:szCs w:val="22"/>
          <w:lang w:val="ru-RU"/>
        </w:rPr>
      </w:pPr>
      <w:r w:rsidRPr="00890CCF">
        <w:rPr>
          <w:sz w:val="22"/>
          <w:szCs w:val="22"/>
          <w:lang w:val="ru-RU"/>
        </w:rPr>
        <w:t xml:space="preserve">Предмет овог Уговора је набавка </w:t>
      </w:r>
      <w:r w:rsidRPr="00890CCF">
        <w:rPr>
          <w:b/>
          <w:sz w:val="22"/>
          <w:szCs w:val="22"/>
          <w:lang w:val="ru-RU"/>
        </w:rPr>
        <w:t>хигијенских производа</w:t>
      </w:r>
      <w:r w:rsidRPr="00890CCF">
        <w:rPr>
          <w:b/>
          <w:bCs/>
          <w:sz w:val="22"/>
          <w:szCs w:val="22"/>
          <w:lang w:val="ru-RU"/>
        </w:rPr>
        <w:t>,</w:t>
      </w:r>
      <w:r w:rsidRPr="00890CCF">
        <w:rPr>
          <w:sz w:val="22"/>
          <w:szCs w:val="22"/>
          <w:lang w:val="ru-RU"/>
        </w:rPr>
        <w:t xml:space="preserve"> у свему према конкурсној документацији Наручиоца, </w:t>
      </w:r>
      <w:r w:rsidR="00C93E06">
        <w:rPr>
          <w:sz w:val="22"/>
          <w:szCs w:val="22"/>
          <w:lang w:val="ru-RU"/>
        </w:rPr>
        <w:t xml:space="preserve">број </w:t>
      </w:r>
      <w:r w:rsidR="00C93E06" w:rsidRPr="00626D6D">
        <w:rPr>
          <w:color w:val="auto"/>
          <w:sz w:val="22"/>
          <w:szCs w:val="22"/>
          <w:lang w:val="ru-RU"/>
        </w:rPr>
        <w:t>20-40401-</w:t>
      </w:r>
      <w:r w:rsidR="00516584">
        <w:rPr>
          <w:color w:val="auto"/>
          <w:sz w:val="22"/>
          <w:szCs w:val="22"/>
          <w:lang w:val="ru-RU"/>
        </w:rPr>
        <w:t>1376</w:t>
      </w:r>
      <w:r w:rsidRPr="00626D6D">
        <w:rPr>
          <w:color w:val="auto"/>
          <w:sz w:val="22"/>
          <w:szCs w:val="22"/>
          <w:lang w:val="ru-RU"/>
        </w:rPr>
        <w:t>/201</w:t>
      </w:r>
      <w:r w:rsidR="00516584">
        <w:rPr>
          <w:color w:val="auto"/>
          <w:sz w:val="22"/>
          <w:szCs w:val="22"/>
          <w:lang w:val="sr-Cyrl-CS"/>
        </w:rPr>
        <w:t>9</w:t>
      </w:r>
      <w:r w:rsidRPr="00626D6D">
        <w:rPr>
          <w:color w:val="auto"/>
          <w:sz w:val="22"/>
          <w:szCs w:val="22"/>
          <w:lang w:val="ru-RU"/>
        </w:rPr>
        <w:t>,</w:t>
      </w:r>
      <w:r w:rsidRPr="003E5AF6">
        <w:rPr>
          <w:color w:val="auto"/>
          <w:sz w:val="22"/>
          <w:szCs w:val="22"/>
          <w:lang w:val="ru-RU"/>
        </w:rPr>
        <w:t xml:space="preserve"> а све</w:t>
      </w:r>
      <w:r w:rsidRPr="00890CCF">
        <w:rPr>
          <w:color w:val="auto"/>
          <w:sz w:val="22"/>
          <w:szCs w:val="22"/>
          <w:lang w:val="ru-RU"/>
        </w:rPr>
        <w:t xml:space="preserve"> у складу са</w:t>
      </w:r>
      <w:r w:rsidR="00C93E06">
        <w:rPr>
          <w:color w:val="auto"/>
          <w:sz w:val="22"/>
          <w:szCs w:val="22"/>
          <w:lang w:val="ru-RU"/>
        </w:rPr>
        <w:t xml:space="preserve"> </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106DA6" w:rsidRDefault="00106DA6" w:rsidP="00106DA6">
      <w:pPr>
        <w:jc w:val="both"/>
        <w:rPr>
          <w:sz w:val="22"/>
          <w:szCs w:val="22"/>
          <w:lang w:val="ru-RU"/>
        </w:rPr>
      </w:pPr>
      <w:r w:rsidRPr="00890CCF">
        <w:rPr>
          <w:sz w:val="22"/>
          <w:szCs w:val="22"/>
          <w:lang w:val="ru-RU"/>
        </w:rPr>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2" w:name="page52"/>
      <w:bookmarkEnd w:id="2"/>
    </w:p>
    <w:p w:rsidR="00070110" w:rsidRPr="00890CCF" w:rsidRDefault="00070110" w:rsidP="00106DA6">
      <w:pPr>
        <w:jc w:val="both"/>
        <w:rPr>
          <w:sz w:val="22"/>
          <w:szCs w:val="22"/>
          <w:lang w:val="ru-RU"/>
        </w:rPr>
      </w:pPr>
      <w:r w:rsidRPr="00070110">
        <w:rPr>
          <w:sz w:val="22"/>
          <w:szCs w:val="22"/>
          <w:lang w:val="ru-RU"/>
        </w:rPr>
        <w:lastRenderedPageBreak/>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p>
    <w:p w:rsidR="00106DA6" w:rsidRPr="00890CCF" w:rsidRDefault="00106DA6" w:rsidP="00106DA6">
      <w:pPr>
        <w:jc w:val="both"/>
        <w:rPr>
          <w:rFonts w:eastAsia="Times New Roman"/>
          <w:b/>
          <w:bCs/>
          <w:sz w:val="22"/>
          <w:szCs w:val="22"/>
          <w:lang w:val="ru-RU"/>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за рачун Наручиоца испоручи хигијенске производе, како следи:</w:t>
      </w:r>
    </w:p>
    <w:p w:rsidR="00106DA6" w:rsidRPr="00890CCF" w:rsidRDefault="00106DA6" w:rsidP="00106DA6">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1A785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106DA6" w:rsidRDefault="00106DA6" w:rsidP="00106DA6">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673AD6" w:rsidRPr="00890CCF" w:rsidRDefault="00673AD6" w:rsidP="00106DA6">
      <w:pPr>
        <w:autoSpaceDE w:val="0"/>
        <w:autoSpaceDN w:val="0"/>
        <w:adjustRightInd w:val="0"/>
        <w:jc w:val="both"/>
        <w:rPr>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106DA6" w:rsidRPr="00B6434D"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106DA6" w:rsidRPr="00B6434D"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106DA6" w:rsidRPr="00890CCF" w:rsidRDefault="00106DA6" w:rsidP="00106DA6">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516584">
        <w:rPr>
          <w:sz w:val="22"/>
          <w:szCs w:val="22"/>
          <w:lang w:val="sr-Cyrl-CS"/>
        </w:rPr>
        <w:t>у року</w:t>
      </w:r>
      <w:r w:rsidRPr="00890CCF">
        <w:rPr>
          <w:sz w:val="22"/>
          <w:szCs w:val="22"/>
          <w:lang w:val="ru-RU"/>
        </w:rPr>
        <w:t xml:space="preserve"> од</w:t>
      </w:r>
      <w:r w:rsidR="000D7C34">
        <w:rPr>
          <w:sz w:val="22"/>
          <w:szCs w:val="22"/>
          <w:lang w:val="ru-RU"/>
        </w:rPr>
        <w:t xml:space="preserve"> </w:t>
      </w:r>
      <w:r w:rsidR="00C93E06">
        <w:rPr>
          <w:sz w:val="22"/>
          <w:szCs w:val="22"/>
          <w:lang w:val="ru-RU"/>
        </w:rPr>
        <w:t>45 дана од испостављене фактуре</w:t>
      </w:r>
      <w:r w:rsidRPr="00890CCF">
        <w:rPr>
          <w:sz w:val="22"/>
          <w:szCs w:val="22"/>
          <w:lang w:val="ru-RU"/>
        </w:rPr>
        <w:t xml:space="preserve">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106DA6" w:rsidRPr="00B6434D" w:rsidRDefault="00106DA6" w:rsidP="00070110">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673AD6" w:rsidRPr="00B6434D" w:rsidRDefault="00673AD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106DA6" w:rsidRPr="00890CCF" w:rsidRDefault="00106DA6" w:rsidP="00106DA6">
      <w:pPr>
        <w:jc w:val="both"/>
        <w:rPr>
          <w:bCs/>
          <w:sz w:val="22"/>
          <w:szCs w:val="22"/>
          <w:lang w:val="ru-RU"/>
        </w:rPr>
      </w:pPr>
      <w:r w:rsidRPr="00890CCF">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890CCF">
        <w:rPr>
          <w:bCs/>
          <w:sz w:val="22"/>
          <w:szCs w:val="22"/>
          <w:lang w:val="ru-RU"/>
        </w:rPr>
        <w:t>.</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bCs/>
          <w:sz w:val="22"/>
          <w:szCs w:val="22"/>
          <w:lang w:val="ru-RU"/>
        </w:rPr>
      </w:pPr>
    </w:p>
    <w:p w:rsidR="00106DA6" w:rsidRPr="00890CCF" w:rsidRDefault="00106DA6" w:rsidP="00106DA6">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w:t>
      </w:r>
      <w:r w:rsidRPr="003E5AF6">
        <w:rPr>
          <w:rFonts w:eastAsia="Times New Roman"/>
          <w:color w:val="auto"/>
          <w:kern w:val="0"/>
          <w:sz w:val="22"/>
          <w:szCs w:val="22"/>
          <w:lang w:val="ru-RU" w:bidi="he-IL"/>
        </w:rPr>
        <w:t>социјални рад Града Новог Сада, Змај Огњена Вука 13, радним даном у периоду од 07.00 до 13.00 часова.</w:t>
      </w:r>
    </w:p>
    <w:p w:rsidR="00106DA6" w:rsidRPr="00890CCF" w:rsidRDefault="00106DA6" w:rsidP="00106DA6">
      <w:pPr>
        <w:ind w:right="-86"/>
        <w:jc w:val="both"/>
        <w:rPr>
          <w:rFonts w:eastAsia="Times New Roman"/>
          <w:color w:val="auto"/>
          <w:kern w:val="0"/>
          <w:sz w:val="22"/>
          <w:szCs w:val="22"/>
          <w:lang w:val="ru-RU" w:bidi="he-IL"/>
        </w:rPr>
      </w:pPr>
    </w:p>
    <w:p w:rsidR="00106DA6" w:rsidRDefault="00106DA6" w:rsidP="00106DA6">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00C93E06">
        <w:rPr>
          <w:sz w:val="22"/>
          <w:szCs w:val="22"/>
          <w:lang w:val="ru-RU"/>
        </w:rPr>
        <w:t xml:space="preserve"> </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 а посебно у складу са Законом о здравственој исправности предмета опште употребе („Службени Гласник РС“ бр. 92/2011) и другим прописима који регулишу предмет набавке.</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p>
    <w:p w:rsidR="00106DA6" w:rsidRDefault="00106DA6" w:rsidP="00106DA6">
      <w:pPr>
        <w:jc w:val="both"/>
        <w:rPr>
          <w:iCs/>
          <w:sz w:val="22"/>
          <w:szCs w:val="22"/>
          <w:lang w:val="sr-Cyrl-CS"/>
        </w:rPr>
      </w:pPr>
    </w:p>
    <w:p w:rsidR="00106DA6" w:rsidRPr="004145CE" w:rsidRDefault="00106DA6" w:rsidP="00106DA6">
      <w:pPr>
        <w:jc w:val="both"/>
        <w:rPr>
          <w:sz w:val="22"/>
          <w:szCs w:val="22"/>
          <w:lang w:val="ru-RU"/>
        </w:rPr>
      </w:pPr>
      <w:r w:rsidRPr="003E5AF6">
        <w:rPr>
          <w:sz w:val="22"/>
          <w:szCs w:val="22"/>
          <w:lang w:val="ru-RU"/>
        </w:rPr>
        <w:lastRenderedPageBreak/>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који је Испоручилац попунио и доставио уз понуду и који чини саставни део овог уговора.</w:t>
      </w:r>
    </w:p>
    <w:p w:rsidR="00106DA6" w:rsidRPr="00890CCF" w:rsidRDefault="00106DA6" w:rsidP="00106DA6">
      <w:pPr>
        <w:jc w:val="both"/>
        <w:rPr>
          <w:iCs/>
          <w:sz w:val="22"/>
          <w:szCs w:val="22"/>
          <w:lang w:val="sr-Cyrl-CS"/>
        </w:rPr>
      </w:pPr>
    </w:p>
    <w:p w:rsidR="00106DA6" w:rsidRPr="00890CCF" w:rsidRDefault="00106DA6" w:rsidP="00106DA6">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w:t>
      </w:r>
      <w:r w:rsidR="001A7854">
        <w:rPr>
          <w:rFonts w:eastAsia="Times New Roman"/>
          <w:color w:val="auto"/>
          <w:kern w:val="0"/>
          <w:sz w:val="22"/>
          <w:szCs w:val="22"/>
          <w:lang w:val="ru-RU" w:bidi="he-IL"/>
        </w:rPr>
        <w:t>х добара,  у року  од 45</w:t>
      </w:r>
      <w:r w:rsidR="00DC1D5B">
        <w:rPr>
          <w:rFonts w:eastAsia="Times New Roman"/>
          <w:color w:val="auto"/>
          <w:kern w:val="0"/>
          <w:sz w:val="22"/>
          <w:szCs w:val="22"/>
          <w:lang w:val="ru-RU" w:bidi="he-IL"/>
        </w:rPr>
        <w:t xml:space="preserve"> дана од дана испостављања фактуре</w:t>
      </w:r>
      <w:r w:rsidRPr="00890CCF">
        <w:rPr>
          <w:rFonts w:eastAsia="Times New Roman"/>
          <w:color w:val="auto"/>
          <w:kern w:val="0"/>
          <w:sz w:val="22"/>
          <w:szCs w:val="22"/>
          <w:lang w:val="ru-RU" w:bidi="he-IL"/>
        </w:rPr>
        <w:t>.</w:t>
      </w:r>
    </w:p>
    <w:p w:rsidR="00106DA6" w:rsidRPr="00890CCF" w:rsidRDefault="00106DA6" w:rsidP="00106DA6">
      <w:pPr>
        <w:suppressAutoHyphens w:val="0"/>
        <w:autoSpaceDE w:val="0"/>
        <w:autoSpaceDN w:val="0"/>
        <w:adjustRightInd w:val="0"/>
        <w:spacing w:line="240" w:lineRule="auto"/>
        <w:jc w:val="both"/>
        <w:rPr>
          <w:color w:val="auto"/>
          <w:sz w:val="22"/>
          <w:szCs w:val="22"/>
          <w:lang w:val="ru-RU"/>
        </w:rPr>
      </w:pPr>
    </w:p>
    <w:p w:rsidR="00106DA6" w:rsidRPr="004145CE" w:rsidRDefault="00106DA6" w:rsidP="00106DA6">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4145CE">
        <w:rPr>
          <w:b/>
          <w:sz w:val="22"/>
          <w:szCs w:val="22"/>
          <w:u w:val="single"/>
          <w:lang w:val="ru-RU"/>
        </w:rPr>
        <w:t>_____________</w:t>
      </w:r>
      <w:r w:rsidRPr="004145CE">
        <w:rPr>
          <w:sz w:val="22"/>
          <w:szCs w:val="22"/>
          <w:lang w:val="ru-RU"/>
        </w:rPr>
        <w:t xml:space="preserve"> код  </w:t>
      </w:r>
      <w:r w:rsidRPr="004145CE">
        <w:rPr>
          <w:b/>
          <w:sz w:val="22"/>
          <w:szCs w:val="22"/>
          <w:u w:val="single"/>
          <w:lang w:val="ru-RU"/>
        </w:rPr>
        <w:t xml:space="preserve">________________________________ </w:t>
      </w:r>
      <w:r w:rsidRPr="004145CE">
        <w:rPr>
          <w:i/>
          <w:sz w:val="22"/>
          <w:szCs w:val="22"/>
          <w:lang w:val="ru-RU"/>
        </w:rPr>
        <w:t>(биће преузето из понуде).</w:t>
      </w:r>
    </w:p>
    <w:p w:rsidR="00106DA6" w:rsidRPr="004145CE" w:rsidRDefault="00106DA6" w:rsidP="00106DA6">
      <w:pPr>
        <w:suppressAutoHyphens w:val="0"/>
        <w:autoSpaceDE w:val="0"/>
        <w:autoSpaceDN w:val="0"/>
        <w:adjustRightInd w:val="0"/>
        <w:spacing w:line="240" w:lineRule="auto"/>
        <w:jc w:val="both"/>
        <w:rPr>
          <w:sz w:val="22"/>
          <w:szCs w:val="22"/>
          <w:lang w:val="ru-RU"/>
        </w:rPr>
      </w:pPr>
    </w:p>
    <w:p w:rsidR="00106DA6" w:rsidRPr="004145CE" w:rsidRDefault="00106DA6" w:rsidP="00106DA6">
      <w:pPr>
        <w:widowControl w:val="0"/>
        <w:autoSpaceDE w:val="0"/>
        <w:autoSpaceDN w:val="0"/>
        <w:adjustRightInd w:val="0"/>
        <w:spacing w:line="175" w:lineRule="exact"/>
        <w:jc w:val="center"/>
        <w:rPr>
          <w:b/>
          <w:sz w:val="22"/>
          <w:szCs w:val="22"/>
          <w:lang w:val="ru-RU"/>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673AD6" w:rsidRPr="00B6434D" w:rsidRDefault="00673AD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106DA6" w:rsidRPr="00890CCF"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67485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106DA6" w:rsidRPr="00890CCF" w:rsidRDefault="00106DA6" w:rsidP="00106DA6">
      <w:pPr>
        <w:ind w:right="-86"/>
        <w:jc w:val="both"/>
        <w:rPr>
          <w:sz w:val="22"/>
          <w:szCs w:val="22"/>
          <w:lang w:val="ru-RU"/>
        </w:rPr>
      </w:pPr>
    </w:p>
    <w:p w:rsidR="00106DA6" w:rsidRPr="00890CCF" w:rsidRDefault="00106DA6" w:rsidP="00106DA6">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106DA6" w:rsidRPr="00890CCF" w:rsidRDefault="00106DA6" w:rsidP="00106DA6">
      <w:pPr>
        <w:suppressAutoHyphens w:val="0"/>
        <w:autoSpaceDE w:val="0"/>
        <w:autoSpaceDN w:val="0"/>
        <w:adjustRightInd w:val="0"/>
        <w:spacing w:line="240" w:lineRule="auto"/>
        <w:rPr>
          <w:rFonts w:eastAsia="Times New Roman"/>
          <w:b/>
          <w:color w:val="auto"/>
          <w:kern w:val="0"/>
          <w:sz w:val="22"/>
          <w:szCs w:val="22"/>
          <w:lang w:val="ru-RU" w:bidi="he-IL"/>
        </w:rPr>
      </w:pPr>
    </w:p>
    <w:p w:rsidR="00106DA6" w:rsidRDefault="00106DA6" w:rsidP="00106DA6">
      <w:pPr>
        <w:ind w:right="-86"/>
        <w:jc w:val="center"/>
        <w:rPr>
          <w:b/>
          <w:sz w:val="22"/>
          <w:szCs w:val="22"/>
          <w:lang w:val="ru-RU"/>
        </w:rPr>
      </w:pPr>
      <w:r w:rsidRPr="004145CE">
        <w:rPr>
          <w:b/>
          <w:sz w:val="22"/>
          <w:szCs w:val="22"/>
          <w:lang w:val="ru-RU"/>
        </w:rPr>
        <w:t>КВАЛИТЕТ И КОЛИЧИНЕ</w:t>
      </w:r>
    </w:p>
    <w:p w:rsidR="00673AD6" w:rsidRPr="004145CE" w:rsidRDefault="00673AD6" w:rsidP="00106DA6">
      <w:pPr>
        <w:ind w:right="-86"/>
        <w:jc w:val="center"/>
        <w:rPr>
          <w:b/>
          <w:sz w:val="22"/>
          <w:szCs w:val="22"/>
          <w:lang w:val="ru-RU"/>
        </w:rPr>
      </w:pPr>
    </w:p>
    <w:p w:rsidR="00106DA6" w:rsidRPr="00890CCF" w:rsidRDefault="00106DA6" w:rsidP="00106DA6">
      <w:pPr>
        <w:ind w:right="-86"/>
        <w:jc w:val="center"/>
        <w:rPr>
          <w:b/>
          <w:sz w:val="22"/>
          <w:szCs w:val="22"/>
          <w:lang w:val="ru-RU"/>
        </w:rPr>
      </w:pPr>
      <w:r w:rsidRPr="00890CCF">
        <w:rPr>
          <w:b/>
          <w:sz w:val="22"/>
          <w:szCs w:val="22"/>
          <w:lang w:val="ru-RU"/>
        </w:rPr>
        <w:t>Члан 7.</w:t>
      </w:r>
    </w:p>
    <w:p w:rsidR="00106DA6" w:rsidRPr="00890CCF" w:rsidRDefault="00106DA6" w:rsidP="00106DA6">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106DA6" w:rsidRPr="00890CCF" w:rsidRDefault="00106DA6" w:rsidP="00106DA6">
      <w:pPr>
        <w:ind w:right="-86"/>
        <w:jc w:val="both"/>
        <w:rPr>
          <w:sz w:val="22"/>
          <w:szCs w:val="22"/>
          <w:lang w:val="ru-RU"/>
        </w:rPr>
      </w:pPr>
    </w:p>
    <w:p w:rsidR="00106DA6" w:rsidRPr="00142F08" w:rsidRDefault="00106DA6" w:rsidP="00106DA6">
      <w:pPr>
        <w:autoSpaceDE w:val="0"/>
        <w:autoSpaceDN w:val="0"/>
        <w:adjustRightInd w:val="0"/>
        <w:jc w:val="both"/>
        <w:rPr>
          <w:rFonts w:eastAsia="Calibri"/>
          <w:sz w:val="22"/>
          <w:szCs w:val="22"/>
          <w:lang w:val="ru-RU"/>
        </w:rPr>
      </w:pPr>
      <w:r w:rsidRPr="00890CCF">
        <w:rPr>
          <w:rFonts w:eastAsia="Calibri"/>
          <w:sz w:val="22"/>
          <w:szCs w:val="22"/>
          <w:lang w:val="ru-RU"/>
        </w:rPr>
        <w:t>Квантита</w:t>
      </w:r>
      <w:r w:rsidR="00A5099F">
        <w:rPr>
          <w:rFonts w:eastAsia="Calibri"/>
          <w:sz w:val="22"/>
          <w:szCs w:val="22"/>
          <w:lang w:val="ru-RU"/>
        </w:rPr>
        <w:t>ти</w:t>
      </w:r>
      <w:r w:rsidRPr="00890CCF">
        <w:rPr>
          <w:rFonts w:eastAsia="Calibri"/>
          <w:sz w:val="22"/>
          <w:szCs w:val="22"/>
          <w:lang w:val="ru-RU"/>
        </w:rPr>
        <w:t xml:space="preserve">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уговорени квалитет и/или уговорену количину, Испоручилац је у обавези да је замени исправном у року од 7 (седам) дана. У супротном Наручилац има право да раскине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890CCF"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t xml:space="preserve">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 (овлашћеној лабораторији здравствених установа и других правних лица који испуњавају прописане услове у погледу акредитације, просторија, опреме и стручног кадра). </w:t>
      </w:r>
    </w:p>
    <w:p w:rsidR="00106DA6" w:rsidRPr="00142F08"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lastRenderedPageBreak/>
        <w:t xml:space="preserve">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 </w:t>
      </w:r>
      <w:r w:rsidRPr="00890CCF">
        <w:rPr>
          <w:rFonts w:eastAsia="Calibri"/>
          <w:sz w:val="22"/>
          <w:szCs w:val="22"/>
          <w:lang w:val="ru-RU"/>
        </w:rPr>
        <w:t>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w:t>
      </w:r>
    </w:p>
    <w:p w:rsidR="00106DA6" w:rsidRPr="00890CCF" w:rsidRDefault="00106DA6" w:rsidP="00106DA6">
      <w:pPr>
        <w:rPr>
          <w:b/>
          <w:i/>
          <w:sz w:val="22"/>
          <w:szCs w:val="22"/>
          <w:lang w:val="sr-Cyrl-CS"/>
        </w:rPr>
      </w:pPr>
    </w:p>
    <w:p w:rsidR="00106DA6" w:rsidRDefault="00106DA6" w:rsidP="00106DA6">
      <w:pPr>
        <w:jc w:val="center"/>
        <w:rPr>
          <w:b/>
          <w:i/>
          <w:sz w:val="22"/>
          <w:szCs w:val="22"/>
          <w:lang w:val="sr-Cyrl-CS"/>
        </w:rPr>
      </w:pPr>
      <w:r w:rsidRPr="00890CCF">
        <w:rPr>
          <w:b/>
          <w:i/>
          <w:sz w:val="22"/>
          <w:szCs w:val="22"/>
          <w:lang w:val="sr-Cyrl-CS"/>
        </w:rPr>
        <w:t>ПАКОВАЊЕ И АМБАЛАЖА</w:t>
      </w:r>
    </w:p>
    <w:p w:rsidR="00673AD6" w:rsidRPr="00890CCF" w:rsidRDefault="00673AD6" w:rsidP="00106DA6">
      <w:pPr>
        <w:jc w:val="center"/>
        <w:rPr>
          <w:b/>
          <w:i/>
          <w:sz w:val="22"/>
          <w:szCs w:val="22"/>
          <w:lang w:val="sr-Cyrl-CS"/>
        </w:rPr>
      </w:pPr>
    </w:p>
    <w:p w:rsidR="00106DA6" w:rsidRPr="00890CCF" w:rsidRDefault="00106DA6" w:rsidP="00106DA6">
      <w:pPr>
        <w:jc w:val="center"/>
        <w:rPr>
          <w:b/>
          <w:sz w:val="22"/>
          <w:szCs w:val="22"/>
          <w:lang w:val="sr-Cyrl-CS"/>
        </w:rPr>
      </w:pPr>
      <w:r w:rsidRPr="00890CCF">
        <w:rPr>
          <w:b/>
          <w:sz w:val="22"/>
          <w:szCs w:val="22"/>
          <w:lang w:val="sr-Cyrl-CS"/>
        </w:rPr>
        <w:t>Члан 8.</w:t>
      </w:r>
    </w:p>
    <w:p w:rsidR="00106DA6" w:rsidRDefault="00106DA6" w:rsidP="00106DA6">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673AD6" w:rsidRDefault="007C43CC" w:rsidP="00106DA6">
      <w:pPr>
        <w:widowControl w:val="0"/>
        <w:autoSpaceDE w:val="0"/>
        <w:autoSpaceDN w:val="0"/>
        <w:adjustRightInd w:val="0"/>
        <w:spacing w:after="120" w:line="276" w:lineRule="auto"/>
        <w:jc w:val="both"/>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p>
    <w:p w:rsidR="007C43CC" w:rsidRDefault="007C43CC" w:rsidP="007C43CC">
      <w:pPr>
        <w:widowControl w:val="0"/>
        <w:autoSpaceDE w:val="0"/>
        <w:autoSpaceDN w:val="0"/>
        <w:adjustRightInd w:val="0"/>
        <w:spacing w:after="120" w:line="276" w:lineRule="auto"/>
        <w:jc w:val="center"/>
        <w:rPr>
          <w:b/>
          <w:sz w:val="22"/>
          <w:szCs w:val="22"/>
          <w:lang w:val="ru-RU"/>
        </w:rPr>
      </w:pPr>
      <w:r w:rsidRPr="007C43CC">
        <w:rPr>
          <w:b/>
          <w:sz w:val="22"/>
          <w:szCs w:val="22"/>
          <w:lang w:val="ru-RU"/>
        </w:rPr>
        <w:t>ПОВЕРЉИВОСТ ПОДАТАКА</w:t>
      </w:r>
    </w:p>
    <w:p w:rsidR="007C43CC" w:rsidRDefault="007C43CC" w:rsidP="007C43CC">
      <w:pPr>
        <w:widowControl w:val="0"/>
        <w:autoSpaceDE w:val="0"/>
        <w:autoSpaceDN w:val="0"/>
        <w:adjustRightInd w:val="0"/>
        <w:spacing w:after="120" w:line="276" w:lineRule="auto"/>
        <w:jc w:val="center"/>
        <w:rPr>
          <w:b/>
          <w:sz w:val="22"/>
          <w:szCs w:val="22"/>
          <w:lang w:val="ru-RU"/>
        </w:rPr>
      </w:pPr>
      <w:r>
        <w:rPr>
          <w:b/>
          <w:sz w:val="22"/>
          <w:szCs w:val="22"/>
          <w:lang w:val="ru-RU"/>
        </w:rPr>
        <w:t>Члан 9.</w:t>
      </w:r>
    </w:p>
    <w:p w:rsidR="007C43CC" w:rsidRPr="007C43CC" w:rsidRDefault="007C43CC" w:rsidP="007C43CC">
      <w:pPr>
        <w:widowControl w:val="0"/>
        <w:autoSpaceDE w:val="0"/>
        <w:autoSpaceDN w:val="0"/>
        <w:adjustRightInd w:val="0"/>
        <w:spacing w:after="120" w:line="276" w:lineRule="auto"/>
        <w:jc w:val="both"/>
        <w:rPr>
          <w:sz w:val="22"/>
          <w:szCs w:val="22"/>
          <w:lang w:val="ru-RU"/>
        </w:rPr>
      </w:pPr>
      <w:r w:rsidRPr="007C43CC">
        <w:rPr>
          <w:sz w:val="22"/>
          <w:szCs w:val="22"/>
          <w:lang w:val="ru-RU"/>
        </w:rPr>
        <w:t>Извршилац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7C43CC" w:rsidRPr="007C43CC" w:rsidRDefault="007C43CC" w:rsidP="007C43CC">
      <w:pPr>
        <w:widowControl w:val="0"/>
        <w:autoSpaceDE w:val="0"/>
        <w:autoSpaceDN w:val="0"/>
        <w:adjustRightInd w:val="0"/>
        <w:spacing w:after="120" w:line="276" w:lineRule="auto"/>
        <w:jc w:val="both"/>
        <w:rPr>
          <w:sz w:val="22"/>
          <w:szCs w:val="22"/>
          <w:lang w:val="ru-RU"/>
        </w:rPr>
      </w:pPr>
      <w:r w:rsidRPr="007C43CC">
        <w:rPr>
          <w:sz w:val="22"/>
          <w:szCs w:val="22"/>
          <w:lang w:val="ru-RU"/>
        </w:rPr>
        <w:t>Сви документи, инструкције и друге информације у вези са овим Уговором Извршилац ће користити искључиво за извршење уговорних обавеза.</w:t>
      </w:r>
    </w:p>
    <w:p w:rsidR="007C43CC" w:rsidRPr="007C43CC" w:rsidRDefault="007C43CC" w:rsidP="007C43CC">
      <w:pPr>
        <w:widowControl w:val="0"/>
        <w:autoSpaceDE w:val="0"/>
        <w:autoSpaceDN w:val="0"/>
        <w:adjustRightInd w:val="0"/>
        <w:spacing w:after="120" w:line="276" w:lineRule="auto"/>
        <w:jc w:val="both"/>
        <w:rPr>
          <w:sz w:val="22"/>
          <w:szCs w:val="22"/>
          <w:lang w:val="ru-RU"/>
        </w:rPr>
      </w:pPr>
      <w:r w:rsidRPr="007C43CC">
        <w:rPr>
          <w:sz w:val="22"/>
          <w:szCs w:val="22"/>
          <w:lang w:val="ru-RU"/>
        </w:rPr>
        <w:t>Извршилац се обавезује да чува у тајности све податке који представљају професионалну тајну, подаци о личном и породичном животу корисника/странака, као и подаци о спровођењу поступака и остваривању права корисника а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 1 Уговора.</w:t>
      </w:r>
    </w:p>
    <w:p w:rsidR="007C43CC" w:rsidRPr="007C43CC" w:rsidRDefault="007C43CC" w:rsidP="007C43CC">
      <w:pPr>
        <w:widowControl w:val="0"/>
        <w:autoSpaceDE w:val="0"/>
        <w:autoSpaceDN w:val="0"/>
        <w:adjustRightInd w:val="0"/>
        <w:spacing w:after="120" w:line="276" w:lineRule="auto"/>
        <w:jc w:val="both"/>
        <w:rPr>
          <w:sz w:val="22"/>
          <w:szCs w:val="22"/>
          <w:lang w:val="ru-RU"/>
        </w:rPr>
      </w:pPr>
    </w:p>
    <w:p w:rsidR="00106DA6" w:rsidRDefault="00063DD0" w:rsidP="00106DA6">
      <w:pPr>
        <w:ind w:right="-86"/>
        <w:jc w:val="center"/>
        <w:rPr>
          <w:b/>
          <w:sz w:val="22"/>
          <w:szCs w:val="22"/>
          <w:lang w:val="ru-RU"/>
        </w:rPr>
      </w:pPr>
      <w:r>
        <w:rPr>
          <w:b/>
          <w:sz w:val="22"/>
          <w:szCs w:val="22"/>
          <w:lang w:val="ru-RU"/>
        </w:rPr>
        <w:t>СРЕДСТ</w:t>
      </w:r>
      <w:r w:rsidR="00106DA6" w:rsidRPr="00890CCF">
        <w:rPr>
          <w:b/>
          <w:sz w:val="22"/>
          <w:szCs w:val="22"/>
          <w:lang w:val="ru-RU"/>
        </w:rPr>
        <w:t>ВА ФИНАНСИЈСКОГ ОБЕЗБЕЂЕЊА</w:t>
      </w:r>
    </w:p>
    <w:p w:rsidR="00673AD6" w:rsidRPr="00890CCF" w:rsidRDefault="00673AD6" w:rsidP="00106DA6">
      <w:pPr>
        <w:ind w:right="-86"/>
        <w:jc w:val="center"/>
        <w:rPr>
          <w:b/>
          <w:sz w:val="22"/>
          <w:szCs w:val="22"/>
          <w:lang w:val="ru-RU"/>
        </w:rPr>
      </w:pPr>
    </w:p>
    <w:p w:rsidR="00106DA6" w:rsidRPr="00890CCF" w:rsidRDefault="007C43CC" w:rsidP="00106DA6">
      <w:pPr>
        <w:ind w:right="-86"/>
        <w:jc w:val="center"/>
        <w:rPr>
          <w:b/>
          <w:bCs/>
          <w:sz w:val="22"/>
          <w:szCs w:val="22"/>
          <w:lang w:val="ru-RU"/>
        </w:rPr>
      </w:pPr>
      <w:r>
        <w:rPr>
          <w:b/>
          <w:bCs/>
          <w:kern w:val="0"/>
          <w:sz w:val="22"/>
          <w:szCs w:val="22"/>
          <w:lang w:val="ru-RU" w:bidi="he-IL"/>
        </w:rPr>
        <w:t>Члан 10</w:t>
      </w:r>
      <w:r w:rsidR="00106DA6" w:rsidRPr="00890CCF">
        <w:rPr>
          <w:b/>
          <w:bCs/>
          <w:kern w:val="0"/>
          <w:sz w:val="22"/>
          <w:szCs w:val="22"/>
          <w:lang w:val="ru-RU" w:bidi="he-IL"/>
        </w:rPr>
        <w:t>.</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 поднесе на наплату средство обезбеђења из става 1. овог члана.</w:t>
      </w:r>
    </w:p>
    <w:p w:rsidR="00106DA6" w:rsidRPr="00890CCF" w:rsidRDefault="00106DA6" w:rsidP="00106DA6">
      <w:pPr>
        <w:pStyle w:val="ListParagraph"/>
        <w:ind w:left="0"/>
        <w:jc w:val="both"/>
        <w:rPr>
          <w:rStyle w:val="Bodytext0"/>
          <w:b/>
          <w:sz w:val="22"/>
          <w:szCs w:val="22"/>
          <w:lang w:val="ru-RU" w:eastAsia="sr-Cyrl-CS"/>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jc w:val="both"/>
        <w:rPr>
          <w:sz w:val="22"/>
          <w:szCs w:val="22"/>
          <w:lang w:val="sr-Cyrl-CS"/>
        </w:rPr>
      </w:pPr>
      <w:r w:rsidRPr="00890CCF">
        <w:rPr>
          <w:sz w:val="22"/>
          <w:szCs w:val="22"/>
          <w:lang w:val="ru-RU"/>
        </w:rPr>
        <w:lastRenderedPageBreak/>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106DA6" w:rsidRPr="004145CE"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r w:rsidR="00EF5544">
        <w:rPr>
          <w:sz w:val="22"/>
          <w:szCs w:val="22"/>
          <w:lang w:val="ru-RU"/>
        </w:rPr>
        <w:t xml:space="preserve"> </w:t>
      </w:r>
      <w:r w:rsidRPr="00890CCF">
        <w:rPr>
          <w:sz w:val="22"/>
          <w:szCs w:val="22"/>
          <w:lang w:val="ru-RU"/>
        </w:rPr>
        <w:t>Печати и потписи на меницама, картону депонованих потписа и меничном овлашћењу морају бити идентични.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106DA6" w:rsidRPr="00890CCF" w:rsidRDefault="00106DA6" w:rsidP="00106DA6">
      <w:pPr>
        <w:jc w:val="both"/>
        <w:rPr>
          <w:sz w:val="22"/>
          <w:szCs w:val="22"/>
          <w:lang w:val="ru-RU"/>
        </w:rPr>
      </w:pPr>
    </w:p>
    <w:p w:rsidR="00106DA6"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Pr="00890CCF" w:rsidRDefault="00106DA6" w:rsidP="00106DA6">
      <w:pPr>
        <w:jc w:val="both"/>
        <w:rPr>
          <w:b/>
          <w:sz w:val="22"/>
          <w:szCs w:val="22"/>
          <w:lang w:val="ru-RU"/>
        </w:rPr>
      </w:pPr>
    </w:p>
    <w:p w:rsidR="00106DA6" w:rsidRPr="00890CCF" w:rsidRDefault="00106DA6" w:rsidP="00106DA6">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106DA6" w:rsidRPr="00890CCF"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890CCF" w:rsidRDefault="007C43CC"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Pr>
          <w:rFonts w:eastAsia="Times New Roman"/>
          <w:b/>
          <w:bCs/>
          <w:color w:val="auto"/>
          <w:kern w:val="0"/>
          <w:sz w:val="22"/>
          <w:szCs w:val="22"/>
          <w:lang w:val="ru-RU" w:bidi="he-IL"/>
        </w:rPr>
        <w:t>Члан 11</w:t>
      </w:r>
      <w:r w:rsidR="00106DA6" w:rsidRPr="00890CCF">
        <w:rPr>
          <w:rFonts w:eastAsia="Times New Roman"/>
          <w:b/>
          <w:bCs/>
          <w:color w:val="auto"/>
          <w:kern w:val="0"/>
          <w:sz w:val="22"/>
          <w:szCs w:val="22"/>
          <w:lang w:val="ru-RU" w:bidi="he-IL"/>
        </w:rPr>
        <w:t>.</w:t>
      </w:r>
    </w:p>
    <w:p w:rsidR="00DD7750" w:rsidRPr="00DD7750" w:rsidRDefault="00106DA6" w:rsidP="00DD7750">
      <w:pPr>
        <w:jc w:val="both"/>
        <w:rPr>
          <w:rFonts w:eastAsia="TimesNewRomanPSMT"/>
          <w:b/>
          <w:bCs/>
          <w:i/>
          <w:iCs/>
          <w:color w:val="auto"/>
          <w:sz w:val="22"/>
          <w:szCs w:val="22"/>
          <w:lang w:val="ru-RU"/>
        </w:rPr>
      </w:pPr>
      <w:r w:rsidRPr="00DD7750">
        <w:rPr>
          <w:rFonts w:eastAsia="TimesNewRomanPSMT"/>
          <w:bCs/>
          <w:iCs/>
          <w:color w:val="auto"/>
          <w:sz w:val="22"/>
          <w:szCs w:val="22"/>
          <w:lang w:val="ru-RU"/>
        </w:rPr>
        <w:t>Понуђач који има негативну рефе</w:t>
      </w:r>
      <w:r w:rsidR="001D6047">
        <w:rPr>
          <w:rFonts w:eastAsia="TimesNewRomanPSMT"/>
          <w:bCs/>
          <w:iCs/>
          <w:color w:val="auto"/>
          <w:sz w:val="22"/>
          <w:szCs w:val="22"/>
          <w:lang w:val="ru-RU"/>
        </w:rPr>
        <w:t xml:space="preserve">ренцу за предмет набавке који </w:t>
      </w:r>
      <w:r w:rsidR="00F7784D">
        <w:rPr>
          <w:rFonts w:eastAsia="TimesNewRomanPSMT"/>
          <w:bCs/>
          <w:iCs/>
          <w:color w:val="auto"/>
          <w:sz w:val="22"/>
          <w:szCs w:val="22"/>
          <w:lang w:val="ru-RU"/>
        </w:rPr>
        <w:t>ни</w:t>
      </w:r>
      <w:r w:rsidRPr="00DD7750">
        <w:rPr>
          <w:rFonts w:eastAsia="TimesNewRomanPSMT"/>
          <w:bCs/>
          <w:iCs/>
          <w:color w:val="auto"/>
          <w:sz w:val="22"/>
          <w:szCs w:val="22"/>
          <w:lang w:val="ru-RU"/>
        </w:rPr>
        <w:t>је истоврстан предмету ове јавне набавке, а уколико таквом понуђачу буде додељен уговор, дужан је да</w:t>
      </w:r>
      <w:r w:rsidRPr="00DD7750">
        <w:rPr>
          <w:rFonts w:eastAsia="TimesNewRomanPSMT"/>
          <w:b/>
          <w:bCs/>
          <w:iCs/>
          <w:color w:val="auto"/>
          <w:sz w:val="22"/>
          <w:szCs w:val="22"/>
          <w:lang w:val="ru-RU"/>
        </w:rPr>
        <w:t>у тренутку закључења уговора</w:t>
      </w:r>
      <w:r w:rsidRPr="00DD7750">
        <w:rPr>
          <w:rFonts w:eastAsia="TimesNewRomanPSMT"/>
          <w:bCs/>
          <w:iCs/>
          <w:color w:val="auto"/>
          <w:sz w:val="22"/>
          <w:szCs w:val="22"/>
          <w:lang w:val="ru-RU"/>
        </w:rPr>
        <w:t xml:space="preserve"> преда наручиоцу </w:t>
      </w:r>
      <w:r w:rsidRPr="00DD7750">
        <w:rPr>
          <w:rFonts w:eastAsia="TimesNewRomanPSMT"/>
          <w:b/>
          <w:bCs/>
          <w:iCs/>
          <w:color w:val="auto"/>
          <w:sz w:val="22"/>
          <w:szCs w:val="22"/>
          <w:lang w:val="ru-RU"/>
        </w:rPr>
        <w:t>банкарску гаранцију за добро извршење посла</w:t>
      </w:r>
      <w:r w:rsidRPr="00DD7750">
        <w:rPr>
          <w:rFonts w:eastAsia="TimesNewRomanPSMT"/>
          <w:bCs/>
          <w:iCs/>
          <w:color w:val="auto"/>
          <w:sz w:val="22"/>
          <w:szCs w:val="22"/>
          <w:lang w:val="ru-RU"/>
        </w:rPr>
        <w:t>, која ће бити са клаузулама: безусловна</w:t>
      </w:r>
      <w:r w:rsidRPr="00DD7750">
        <w:rPr>
          <w:rFonts w:eastAsia="TimesNewRomanPSMT"/>
          <w:bCs/>
          <w:iCs/>
          <w:color w:val="auto"/>
          <w:sz w:val="22"/>
          <w:szCs w:val="22"/>
          <w:lang w:val="sr-Cyrl-CS"/>
        </w:rPr>
        <w:t xml:space="preserve"> и</w:t>
      </w:r>
      <w:r w:rsidRPr="00DD7750">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DD7750">
        <w:rPr>
          <w:rFonts w:eastAsia="TimesNewRomanPSMT"/>
          <w:b/>
          <w:bCs/>
          <w:iCs/>
          <w:color w:val="auto"/>
          <w:sz w:val="22"/>
          <w:szCs w:val="22"/>
          <w:u w:val="single"/>
          <w:lang w:val="ru-RU"/>
        </w:rPr>
        <w:t>од 15%</w:t>
      </w:r>
      <w:r w:rsidRPr="00DD7750">
        <w:rPr>
          <w:rFonts w:eastAsia="TimesNewRomanPSMT"/>
          <w:b/>
          <w:bCs/>
          <w:iCs/>
          <w:color w:val="auto"/>
          <w:sz w:val="22"/>
          <w:szCs w:val="22"/>
          <w:u w:val="single"/>
          <w:lang w:val="sr-Cyrl-CS"/>
        </w:rPr>
        <w:t>,</w:t>
      </w:r>
      <w:r w:rsidRPr="00DD7750">
        <w:rPr>
          <w:rFonts w:eastAsia="TimesNewRomanPSMT"/>
          <w:bCs/>
          <w:iCs/>
          <w:color w:val="auto"/>
          <w:sz w:val="22"/>
          <w:szCs w:val="22"/>
          <w:lang w:val="ru-RU"/>
        </w:rPr>
        <w:t xml:space="preserve">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w:t>
      </w:r>
      <w:r w:rsidR="00DD7750" w:rsidRPr="00DD7750">
        <w:rPr>
          <w:rFonts w:eastAsia="TimesNewRomanPSMT"/>
          <w:bCs/>
          <w:iCs/>
          <w:color w:val="auto"/>
          <w:sz w:val="22"/>
          <w:szCs w:val="22"/>
          <w:lang w:val="ru-RU"/>
        </w:rPr>
        <w:t>промене рокови за извршење уговорне обавезе, важност банкарске гаранције за добро извршење посла мора да се продужи.</w:t>
      </w:r>
    </w:p>
    <w:p w:rsidR="00106DA6" w:rsidRPr="00890CCF" w:rsidRDefault="00106DA6" w:rsidP="00106DA6">
      <w:pPr>
        <w:jc w:val="both"/>
        <w:rPr>
          <w:rFonts w:eastAsia="TimesNewRomanPSMT"/>
          <w:bCs/>
          <w:iCs/>
          <w:color w:val="FF0000"/>
          <w:sz w:val="22"/>
          <w:szCs w:val="22"/>
          <w:lang w:val="ru-RU"/>
        </w:rPr>
      </w:pPr>
    </w:p>
    <w:p w:rsidR="00106DA6" w:rsidRDefault="00106DA6" w:rsidP="00106DA6">
      <w:pPr>
        <w:jc w:val="center"/>
        <w:rPr>
          <w:b/>
          <w:i/>
          <w:sz w:val="22"/>
          <w:szCs w:val="22"/>
          <w:lang w:val="ru-RU"/>
        </w:rPr>
      </w:pPr>
      <w:r w:rsidRPr="004145CE">
        <w:rPr>
          <w:b/>
          <w:i/>
          <w:sz w:val="22"/>
          <w:szCs w:val="22"/>
          <w:lang w:val="ru-RU"/>
        </w:rPr>
        <w:t>ОБАВЕЗА ДОБРОГ ИЗВРШЕЊА ПОСЛА</w:t>
      </w:r>
    </w:p>
    <w:p w:rsidR="00673AD6" w:rsidRPr="004145CE" w:rsidRDefault="00673AD6" w:rsidP="00106DA6">
      <w:pPr>
        <w:jc w:val="center"/>
        <w:rPr>
          <w:b/>
          <w:i/>
          <w:sz w:val="22"/>
          <w:szCs w:val="22"/>
          <w:lang w:val="ru-RU"/>
        </w:rPr>
      </w:pPr>
    </w:p>
    <w:p w:rsidR="00106DA6" w:rsidRPr="00890CCF" w:rsidRDefault="007C43CC" w:rsidP="00106DA6">
      <w:pPr>
        <w:jc w:val="center"/>
        <w:rPr>
          <w:b/>
          <w:sz w:val="22"/>
          <w:szCs w:val="22"/>
          <w:lang w:val="ru-RU"/>
        </w:rPr>
      </w:pPr>
      <w:r>
        <w:rPr>
          <w:b/>
          <w:sz w:val="22"/>
          <w:szCs w:val="22"/>
          <w:lang w:val="ru-RU"/>
        </w:rPr>
        <w:t>Члан 12</w:t>
      </w:r>
      <w:r w:rsidR="00106DA6" w:rsidRPr="00890CCF">
        <w:rPr>
          <w:b/>
          <w:sz w:val="22"/>
          <w:szCs w:val="22"/>
          <w:lang w:val="ru-RU"/>
        </w:rPr>
        <w:t>.</w:t>
      </w:r>
    </w:p>
    <w:p w:rsidR="00106DA6" w:rsidRDefault="00106DA6" w:rsidP="00106DA6">
      <w:pPr>
        <w:jc w:val="both"/>
        <w:rPr>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7C43CC" w:rsidRDefault="007C43CC" w:rsidP="00106DA6">
      <w:pPr>
        <w:jc w:val="both"/>
        <w:rPr>
          <w:sz w:val="22"/>
          <w:szCs w:val="22"/>
          <w:lang w:val="ru-RU"/>
        </w:rPr>
      </w:pPr>
    </w:p>
    <w:p w:rsidR="007C43CC" w:rsidRPr="00890CCF" w:rsidRDefault="007C43CC" w:rsidP="00106DA6">
      <w:pPr>
        <w:jc w:val="both"/>
        <w:rPr>
          <w:b/>
          <w:bCs/>
          <w:i/>
          <w:iCs/>
          <w:sz w:val="22"/>
          <w:szCs w:val="22"/>
          <w:lang w:val="ru-RU"/>
        </w:rPr>
      </w:pPr>
      <w:r>
        <w:rPr>
          <w:sz w:val="22"/>
          <w:szCs w:val="22"/>
          <w:lang w:val="ru-RU"/>
        </w:rPr>
        <w:tab/>
      </w:r>
      <w:r>
        <w:rPr>
          <w:sz w:val="22"/>
          <w:szCs w:val="22"/>
          <w:lang w:val="ru-RU"/>
        </w:rPr>
        <w:tab/>
      </w:r>
      <w:r>
        <w:rPr>
          <w:sz w:val="22"/>
          <w:szCs w:val="22"/>
          <w:lang w:val="ru-RU"/>
        </w:rPr>
        <w:tab/>
      </w:r>
    </w:p>
    <w:p w:rsidR="00106DA6" w:rsidRPr="00890CCF" w:rsidRDefault="00106DA6" w:rsidP="00106DA6">
      <w:pPr>
        <w:widowControl w:val="0"/>
        <w:autoSpaceDE w:val="0"/>
        <w:autoSpaceDN w:val="0"/>
        <w:adjustRightInd w:val="0"/>
        <w:rPr>
          <w:b/>
          <w:bCs/>
          <w:i/>
          <w:iCs/>
          <w:sz w:val="22"/>
          <w:szCs w:val="22"/>
          <w:lang w:val="ru-RU"/>
        </w:rPr>
      </w:pPr>
    </w:p>
    <w:p w:rsidR="00106DA6" w:rsidRDefault="00106DA6" w:rsidP="00106DA6">
      <w:pPr>
        <w:widowControl w:val="0"/>
        <w:autoSpaceDE w:val="0"/>
        <w:autoSpaceDN w:val="0"/>
        <w:adjustRightInd w:val="0"/>
        <w:ind w:left="2832" w:firstLine="708"/>
        <w:rPr>
          <w:b/>
          <w:bCs/>
          <w:i/>
          <w:iCs/>
          <w:sz w:val="22"/>
          <w:szCs w:val="22"/>
          <w:lang w:val="ru-RU"/>
        </w:rPr>
      </w:pPr>
      <w:r w:rsidRPr="004145CE">
        <w:rPr>
          <w:b/>
          <w:bCs/>
          <w:i/>
          <w:iCs/>
          <w:sz w:val="22"/>
          <w:szCs w:val="22"/>
          <w:lang w:val="ru-RU"/>
        </w:rPr>
        <w:t>ЗАВРШНЕ ОДРЕДБЕ</w:t>
      </w:r>
    </w:p>
    <w:p w:rsidR="00673AD6" w:rsidRPr="004145CE" w:rsidRDefault="00673AD6" w:rsidP="00106DA6">
      <w:pPr>
        <w:widowControl w:val="0"/>
        <w:autoSpaceDE w:val="0"/>
        <w:autoSpaceDN w:val="0"/>
        <w:adjustRightInd w:val="0"/>
        <w:ind w:left="2832" w:firstLine="708"/>
        <w:rPr>
          <w:sz w:val="22"/>
          <w:szCs w:val="22"/>
          <w:lang w:val="ru-RU"/>
        </w:rPr>
      </w:pPr>
    </w:p>
    <w:p w:rsidR="00106DA6" w:rsidRPr="00890CCF" w:rsidRDefault="00106DA6" w:rsidP="00106DA6">
      <w:pPr>
        <w:widowControl w:val="0"/>
        <w:autoSpaceDE w:val="0"/>
        <w:autoSpaceDN w:val="0"/>
        <w:adjustRightInd w:val="0"/>
        <w:jc w:val="center"/>
        <w:rPr>
          <w:b/>
          <w:bCs/>
          <w:sz w:val="22"/>
          <w:szCs w:val="22"/>
          <w:lang w:val="ru-RU"/>
        </w:rPr>
      </w:pPr>
      <w:r w:rsidRPr="00890CCF">
        <w:rPr>
          <w:b/>
          <w:bCs/>
          <w:sz w:val="22"/>
          <w:szCs w:val="22"/>
          <w:lang w:val="ru-RU"/>
        </w:rPr>
        <w:t>Члан 1</w:t>
      </w:r>
      <w:r w:rsidR="007C43CC">
        <w:rPr>
          <w:b/>
          <w:bCs/>
          <w:sz w:val="22"/>
          <w:szCs w:val="22"/>
          <w:lang w:val="ru-RU"/>
        </w:rPr>
        <w:t>3</w:t>
      </w:r>
      <w:r w:rsidRPr="00890CCF">
        <w:rPr>
          <w:b/>
          <w:bCs/>
          <w:sz w:val="22"/>
          <w:szCs w:val="22"/>
          <w:lang w:val="ru-RU"/>
        </w:rPr>
        <w:t>.</w:t>
      </w: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w:t>
      </w:r>
      <w:r w:rsidR="001A7854">
        <w:rPr>
          <w:sz w:val="22"/>
          <w:szCs w:val="22"/>
          <w:lang w:val="ru-RU"/>
        </w:rPr>
        <w:t xml:space="preserve"> </w:t>
      </w:r>
      <w:r w:rsidRPr="00890CCF">
        <w:rPr>
          <w:sz w:val="22"/>
          <w:szCs w:val="22"/>
          <w:lang w:val="ru-RU"/>
        </w:rPr>
        <w:t>се закључује се на период од годину дана од дана потписивања и ступања на снагу.</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BB6417">
        <w:rPr>
          <w:sz w:val="22"/>
          <w:szCs w:val="22"/>
          <w:lang w:val="ru-RU"/>
        </w:rPr>
        <w:t xml:space="preserve"> </w:t>
      </w:r>
      <w:r w:rsidRPr="00890CCF">
        <w:rPr>
          <w:sz w:val="22"/>
          <w:szCs w:val="22"/>
          <w:lang w:val="ru-RU"/>
        </w:rPr>
        <w:t>средства.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lastRenderedPageBreak/>
        <w:t>Средства за реализацију овог Уговора су обе</w:t>
      </w:r>
      <w:r w:rsidR="00797DDB">
        <w:rPr>
          <w:sz w:val="22"/>
          <w:szCs w:val="22"/>
          <w:lang w:val="ru-RU"/>
        </w:rPr>
        <w:t>збеђена Законом о буџе</w:t>
      </w:r>
      <w:r w:rsidR="00516584">
        <w:rPr>
          <w:sz w:val="22"/>
          <w:szCs w:val="22"/>
          <w:lang w:val="ru-RU"/>
        </w:rPr>
        <w:t>ту за 2019</w:t>
      </w:r>
      <w:r w:rsidRPr="00890CCF">
        <w:rPr>
          <w:sz w:val="22"/>
          <w:szCs w:val="22"/>
          <w:lang w:val="ru-RU"/>
        </w:rPr>
        <w:t>. годин</w:t>
      </w:r>
      <w:r w:rsidR="00BB6417">
        <w:rPr>
          <w:sz w:val="22"/>
          <w:szCs w:val="22"/>
          <w:lang w:val="ru-RU"/>
        </w:rPr>
        <w:t xml:space="preserve">у </w:t>
      </w:r>
      <w:r w:rsidR="00516584">
        <w:rPr>
          <w:sz w:val="22"/>
          <w:szCs w:val="22"/>
          <w:lang w:val="ru-RU"/>
        </w:rPr>
        <w:t>(„Сл. Гласник РС“ бр. 95/18 и 72/19</w:t>
      </w:r>
      <w:r w:rsidRPr="00890CCF">
        <w:rPr>
          <w:sz w:val="22"/>
          <w:szCs w:val="22"/>
          <w:lang w:val="ru-RU"/>
        </w:rPr>
        <w:t xml:space="preserve">). Плаћање </w:t>
      </w:r>
      <w:r w:rsidR="00516584">
        <w:rPr>
          <w:sz w:val="22"/>
          <w:szCs w:val="22"/>
          <w:lang w:val="ru-RU"/>
        </w:rPr>
        <w:t>доспелих обавеза насталих у 2019</w:t>
      </w:r>
      <w:r w:rsidRPr="00890CCF">
        <w:rPr>
          <w:sz w:val="22"/>
          <w:szCs w:val="22"/>
          <w:lang w:val="ru-RU"/>
        </w:rPr>
        <w:t>. години, вршиће се до висине одобрених апропријација за ту намену, а у складу са закно</w:t>
      </w:r>
      <w:r w:rsidR="00BB6417">
        <w:rPr>
          <w:sz w:val="22"/>
          <w:szCs w:val="22"/>
          <w:lang w:val="ru-RU"/>
        </w:rPr>
        <w:t>м којим се</w:t>
      </w:r>
      <w:r w:rsidR="00516584">
        <w:rPr>
          <w:sz w:val="22"/>
          <w:szCs w:val="22"/>
          <w:lang w:val="ru-RU"/>
        </w:rPr>
        <w:t xml:space="preserve"> уређује буџет за 2019</w:t>
      </w:r>
      <w:r w:rsidRPr="00890CCF">
        <w:rPr>
          <w:sz w:val="22"/>
          <w:szCs w:val="22"/>
          <w:lang w:val="ru-RU"/>
        </w:rPr>
        <w:t>. годину.</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За део реализациј</w:t>
      </w:r>
      <w:r w:rsidR="00797DDB">
        <w:rPr>
          <w:sz w:val="22"/>
          <w:szCs w:val="22"/>
          <w:lang w:val="ru-RU"/>
        </w:rPr>
        <w:t>е уговора који се о</w:t>
      </w:r>
      <w:r w:rsidR="00516584">
        <w:rPr>
          <w:sz w:val="22"/>
          <w:szCs w:val="22"/>
          <w:lang w:val="ru-RU"/>
        </w:rPr>
        <w:t>дноси на 2020</w:t>
      </w:r>
      <w:r w:rsidRPr="00890CCF">
        <w:rPr>
          <w:sz w:val="22"/>
          <w:szCs w:val="22"/>
          <w:lang w:val="ru-RU"/>
        </w:rPr>
        <w:t>. годину, реализација уговора ће зависити од обезбеђења средстава предвиђених Законо</w:t>
      </w:r>
      <w:r w:rsidR="00516584">
        <w:rPr>
          <w:sz w:val="22"/>
          <w:szCs w:val="22"/>
          <w:lang w:val="ru-RU"/>
        </w:rPr>
        <w:t>м којим се уређује буџет за 2020</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106DA6" w:rsidRPr="00890CCF" w:rsidRDefault="00106DA6" w:rsidP="00106DA6">
      <w:pPr>
        <w:autoSpaceDE w:val="0"/>
        <w:autoSpaceDN w:val="0"/>
        <w:adjustRightInd w:val="0"/>
        <w:jc w:val="both"/>
        <w:rPr>
          <w:sz w:val="22"/>
          <w:szCs w:val="22"/>
          <w:lang w:val="ru-RU"/>
        </w:rPr>
      </w:pPr>
    </w:p>
    <w:p w:rsidR="00106DA6" w:rsidRDefault="00106DA6" w:rsidP="00106DA6">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673AD6" w:rsidRPr="00890CCF" w:rsidRDefault="00673AD6" w:rsidP="00106DA6">
      <w:pPr>
        <w:widowControl w:val="0"/>
        <w:autoSpaceDE w:val="0"/>
        <w:autoSpaceDN w:val="0"/>
        <w:adjustRightInd w:val="0"/>
        <w:jc w:val="both"/>
        <w:rPr>
          <w:sz w:val="22"/>
          <w:szCs w:val="22"/>
          <w:lang w:val="ru-RU"/>
        </w:rPr>
      </w:pPr>
    </w:p>
    <w:p w:rsidR="00106DA6" w:rsidRPr="00890CCF" w:rsidRDefault="00106DA6" w:rsidP="00106DA6">
      <w:pPr>
        <w:jc w:val="both"/>
        <w:rPr>
          <w:rFonts w:eastAsia="TimesNewRomanPSMT"/>
          <w:bCs/>
          <w:iCs/>
          <w:color w:val="FF0000"/>
          <w:sz w:val="22"/>
          <w:szCs w:val="22"/>
          <w:lang w:val="ru-RU"/>
        </w:rPr>
      </w:pPr>
    </w:p>
    <w:p w:rsidR="00106DA6" w:rsidRPr="00890CCF" w:rsidRDefault="007C43CC" w:rsidP="00106DA6">
      <w:pPr>
        <w:ind w:right="-86"/>
        <w:jc w:val="center"/>
        <w:rPr>
          <w:b/>
          <w:sz w:val="22"/>
          <w:szCs w:val="22"/>
          <w:lang w:val="ru-RU"/>
        </w:rPr>
      </w:pPr>
      <w:r>
        <w:rPr>
          <w:b/>
          <w:sz w:val="22"/>
          <w:szCs w:val="22"/>
          <w:lang w:val="ru-RU"/>
        </w:rPr>
        <w:t>Члан 14</w:t>
      </w:r>
      <w:r w:rsidR="00106DA6" w:rsidRPr="00890CCF">
        <w:rPr>
          <w:b/>
          <w:sz w:val="22"/>
          <w:szCs w:val="22"/>
          <w:lang w:val="ru-RU"/>
        </w:rPr>
        <w:t>.</w:t>
      </w:r>
    </w:p>
    <w:p w:rsidR="00106DA6" w:rsidRPr="00890CCF" w:rsidRDefault="00106DA6" w:rsidP="00106DA6">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106DA6" w:rsidRPr="00890CCF" w:rsidRDefault="00106DA6" w:rsidP="00106DA6">
      <w:pPr>
        <w:jc w:val="both"/>
        <w:rPr>
          <w:rFonts w:eastAsia="TimesNewRomanPSMT"/>
          <w:b/>
          <w:bCs/>
          <w:i/>
          <w:iCs/>
          <w:color w:val="FF0000"/>
          <w:sz w:val="22"/>
          <w:szCs w:val="22"/>
          <w:lang w:val="sl-SI"/>
        </w:rPr>
      </w:pPr>
    </w:p>
    <w:p w:rsidR="00106DA6" w:rsidRPr="00890CCF" w:rsidRDefault="007C43CC"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Pr>
          <w:rFonts w:eastAsia="Times New Roman"/>
          <w:b/>
          <w:bCs/>
          <w:color w:val="auto"/>
          <w:kern w:val="0"/>
          <w:sz w:val="22"/>
          <w:szCs w:val="22"/>
          <w:lang w:val="ru-RU" w:bidi="he-IL"/>
        </w:rPr>
        <w:t xml:space="preserve">  Члан 15</w:t>
      </w:r>
      <w:r w:rsidR="00106DA6" w:rsidRPr="00890CCF">
        <w:rPr>
          <w:rFonts w:eastAsia="Times New Roman"/>
          <w:b/>
          <w:bCs/>
          <w:color w:val="auto"/>
          <w:kern w:val="0"/>
          <w:sz w:val="22"/>
          <w:szCs w:val="22"/>
          <w:lang w:val="ru-RU" w:bidi="he-IL"/>
        </w:rPr>
        <w:t>.</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7C43CC"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Pr>
          <w:rFonts w:eastAsia="Times New Roman"/>
          <w:b/>
          <w:bCs/>
          <w:color w:val="auto"/>
          <w:kern w:val="0"/>
          <w:sz w:val="22"/>
          <w:szCs w:val="22"/>
          <w:lang w:val="ru-RU" w:bidi="he-IL"/>
        </w:rPr>
        <w:t>Члан 16</w:t>
      </w:r>
      <w:r w:rsidR="00106DA6" w:rsidRPr="00890CCF">
        <w:rPr>
          <w:rFonts w:eastAsia="Times New Roman"/>
          <w:b/>
          <w:bCs/>
          <w:color w:val="auto"/>
          <w:kern w:val="0"/>
          <w:sz w:val="22"/>
          <w:szCs w:val="22"/>
          <w:lang w:val="ru-RU" w:bidi="he-IL"/>
        </w:rPr>
        <w:t>.</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106DA6" w:rsidRPr="005B4141" w:rsidRDefault="00106DA6" w:rsidP="00106DA6">
      <w:pPr>
        <w:suppressAutoHyphens w:val="0"/>
        <w:autoSpaceDE w:val="0"/>
        <w:autoSpaceDN w:val="0"/>
        <w:adjustRightInd w:val="0"/>
        <w:spacing w:line="240" w:lineRule="auto"/>
        <w:rPr>
          <w:rFonts w:eastAsia="Times New Roman"/>
          <w:color w:val="FF0000"/>
          <w:kern w:val="0"/>
          <w:sz w:val="22"/>
          <w:szCs w:val="22"/>
          <w:lang w:bidi="he-IL"/>
        </w:rPr>
      </w:pPr>
    </w:p>
    <w:tbl>
      <w:tblPr>
        <w:tblW w:w="0" w:type="auto"/>
        <w:tblInd w:w="55" w:type="dxa"/>
        <w:tblLayout w:type="fixed"/>
        <w:tblCellMar>
          <w:top w:w="55" w:type="dxa"/>
          <w:left w:w="55" w:type="dxa"/>
          <w:bottom w:w="55" w:type="dxa"/>
          <w:right w:w="55" w:type="dxa"/>
        </w:tblCellMar>
        <w:tblLook w:val="0000"/>
      </w:tblPr>
      <w:tblGrid>
        <w:gridCol w:w="9030"/>
      </w:tblGrid>
      <w:tr w:rsidR="00EF7639" w:rsidTr="003E5AF6">
        <w:tc>
          <w:tcPr>
            <w:tcW w:w="9030" w:type="dxa"/>
            <w:shd w:val="clear" w:color="auto" w:fill="auto"/>
          </w:tcPr>
          <w:p w:rsidR="00106DA6" w:rsidRPr="00890CCF" w:rsidRDefault="00106DA6" w:rsidP="003E5AF6">
            <w:pPr>
              <w:rPr>
                <w:i/>
                <w:iCs/>
                <w:color w:val="auto"/>
              </w:rPr>
            </w:pPr>
            <w:r w:rsidRPr="00890CCF">
              <w:rPr>
                <w:b/>
                <w:bCs/>
                <w:i/>
                <w:iCs/>
                <w:color w:val="auto"/>
                <w:sz w:val="22"/>
                <w:szCs w:val="22"/>
              </w:rPr>
              <w:t>Напомена:</w:t>
            </w:r>
          </w:p>
          <w:p w:rsidR="00106DA6" w:rsidRPr="00890CCF" w:rsidRDefault="00106DA6" w:rsidP="00DC1D5B">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w:t>
            </w:r>
            <w:r w:rsidR="00DC1D5B">
              <w:rPr>
                <w:bCs/>
                <w:i/>
                <w:iCs/>
                <w:color w:val="auto"/>
                <w:sz w:val="22"/>
                <w:szCs w:val="22"/>
                <w:lang w:val="ru-RU"/>
              </w:rPr>
              <w:t>тавити доказ негативне рефренце</w:t>
            </w:r>
            <w:r w:rsidRPr="00890CCF">
              <w:rPr>
                <w:bCs/>
                <w:i/>
                <w:iCs/>
                <w:color w:val="auto"/>
                <w:sz w:val="22"/>
                <w:szCs w:val="22"/>
                <w:lang w:val="ru-RU"/>
              </w:rPr>
              <w:t>.</w:t>
            </w:r>
          </w:p>
        </w:tc>
      </w:tr>
    </w:tbl>
    <w:p w:rsidR="00106DA6" w:rsidRPr="00890CCF" w:rsidRDefault="00106DA6" w:rsidP="00106DA6">
      <w:pPr>
        <w:tabs>
          <w:tab w:val="left" w:pos="6028"/>
        </w:tabs>
        <w:autoSpaceDE w:val="0"/>
        <w:spacing w:line="240" w:lineRule="auto"/>
        <w:jc w:val="both"/>
        <w:rPr>
          <w:bCs/>
          <w:i/>
          <w:iCs/>
          <w:color w:val="auto"/>
          <w:sz w:val="22"/>
          <w:szCs w:val="22"/>
          <w:lang w:val="ru-RU"/>
        </w:rPr>
      </w:pPr>
    </w:p>
    <w:p w:rsidR="00911BED" w:rsidRDefault="00911BED"/>
    <w:p w:rsidR="00051110" w:rsidRDefault="00051110"/>
    <w:p w:rsidR="00051110" w:rsidRDefault="00051110"/>
    <w:p w:rsidR="000C2FF8" w:rsidRDefault="000C2FF8"/>
    <w:p w:rsidR="00DC1D5B" w:rsidRDefault="00DC1D5B"/>
    <w:p w:rsidR="00DC1D5B" w:rsidRDefault="00DC1D5B"/>
    <w:p w:rsidR="00DC1D5B" w:rsidRDefault="00DC1D5B"/>
    <w:p w:rsidR="00DC1D5B" w:rsidRDefault="00DC1D5B"/>
    <w:p w:rsidR="00DC1D5B" w:rsidRDefault="00DC1D5B"/>
    <w:p w:rsidR="00DC1D5B" w:rsidRPr="00DC1D5B" w:rsidRDefault="00DC1D5B"/>
    <w:p w:rsidR="00051110" w:rsidRPr="007C43CC" w:rsidRDefault="00051110"/>
    <w:p w:rsidR="00D93BB5" w:rsidRPr="00673AD6" w:rsidRDefault="00D93BB5"/>
    <w:tbl>
      <w:tblPr>
        <w:tblStyle w:val="TableGrid"/>
        <w:tblW w:w="9398" w:type="dxa"/>
        <w:jc w:val="center"/>
        <w:tblInd w:w="529" w:type="dxa"/>
        <w:tblLook w:val="04A0"/>
      </w:tblPr>
      <w:tblGrid>
        <w:gridCol w:w="9398"/>
      </w:tblGrid>
      <w:tr w:rsidR="00ED1A52" w:rsidRPr="00ED1A52" w:rsidTr="00AC5A97">
        <w:trPr>
          <w:trHeight w:val="315"/>
          <w:jc w:val="center"/>
        </w:trPr>
        <w:tc>
          <w:tcPr>
            <w:tcW w:w="9398" w:type="dxa"/>
            <w:hideMark/>
          </w:tcPr>
          <w:p w:rsidR="00ED1A52" w:rsidRPr="00ED1A52" w:rsidRDefault="00ED1A52" w:rsidP="00ED1A52">
            <w:pPr>
              <w:rPr>
                <w:b/>
                <w:bCs/>
              </w:rPr>
            </w:pPr>
            <w:r w:rsidRPr="00ED1A52">
              <w:rPr>
                <w:b/>
                <w:bCs/>
              </w:rPr>
              <w:lastRenderedPageBreak/>
              <w:t>ПРИЛОГ БР. 1 -ТЕХНИЧКА СПЕЦИФИКАЦИЈА СА СТРУКТУРОМ  ЦЕНА</w:t>
            </w:r>
            <w:r w:rsidRPr="00ED1A52">
              <w:rPr>
                <w:b/>
                <w:bCs/>
              </w:rPr>
              <w:br/>
              <w:t xml:space="preserve">            (са упутством за попуњавање)</w:t>
            </w:r>
          </w:p>
        </w:tc>
      </w:tr>
    </w:tbl>
    <w:p w:rsidR="00051110" w:rsidRPr="00AC5A97" w:rsidRDefault="00051110"/>
    <w:p w:rsidR="00051110" w:rsidRDefault="00051110"/>
    <w:tbl>
      <w:tblPr>
        <w:tblW w:w="109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1987"/>
        <w:gridCol w:w="1345"/>
        <w:gridCol w:w="1065"/>
        <w:gridCol w:w="850"/>
        <w:gridCol w:w="1131"/>
        <w:gridCol w:w="1279"/>
        <w:gridCol w:w="1279"/>
        <w:gridCol w:w="1279"/>
      </w:tblGrid>
      <w:tr w:rsidR="00FE6AC1" w:rsidRPr="005D38F3" w:rsidTr="00953D00">
        <w:trPr>
          <w:trHeight w:val="1215"/>
        </w:trPr>
        <w:tc>
          <w:tcPr>
            <w:tcW w:w="707" w:type="dxa"/>
            <w:shd w:val="clear" w:color="000000" w:fill="D8D8D8"/>
            <w:vAlign w:val="center"/>
          </w:tcPr>
          <w:p w:rsidR="00FE6AC1" w:rsidRPr="00CC6C42" w:rsidRDefault="00FE6AC1" w:rsidP="0056279B">
            <w:pPr>
              <w:spacing w:line="240" w:lineRule="auto"/>
              <w:jc w:val="center"/>
              <w:rPr>
                <w:b/>
                <w:bCs/>
                <w:sz w:val="20"/>
                <w:szCs w:val="20"/>
              </w:rPr>
            </w:pPr>
            <w:r w:rsidRPr="00CC6C42">
              <w:rPr>
                <w:b/>
                <w:bCs/>
                <w:sz w:val="20"/>
                <w:szCs w:val="20"/>
              </w:rPr>
              <w:t>Р.бр.</w:t>
            </w:r>
          </w:p>
        </w:tc>
        <w:tc>
          <w:tcPr>
            <w:tcW w:w="1987" w:type="dxa"/>
            <w:shd w:val="clear" w:color="000000" w:fill="D8D8D8"/>
            <w:vAlign w:val="center"/>
          </w:tcPr>
          <w:p w:rsidR="00FE6AC1" w:rsidRPr="00CC6C42" w:rsidRDefault="00FE6AC1" w:rsidP="0056279B">
            <w:pPr>
              <w:spacing w:line="240" w:lineRule="auto"/>
              <w:jc w:val="center"/>
              <w:rPr>
                <w:b/>
                <w:bCs/>
                <w:sz w:val="20"/>
                <w:szCs w:val="20"/>
              </w:rPr>
            </w:pPr>
            <w:r w:rsidRPr="00CC6C42">
              <w:rPr>
                <w:b/>
                <w:bCs/>
                <w:sz w:val="20"/>
                <w:szCs w:val="20"/>
              </w:rPr>
              <w:t xml:space="preserve">Назив производа и тражене минималне карактеристике </w:t>
            </w:r>
          </w:p>
        </w:tc>
        <w:tc>
          <w:tcPr>
            <w:tcW w:w="1345" w:type="dxa"/>
            <w:shd w:val="clear" w:color="000000" w:fill="D8D8D8"/>
            <w:vAlign w:val="center"/>
          </w:tcPr>
          <w:p w:rsidR="00FE6AC1" w:rsidRPr="00CC6C42" w:rsidRDefault="00E910A3" w:rsidP="0056279B">
            <w:pPr>
              <w:spacing w:line="240" w:lineRule="auto"/>
              <w:jc w:val="center"/>
              <w:rPr>
                <w:b/>
                <w:bCs/>
                <w:sz w:val="20"/>
                <w:szCs w:val="20"/>
              </w:rPr>
            </w:pPr>
            <w:r>
              <w:rPr>
                <w:b/>
                <w:bCs/>
                <w:sz w:val="20"/>
                <w:szCs w:val="20"/>
              </w:rPr>
              <w:t>Произвођач</w:t>
            </w:r>
            <w:r w:rsidR="00FE6AC1" w:rsidRPr="00CC6C42">
              <w:rPr>
                <w:b/>
                <w:bCs/>
                <w:sz w:val="20"/>
                <w:szCs w:val="20"/>
              </w:rPr>
              <w:t>, назив производа и опис добра које се нуди</w:t>
            </w:r>
          </w:p>
        </w:tc>
        <w:tc>
          <w:tcPr>
            <w:tcW w:w="1065" w:type="dxa"/>
            <w:shd w:val="clear" w:color="000000" w:fill="D8D8D8"/>
            <w:vAlign w:val="center"/>
          </w:tcPr>
          <w:p w:rsidR="00FE6AC1" w:rsidRPr="00CC6C42" w:rsidRDefault="00FE6AC1" w:rsidP="0056279B">
            <w:pPr>
              <w:spacing w:line="240" w:lineRule="auto"/>
              <w:jc w:val="center"/>
              <w:rPr>
                <w:b/>
                <w:bCs/>
                <w:sz w:val="20"/>
                <w:szCs w:val="20"/>
              </w:rPr>
            </w:pPr>
            <w:r>
              <w:rPr>
                <w:b/>
                <w:bCs/>
                <w:sz w:val="20"/>
                <w:szCs w:val="20"/>
              </w:rPr>
              <w:t>Јединица мере</w:t>
            </w:r>
          </w:p>
        </w:tc>
        <w:tc>
          <w:tcPr>
            <w:tcW w:w="850" w:type="dxa"/>
            <w:shd w:val="clear" w:color="000000" w:fill="D8D8D8"/>
            <w:vAlign w:val="center"/>
          </w:tcPr>
          <w:p w:rsidR="00FE6AC1" w:rsidRPr="00CC6C42" w:rsidRDefault="00FE6AC1" w:rsidP="00AC21B3">
            <w:pPr>
              <w:spacing w:line="240" w:lineRule="auto"/>
              <w:jc w:val="center"/>
              <w:rPr>
                <w:b/>
                <w:bCs/>
                <w:sz w:val="20"/>
                <w:szCs w:val="20"/>
              </w:rPr>
            </w:pPr>
            <w:r w:rsidRPr="00CC6C42">
              <w:rPr>
                <w:b/>
                <w:bCs/>
                <w:sz w:val="20"/>
                <w:szCs w:val="20"/>
              </w:rPr>
              <w:t xml:space="preserve">Количина за 12 месеци </w:t>
            </w:r>
          </w:p>
        </w:tc>
        <w:tc>
          <w:tcPr>
            <w:tcW w:w="1131" w:type="dxa"/>
            <w:shd w:val="clear" w:color="000000" w:fill="D8D8D8"/>
            <w:vAlign w:val="center"/>
          </w:tcPr>
          <w:p w:rsidR="00FE6AC1" w:rsidRPr="00CC6C42" w:rsidRDefault="00FE6AC1" w:rsidP="0056279B">
            <w:pPr>
              <w:spacing w:line="240" w:lineRule="auto"/>
              <w:jc w:val="center"/>
              <w:rPr>
                <w:b/>
                <w:bCs/>
                <w:sz w:val="20"/>
                <w:szCs w:val="20"/>
              </w:rPr>
            </w:pPr>
            <w:r w:rsidRPr="00CC6C42">
              <w:rPr>
                <w:b/>
                <w:bCs/>
                <w:sz w:val="20"/>
                <w:szCs w:val="20"/>
              </w:rPr>
              <w:t>Јединична вредност без ПДВ-а</w:t>
            </w:r>
          </w:p>
        </w:tc>
        <w:tc>
          <w:tcPr>
            <w:tcW w:w="1279" w:type="dxa"/>
            <w:shd w:val="clear" w:color="000000" w:fill="D8D8D8"/>
          </w:tcPr>
          <w:p w:rsidR="00FE6AC1" w:rsidRPr="00AC21B3" w:rsidRDefault="00FE6AC1" w:rsidP="00CC6C42">
            <w:pPr>
              <w:spacing w:line="240" w:lineRule="auto"/>
              <w:jc w:val="center"/>
              <w:rPr>
                <w:b/>
                <w:bCs/>
                <w:sz w:val="20"/>
                <w:szCs w:val="20"/>
              </w:rPr>
            </w:pPr>
            <w:r w:rsidRPr="00CC6C42">
              <w:rPr>
                <w:b/>
                <w:bCs/>
                <w:sz w:val="20"/>
                <w:szCs w:val="20"/>
              </w:rPr>
              <w:t xml:space="preserve">Јединична вредност </w:t>
            </w:r>
            <w:r>
              <w:rPr>
                <w:b/>
                <w:bCs/>
                <w:sz w:val="20"/>
                <w:szCs w:val="20"/>
              </w:rPr>
              <w:t>са</w:t>
            </w:r>
            <w:r w:rsidR="00AC21B3">
              <w:rPr>
                <w:b/>
                <w:bCs/>
                <w:sz w:val="20"/>
                <w:szCs w:val="20"/>
              </w:rPr>
              <w:t xml:space="preserve"> </w:t>
            </w:r>
            <w:r w:rsidRPr="00CC6C42">
              <w:rPr>
                <w:b/>
                <w:bCs/>
                <w:sz w:val="20"/>
                <w:szCs w:val="20"/>
              </w:rPr>
              <w:t>ПДВ-</w:t>
            </w:r>
            <w:r w:rsidR="00AC21B3">
              <w:rPr>
                <w:b/>
                <w:bCs/>
                <w:sz w:val="20"/>
                <w:szCs w:val="20"/>
              </w:rPr>
              <w:t>ом</w:t>
            </w:r>
          </w:p>
        </w:tc>
        <w:tc>
          <w:tcPr>
            <w:tcW w:w="1279" w:type="dxa"/>
            <w:shd w:val="clear" w:color="000000" w:fill="D8D8D8"/>
          </w:tcPr>
          <w:p w:rsidR="00FE6AC1" w:rsidRPr="00CC6C42" w:rsidRDefault="00FE6AC1" w:rsidP="00FE6AC1">
            <w:pPr>
              <w:spacing w:line="240" w:lineRule="auto"/>
              <w:jc w:val="center"/>
              <w:rPr>
                <w:b/>
                <w:bCs/>
                <w:sz w:val="20"/>
                <w:szCs w:val="20"/>
              </w:rPr>
            </w:pPr>
            <w:r>
              <w:rPr>
                <w:b/>
                <w:bCs/>
                <w:sz w:val="20"/>
                <w:szCs w:val="20"/>
              </w:rPr>
              <w:t xml:space="preserve">Укупна </w:t>
            </w:r>
            <w:r w:rsidRPr="00CC6C42">
              <w:rPr>
                <w:b/>
                <w:bCs/>
                <w:sz w:val="20"/>
                <w:szCs w:val="20"/>
              </w:rPr>
              <w:t xml:space="preserve"> вредност </w:t>
            </w:r>
            <w:r>
              <w:rPr>
                <w:b/>
                <w:bCs/>
                <w:sz w:val="20"/>
                <w:szCs w:val="20"/>
              </w:rPr>
              <w:t xml:space="preserve">без </w:t>
            </w:r>
            <w:r w:rsidRPr="00CC6C42">
              <w:rPr>
                <w:b/>
                <w:bCs/>
                <w:sz w:val="20"/>
                <w:szCs w:val="20"/>
              </w:rPr>
              <w:t>ПДВ-а</w:t>
            </w:r>
          </w:p>
        </w:tc>
        <w:tc>
          <w:tcPr>
            <w:tcW w:w="1279" w:type="dxa"/>
            <w:shd w:val="clear" w:color="000000" w:fill="D8D8D8"/>
          </w:tcPr>
          <w:p w:rsidR="00FE6AC1" w:rsidRPr="00AC21B3" w:rsidRDefault="00FE6AC1" w:rsidP="00EF2519">
            <w:pPr>
              <w:spacing w:line="240" w:lineRule="auto"/>
              <w:jc w:val="center"/>
              <w:rPr>
                <w:b/>
                <w:bCs/>
                <w:sz w:val="20"/>
                <w:szCs w:val="20"/>
              </w:rPr>
            </w:pPr>
            <w:r>
              <w:rPr>
                <w:b/>
                <w:bCs/>
                <w:sz w:val="20"/>
                <w:szCs w:val="20"/>
              </w:rPr>
              <w:t>Укупна</w:t>
            </w:r>
            <w:r w:rsidRPr="00CC6C42">
              <w:rPr>
                <w:b/>
                <w:bCs/>
                <w:sz w:val="20"/>
                <w:szCs w:val="20"/>
              </w:rPr>
              <w:t xml:space="preserve"> вредност </w:t>
            </w:r>
            <w:r>
              <w:rPr>
                <w:b/>
                <w:bCs/>
                <w:sz w:val="20"/>
                <w:szCs w:val="20"/>
              </w:rPr>
              <w:t>са</w:t>
            </w:r>
            <w:r w:rsidR="00AC21B3">
              <w:rPr>
                <w:b/>
                <w:bCs/>
                <w:sz w:val="20"/>
                <w:szCs w:val="20"/>
              </w:rPr>
              <w:t xml:space="preserve"> </w:t>
            </w:r>
            <w:r w:rsidRPr="00CC6C42">
              <w:rPr>
                <w:b/>
                <w:bCs/>
                <w:sz w:val="20"/>
                <w:szCs w:val="20"/>
              </w:rPr>
              <w:t>ПДВ-</w:t>
            </w:r>
            <w:r w:rsidR="00AC21B3">
              <w:rPr>
                <w:b/>
                <w:bCs/>
                <w:sz w:val="20"/>
                <w:szCs w:val="20"/>
              </w:rPr>
              <w:t>ом</w:t>
            </w:r>
          </w:p>
        </w:tc>
      </w:tr>
      <w:tr w:rsidR="00FE6AC1" w:rsidRPr="005D38F3" w:rsidTr="00953D00">
        <w:trPr>
          <w:trHeight w:val="2400"/>
        </w:trPr>
        <w:tc>
          <w:tcPr>
            <w:tcW w:w="707" w:type="dxa"/>
            <w:shd w:val="clear" w:color="000000" w:fill="FFFFFF"/>
            <w:noWrap/>
            <w:vAlign w:val="center"/>
          </w:tcPr>
          <w:p w:rsidR="00FE6AC1" w:rsidRPr="00CC6C42" w:rsidRDefault="00FE6AC1" w:rsidP="0056279B">
            <w:pPr>
              <w:spacing w:line="240" w:lineRule="auto"/>
              <w:jc w:val="center"/>
              <w:rPr>
                <w:sz w:val="20"/>
                <w:szCs w:val="20"/>
              </w:rPr>
            </w:pPr>
            <w:r w:rsidRPr="00CC6C42">
              <w:rPr>
                <w:sz w:val="20"/>
                <w:szCs w:val="20"/>
              </w:rPr>
              <w:t>1.</w:t>
            </w:r>
          </w:p>
        </w:tc>
        <w:tc>
          <w:tcPr>
            <w:tcW w:w="1987" w:type="dxa"/>
            <w:vAlign w:val="center"/>
          </w:tcPr>
          <w:p w:rsidR="00FE6AC1" w:rsidRPr="00CC6C42" w:rsidRDefault="00FE6AC1">
            <w:pPr>
              <w:jc w:val="center"/>
              <w:rPr>
                <w:sz w:val="20"/>
                <w:szCs w:val="20"/>
              </w:rPr>
            </w:pPr>
            <w:r w:rsidRPr="00CC6C42">
              <w:rPr>
                <w:sz w:val="20"/>
                <w:szCs w:val="20"/>
              </w:rPr>
              <w:t>Маска хируршка: трослојне заштитне хируршке маске за лице са тракама за везивање или ластишем, направљене од меканог, лаганог, нетканог материјала који не изазива иритацију и обезбеђује максималан комфор при ношењу. Идеално прате облик лица јер имају прилагодљив прелаз за нос. Обезбеђују мин. 99,6% филтрирања и не садрже честице стакла и латекса.</w:t>
            </w:r>
          </w:p>
        </w:tc>
        <w:tc>
          <w:tcPr>
            <w:tcW w:w="1345" w:type="dxa"/>
          </w:tcPr>
          <w:p w:rsidR="00FE6AC1" w:rsidRPr="00CC6C42" w:rsidRDefault="00FE6AC1" w:rsidP="0056279B">
            <w:pPr>
              <w:spacing w:line="240" w:lineRule="auto"/>
              <w:rPr>
                <w:sz w:val="20"/>
                <w:szCs w:val="20"/>
              </w:rPr>
            </w:pPr>
          </w:p>
        </w:tc>
        <w:tc>
          <w:tcPr>
            <w:tcW w:w="1065" w:type="dxa"/>
            <w:noWrap/>
            <w:vAlign w:val="center"/>
          </w:tcPr>
          <w:p w:rsidR="00FE6AC1" w:rsidRPr="00E910A3" w:rsidRDefault="00E910A3" w:rsidP="0056279B">
            <w:pPr>
              <w:spacing w:line="240" w:lineRule="auto"/>
              <w:jc w:val="center"/>
              <w:rPr>
                <w:sz w:val="20"/>
                <w:szCs w:val="20"/>
              </w:rPr>
            </w:pPr>
            <w:r>
              <w:rPr>
                <w:sz w:val="20"/>
                <w:szCs w:val="20"/>
              </w:rPr>
              <w:t>комад</w:t>
            </w:r>
          </w:p>
        </w:tc>
        <w:tc>
          <w:tcPr>
            <w:tcW w:w="850" w:type="dxa"/>
            <w:noWrap/>
            <w:vAlign w:val="center"/>
          </w:tcPr>
          <w:p w:rsidR="00FE6AC1" w:rsidRPr="00797E02" w:rsidRDefault="00797E02" w:rsidP="00CC6C42">
            <w:pPr>
              <w:spacing w:line="240" w:lineRule="auto"/>
              <w:jc w:val="center"/>
              <w:rPr>
                <w:sz w:val="20"/>
                <w:szCs w:val="20"/>
              </w:rPr>
            </w:pPr>
            <w:r>
              <w:rPr>
                <w:sz w:val="20"/>
                <w:szCs w:val="20"/>
              </w:rPr>
              <w:t>100</w:t>
            </w:r>
          </w:p>
        </w:tc>
        <w:tc>
          <w:tcPr>
            <w:tcW w:w="1131" w:type="dxa"/>
            <w:shd w:val="clear" w:color="000000" w:fill="FFFFFF"/>
            <w:vAlign w:val="center"/>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r>
      <w:tr w:rsidR="00FE6AC1" w:rsidRPr="005D38F3" w:rsidTr="00953D00">
        <w:trPr>
          <w:trHeight w:val="300"/>
        </w:trPr>
        <w:tc>
          <w:tcPr>
            <w:tcW w:w="707" w:type="dxa"/>
            <w:shd w:val="clear" w:color="000000" w:fill="FFFFFF"/>
            <w:noWrap/>
            <w:vAlign w:val="center"/>
          </w:tcPr>
          <w:p w:rsidR="00FE6AC1" w:rsidRPr="00CC6C42" w:rsidRDefault="00FE6AC1" w:rsidP="0056279B">
            <w:pPr>
              <w:spacing w:line="240" w:lineRule="auto"/>
              <w:jc w:val="center"/>
              <w:rPr>
                <w:sz w:val="20"/>
                <w:szCs w:val="20"/>
              </w:rPr>
            </w:pPr>
            <w:r w:rsidRPr="00CC6C42">
              <w:rPr>
                <w:sz w:val="20"/>
                <w:szCs w:val="20"/>
              </w:rPr>
              <w:t>2.</w:t>
            </w:r>
          </w:p>
        </w:tc>
        <w:tc>
          <w:tcPr>
            <w:tcW w:w="1987" w:type="dxa"/>
            <w:shd w:val="clear" w:color="000000" w:fill="FFFFFF"/>
            <w:vAlign w:val="center"/>
          </w:tcPr>
          <w:p w:rsidR="00FE6AC1" w:rsidRPr="00CC6C42" w:rsidRDefault="00FE6AC1">
            <w:pPr>
              <w:jc w:val="center"/>
              <w:rPr>
                <w:sz w:val="20"/>
                <w:szCs w:val="20"/>
              </w:rPr>
            </w:pPr>
            <w:r w:rsidRPr="00CC6C42">
              <w:rPr>
                <w:sz w:val="20"/>
                <w:szCs w:val="20"/>
              </w:rPr>
              <w:t>Четка за флашице Нук или одговарајућа</w:t>
            </w:r>
          </w:p>
        </w:tc>
        <w:tc>
          <w:tcPr>
            <w:tcW w:w="1345" w:type="dxa"/>
            <w:shd w:val="clear" w:color="000000" w:fill="FFFFFF"/>
          </w:tcPr>
          <w:p w:rsidR="00FE6AC1" w:rsidRPr="00CC6C42" w:rsidRDefault="00FE6AC1" w:rsidP="0056279B">
            <w:pPr>
              <w:spacing w:line="240" w:lineRule="auto"/>
              <w:jc w:val="center"/>
              <w:rPr>
                <w:sz w:val="20"/>
                <w:szCs w:val="20"/>
              </w:rPr>
            </w:pPr>
          </w:p>
        </w:tc>
        <w:tc>
          <w:tcPr>
            <w:tcW w:w="1065" w:type="dxa"/>
            <w:noWrap/>
            <w:vAlign w:val="center"/>
          </w:tcPr>
          <w:p w:rsidR="00FE6AC1" w:rsidRPr="00CC6C42" w:rsidRDefault="00E910A3" w:rsidP="0056279B">
            <w:pPr>
              <w:spacing w:line="240" w:lineRule="auto"/>
              <w:jc w:val="center"/>
              <w:rPr>
                <w:sz w:val="20"/>
                <w:szCs w:val="20"/>
              </w:rPr>
            </w:pPr>
            <w:r>
              <w:rPr>
                <w:sz w:val="20"/>
                <w:szCs w:val="20"/>
              </w:rPr>
              <w:t>комад</w:t>
            </w:r>
          </w:p>
        </w:tc>
        <w:tc>
          <w:tcPr>
            <w:tcW w:w="850" w:type="dxa"/>
            <w:noWrap/>
            <w:vAlign w:val="center"/>
          </w:tcPr>
          <w:p w:rsidR="00FE6AC1" w:rsidRPr="00CC6C42" w:rsidRDefault="00FE6AC1" w:rsidP="00CC6C42">
            <w:pPr>
              <w:spacing w:line="240" w:lineRule="auto"/>
              <w:jc w:val="center"/>
              <w:rPr>
                <w:sz w:val="20"/>
                <w:szCs w:val="20"/>
              </w:rPr>
            </w:pPr>
            <w:r w:rsidRPr="00CC6C42">
              <w:rPr>
                <w:sz w:val="20"/>
                <w:szCs w:val="20"/>
              </w:rPr>
              <w:t>3</w:t>
            </w:r>
          </w:p>
        </w:tc>
        <w:tc>
          <w:tcPr>
            <w:tcW w:w="1131" w:type="dxa"/>
            <w:shd w:val="clear" w:color="000000" w:fill="FFFFFF"/>
            <w:vAlign w:val="center"/>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r>
      <w:tr w:rsidR="00FE6AC1" w:rsidRPr="005D38F3" w:rsidTr="00953D00">
        <w:trPr>
          <w:trHeight w:val="1935"/>
        </w:trPr>
        <w:tc>
          <w:tcPr>
            <w:tcW w:w="707" w:type="dxa"/>
            <w:shd w:val="clear" w:color="000000" w:fill="FFFFFF"/>
            <w:noWrap/>
            <w:vAlign w:val="center"/>
          </w:tcPr>
          <w:p w:rsidR="00FE6AC1" w:rsidRPr="00CC6C42" w:rsidRDefault="00FE6AC1" w:rsidP="0056279B">
            <w:pPr>
              <w:spacing w:line="240" w:lineRule="auto"/>
              <w:jc w:val="center"/>
              <w:rPr>
                <w:sz w:val="20"/>
                <w:szCs w:val="20"/>
              </w:rPr>
            </w:pPr>
            <w:r w:rsidRPr="00CC6C42">
              <w:rPr>
                <w:sz w:val="20"/>
                <w:szCs w:val="20"/>
              </w:rPr>
              <w:t>3.</w:t>
            </w:r>
          </w:p>
        </w:tc>
        <w:tc>
          <w:tcPr>
            <w:tcW w:w="1987" w:type="dxa"/>
            <w:shd w:val="clear" w:color="000000" w:fill="FFFFFF"/>
            <w:vAlign w:val="center"/>
          </w:tcPr>
          <w:p w:rsidR="00FE6AC1" w:rsidRPr="00CC6C42" w:rsidRDefault="00FE6AC1">
            <w:pPr>
              <w:jc w:val="center"/>
              <w:rPr>
                <w:sz w:val="20"/>
                <w:szCs w:val="20"/>
              </w:rPr>
            </w:pPr>
            <w:r w:rsidRPr="00CC6C42">
              <w:rPr>
                <w:sz w:val="20"/>
                <w:szCs w:val="20"/>
              </w:rPr>
              <w:t xml:space="preserve">Универзални детерџент за ручно и машинско прање тканина. Садржи мин. 5-15% ањонских сулфиканата, избељивача на бази кисеоника; мање од 5% нејонских сулфиканата, сапун, поликарбоксилате, фосфонате, зеолите, ензиме, оптичка белила, мирисе, мин. 3 кг.; </w:t>
            </w:r>
            <w:r w:rsidRPr="00CC6C42">
              <w:rPr>
                <w:b/>
                <w:bCs/>
                <w:sz w:val="20"/>
                <w:szCs w:val="20"/>
              </w:rPr>
              <w:t>Merix</w:t>
            </w:r>
            <w:r w:rsidRPr="00CC6C42">
              <w:rPr>
                <w:sz w:val="20"/>
                <w:szCs w:val="20"/>
              </w:rPr>
              <w:t xml:space="preserve"> или одговарајући</w:t>
            </w:r>
          </w:p>
        </w:tc>
        <w:tc>
          <w:tcPr>
            <w:tcW w:w="1345" w:type="dxa"/>
            <w:vAlign w:val="bottom"/>
          </w:tcPr>
          <w:p w:rsidR="00FE6AC1" w:rsidRPr="00CC6C42" w:rsidRDefault="00FE6AC1" w:rsidP="0056279B">
            <w:pPr>
              <w:spacing w:line="240" w:lineRule="auto"/>
              <w:rPr>
                <w:sz w:val="20"/>
                <w:szCs w:val="20"/>
              </w:rPr>
            </w:pPr>
            <w:r w:rsidRPr="00CC6C42">
              <w:rPr>
                <w:sz w:val="20"/>
                <w:szCs w:val="20"/>
              </w:rPr>
              <w:t> </w:t>
            </w:r>
          </w:p>
        </w:tc>
        <w:tc>
          <w:tcPr>
            <w:tcW w:w="1065" w:type="dxa"/>
            <w:noWrap/>
            <w:vAlign w:val="center"/>
          </w:tcPr>
          <w:p w:rsidR="00FE6AC1" w:rsidRPr="00CC6C42" w:rsidRDefault="00E910A3" w:rsidP="0056279B">
            <w:pPr>
              <w:spacing w:line="240" w:lineRule="auto"/>
              <w:jc w:val="center"/>
              <w:rPr>
                <w:sz w:val="20"/>
                <w:szCs w:val="20"/>
              </w:rPr>
            </w:pPr>
            <w:r>
              <w:rPr>
                <w:sz w:val="20"/>
                <w:szCs w:val="20"/>
              </w:rPr>
              <w:t>комад</w:t>
            </w:r>
          </w:p>
        </w:tc>
        <w:tc>
          <w:tcPr>
            <w:tcW w:w="850" w:type="dxa"/>
            <w:vAlign w:val="center"/>
          </w:tcPr>
          <w:p w:rsidR="00FE6AC1" w:rsidRPr="00953D00" w:rsidRDefault="00953D00" w:rsidP="00CC6C42">
            <w:pPr>
              <w:spacing w:line="240" w:lineRule="auto"/>
              <w:jc w:val="center"/>
              <w:rPr>
                <w:sz w:val="20"/>
                <w:szCs w:val="20"/>
              </w:rPr>
            </w:pPr>
            <w:r>
              <w:rPr>
                <w:sz w:val="20"/>
                <w:szCs w:val="20"/>
              </w:rPr>
              <w:t>250</w:t>
            </w:r>
          </w:p>
        </w:tc>
        <w:tc>
          <w:tcPr>
            <w:tcW w:w="1131" w:type="dxa"/>
            <w:shd w:val="clear" w:color="000000" w:fill="FFFFFF"/>
            <w:vAlign w:val="center"/>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r>
      <w:tr w:rsidR="00CB3529" w:rsidRPr="005D38F3" w:rsidTr="00953D00">
        <w:trPr>
          <w:trHeight w:val="96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Ролна тоалет папира, трослојни, бели од целулозе, 80 листића,димензија листића 10,5цм X </w:t>
            </w:r>
            <w:r w:rsidRPr="00CC6C42">
              <w:rPr>
                <w:sz w:val="20"/>
                <w:szCs w:val="20"/>
              </w:rPr>
              <w:lastRenderedPageBreak/>
              <w:t xml:space="preserve">9цм,дужина ролне 8м 40цм,47гр тежина ролне, ламинирани папир, </w:t>
            </w:r>
            <w:r w:rsidRPr="00CC6C42">
              <w:rPr>
                <w:b/>
                <w:bCs/>
                <w:sz w:val="20"/>
                <w:szCs w:val="20"/>
              </w:rPr>
              <w:t>Perfex</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11000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Шампон за косу, мин. 1л, коприва са пантенолом </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B47D83" w:rsidRDefault="00B47D83" w:rsidP="00EF2519">
            <w:pPr>
              <w:spacing w:line="240" w:lineRule="auto"/>
              <w:jc w:val="center"/>
              <w:rPr>
                <w:color w:val="auto"/>
                <w:sz w:val="20"/>
                <w:szCs w:val="20"/>
              </w:rPr>
            </w:pPr>
            <w:r w:rsidRPr="00B47D83">
              <w:rPr>
                <w:color w:val="auto"/>
                <w:sz w:val="20"/>
                <w:szCs w:val="20"/>
              </w:rPr>
              <w:t>80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Беби пудер, мин. 100 гр, </w:t>
            </w:r>
            <w:r w:rsidRPr="00CC6C42">
              <w:rPr>
                <w:b/>
                <w:bCs/>
                <w:sz w:val="20"/>
                <w:szCs w:val="20"/>
              </w:rPr>
              <w:t>Alkaloid</w:t>
            </w:r>
            <w:r w:rsidRPr="00CC6C42">
              <w:rPr>
                <w:sz w:val="20"/>
                <w:szCs w:val="20"/>
              </w:rPr>
              <w:t xml:space="preserve"> </w:t>
            </w:r>
            <w:r w:rsidRPr="00CC6C42">
              <w:rPr>
                <w:b/>
                <w:bCs/>
                <w:sz w:val="20"/>
                <w:szCs w:val="20"/>
              </w:rPr>
              <w:t>Bekutan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EF2519" w:rsidRDefault="00953D00" w:rsidP="00EF2519">
            <w:pPr>
              <w:spacing w:line="240" w:lineRule="auto"/>
              <w:jc w:val="center"/>
              <w:rPr>
                <w:color w:val="auto"/>
                <w:sz w:val="20"/>
                <w:szCs w:val="20"/>
              </w:rPr>
            </w:pPr>
            <w:r w:rsidRPr="00EF2519">
              <w:rPr>
                <w:color w:val="auto"/>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Беби млеко за тело, мин</w:t>
            </w:r>
            <w:r w:rsidRPr="00CC6C42">
              <w:rPr>
                <w:color w:val="FF0000"/>
                <w:sz w:val="20"/>
                <w:szCs w:val="20"/>
              </w:rPr>
              <w:t>.</w:t>
            </w:r>
            <w:r w:rsidRPr="00CC6C42">
              <w:rPr>
                <w:sz w:val="20"/>
                <w:szCs w:val="20"/>
              </w:rPr>
              <w:t xml:space="preserve"> 400 ml; са природним минералима и уљима; витамин Е и бисоболол - </w:t>
            </w:r>
            <w:r w:rsidRPr="00CC6C42">
              <w:rPr>
                <w:b/>
                <w:bCs/>
                <w:sz w:val="20"/>
                <w:szCs w:val="20"/>
              </w:rPr>
              <w:t>Alkaloid Bekutan</w:t>
            </w:r>
            <w:r w:rsidRPr="00CC6C42">
              <w:rPr>
                <w:sz w:val="20"/>
                <w:szCs w:val="20"/>
              </w:rPr>
              <w:t xml:space="preserve"> или одговарајућe</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EF2519" w:rsidRDefault="00953D00" w:rsidP="00EF2519">
            <w:pPr>
              <w:spacing w:line="240" w:lineRule="auto"/>
              <w:jc w:val="center"/>
              <w:rPr>
                <w:color w:val="auto"/>
                <w:sz w:val="20"/>
                <w:szCs w:val="20"/>
              </w:rPr>
            </w:pPr>
            <w:r w:rsidRPr="00EF2519">
              <w:rPr>
                <w:color w:val="auto"/>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Беби шампон, мин.</w:t>
            </w:r>
            <w:r w:rsidRPr="00CC6C42">
              <w:rPr>
                <w:color w:val="FF0000"/>
                <w:sz w:val="20"/>
                <w:szCs w:val="20"/>
              </w:rPr>
              <w:t xml:space="preserve"> </w:t>
            </w:r>
            <w:r w:rsidRPr="00CC6C42">
              <w:rPr>
                <w:sz w:val="20"/>
                <w:szCs w:val="20"/>
              </w:rPr>
              <w:t xml:space="preserve">250 ml, са пантенолом и глицерином - </w:t>
            </w:r>
            <w:r w:rsidRPr="00CC6C42">
              <w:rPr>
                <w:b/>
                <w:bCs/>
                <w:sz w:val="20"/>
                <w:szCs w:val="20"/>
              </w:rPr>
              <w:t>Alkaloid Bekutan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696FB7" w:rsidRDefault="00696FB7" w:rsidP="00EF2519">
            <w:pPr>
              <w:spacing w:line="240" w:lineRule="auto"/>
              <w:jc w:val="center"/>
              <w:rPr>
                <w:color w:val="auto"/>
                <w:sz w:val="20"/>
                <w:szCs w:val="20"/>
              </w:rPr>
            </w:pPr>
            <w:r>
              <w:rPr>
                <w:color w:val="auto"/>
                <w:sz w:val="20"/>
                <w:szCs w:val="20"/>
              </w:rPr>
              <w:t>30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Беби сапун, мин.90 гр, </w:t>
            </w:r>
            <w:r w:rsidRPr="00CC6C42">
              <w:rPr>
                <w:b/>
                <w:bCs/>
                <w:sz w:val="20"/>
                <w:szCs w:val="20"/>
              </w:rPr>
              <w:t>Alkaloid Bekutan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696FB7" w:rsidRDefault="00696FB7" w:rsidP="00EF2519">
            <w:pPr>
              <w:spacing w:line="240" w:lineRule="auto"/>
              <w:jc w:val="center"/>
              <w:rPr>
                <w:color w:val="auto"/>
                <w:sz w:val="20"/>
                <w:szCs w:val="20"/>
              </w:rPr>
            </w:pPr>
            <w:r>
              <w:rPr>
                <w:color w:val="auto"/>
                <w:sz w:val="20"/>
                <w:szCs w:val="20"/>
              </w:rPr>
              <w:t>30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Беби уље, 200 мл, </w:t>
            </w:r>
            <w:r w:rsidRPr="00CC6C42">
              <w:rPr>
                <w:b/>
                <w:bCs/>
                <w:sz w:val="20"/>
                <w:szCs w:val="20"/>
              </w:rPr>
              <w:t>Alkaloid Bekutan</w:t>
            </w:r>
            <w:r w:rsidRPr="00CC6C42">
              <w:rPr>
                <w:sz w:val="20"/>
                <w:szCs w:val="20"/>
              </w:rPr>
              <w:t xml:space="preserve"> или одговарајућe</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3</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23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Течни сапун за руке запремине мин. 5л. Садржи  натријум лаурилетар сулфат, амонијум сулфат, мирис, боју, конзерванс, </w:t>
            </w:r>
            <w:r w:rsidRPr="00CC6C42">
              <w:rPr>
                <w:b/>
                <w:bCs/>
                <w:sz w:val="20"/>
                <w:szCs w:val="20"/>
              </w:rPr>
              <w:t>Sani-Hem Clio-Soft</w:t>
            </w:r>
            <w:r w:rsidRPr="00CC6C42">
              <w:rPr>
                <w:sz w:val="20"/>
                <w:szCs w:val="20"/>
              </w:rPr>
              <w:t xml:space="preserve"> или одговарајући</w:t>
            </w:r>
          </w:p>
        </w:tc>
        <w:tc>
          <w:tcPr>
            <w:tcW w:w="1345" w:type="dxa"/>
            <w:noWrap/>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696FB7" w:rsidRDefault="00696FB7" w:rsidP="00EF2519">
            <w:pPr>
              <w:spacing w:line="240" w:lineRule="auto"/>
              <w:jc w:val="center"/>
              <w:rPr>
                <w:sz w:val="20"/>
                <w:szCs w:val="20"/>
              </w:rPr>
            </w:pPr>
            <w:r>
              <w:rPr>
                <w:sz w:val="20"/>
                <w:szCs w:val="20"/>
              </w:rPr>
              <w:t>100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86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12.</w:t>
            </w:r>
          </w:p>
        </w:tc>
        <w:tc>
          <w:tcPr>
            <w:tcW w:w="1987" w:type="dxa"/>
            <w:vAlign w:val="center"/>
          </w:tcPr>
          <w:p w:rsidR="00CB3529" w:rsidRPr="00CC6C42" w:rsidRDefault="00CB3529">
            <w:pPr>
              <w:jc w:val="center"/>
              <w:rPr>
                <w:sz w:val="20"/>
                <w:szCs w:val="20"/>
              </w:rPr>
            </w:pPr>
            <w:r w:rsidRPr="00CC6C42">
              <w:rPr>
                <w:sz w:val="20"/>
                <w:szCs w:val="20"/>
              </w:rPr>
              <w:t xml:space="preserve">Тоалетни сапун, садржи натријум таловат, воду, глицерин, парфем, ланолин, натријум хлорид, припремну течност, пропилен гликол, сорбитол, тетрасодиум етидронад, цитронелол, лимонене, ЦИ 77891, ЦИ 74260, ЦИ11680- тежина </w:t>
            </w:r>
            <w:r w:rsidRPr="00CC6C42">
              <w:rPr>
                <w:sz w:val="20"/>
                <w:szCs w:val="20"/>
              </w:rPr>
              <w:lastRenderedPageBreak/>
              <w:t>87гр.</w:t>
            </w:r>
            <w:r w:rsidRPr="00CC6C42">
              <w:rPr>
                <w:b/>
                <w:bCs/>
                <w:sz w:val="20"/>
                <w:szCs w:val="20"/>
              </w:rPr>
              <w:t xml:space="preserve"> Henkel Мерима</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B47D83" w:rsidRDefault="00B47D83" w:rsidP="00EF2519">
            <w:pPr>
              <w:spacing w:line="240" w:lineRule="auto"/>
              <w:jc w:val="center"/>
              <w:rPr>
                <w:color w:val="auto"/>
                <w:sz w:val="20"/>
                <w:szCs w:val="20"/>
              </w:rPr>
            </w:pPr>
            <w:r w:rsidRPr="00B47D83">
              <w:rPr>
                <w:color w:val="auto"/>
                <w:sz w:val="20"/>
                <w:szCs w:val="20"/>
              </w:rPr>
              <w:t>60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lastRenderedPageBreak/>
              <w:t>13.</w:t>
            </w:r>
          </w:p>
        </w:tc>
        <w:tc>
          <w:tcPr>
            <w:tcW w:w="1987" w:type="dxa"/>
            <w:vAlign w:val="center"/>
          </w:tcPr>
          <w:p w:rsidR="00CB3529" w:rsidRPr="00CC6C42" w:rsidRDefault="00CB3529">
            <w:pPr>
              <w:jc w:val="center"/>
              <w:rPr>
                <w:sz w:val="20"/>
                <w:szCs w:val="20"/>
              </w:rPr>
            </w:pPr>
            <w:r w:rsidRPr="00CC6C42">
              <w:rPr>
                <w:sz w:val="20"/>
                <w:szCs w:val="20"/>
              </w:rPr>
              <w:t>Хигијенски штапићи за уши, мин.</w:t>
            </w:r>
            <w:r w:rsidRPr="00CC6C42">
              <w:rPr>
                <w:color w:val="FF0000"/>
                <w:sz w:val="20"/>
                <w:szCs w:val="20"/>
              </w:rPr>
              <w:t xml:space="preserve"> </w:t>
            </w:r>
            <w:r w:rsidRPr="00CC6C42">
              <w:rPr>
                <w:sz w:val="20"/>
                <w:szCs w:val="20"/>
              </w:rPr>
              <w:t>100/1: 100% памук, стерилисани антисептичним раствором</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B51F5" w:rsidRDefault="000B51F5" w:rsidP="00EF2519">
            <w:pPr>
              <w:spacing w:line="240" w:lineRule="auto"/>
              <w:jc w:val="center"/>
              <w:rPr>
                <w:sz w:val="20"/>
                <w:szCs w:val="20"/>
              </w:rPr>
            </w:pPr>
            <w:r>
              <w:rPr>
                <w:sz w:val="20"/>
                <w:szCs w:val="20"/>
              </w:rPr>
              <w:t>30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14.</w:t>
            </w:r>
          </w:p>
        </w:tc>
        <w:tc>
          <w:tcPr>
            <w:tcW w:w="1987" w:type="dxa"/>
            <w:vAlign w:val="center"/>
          </w:tcPr>
          <w:p w:rsidR="00CB3529" w:rsidRPr="00CC6C42" w:rsidRDefault="00CB3529">
            <w:pPr>
              <w:jc w:val="center"/>
              <w:rPr>
                <w:sz w:val="20"/>
                <w:szCs w:val="20"/>
              </w:rPr>
            </w:pPr>
            <w:r w:rsidRPr="00CC6C42">
              <w:rPr>
                <w:sz w:val="20"/>
                <w:szCs w:val="20"/>
              </w:rPr>
              <w:t xml:space="preserve">Дечија зубна паста: Паста за зубе, мин. 100 ml, </w:t>
            </w:r>
            <w:r w:rsidRPr="00CC6C42">
              <w:rPr>
                <w:b/>
                <w:bCs/>
                <w:sz w:val="20"/>
                <w:szCs w:val="20"/>
              </w:rPr>
              <w:t xml:space="preserve">Kolinos </w:t>
            </w:r>
            <w:r w:rsidRPr="00CC6C42">
              <w:rPr>
                <w:sz w:val="20"/>
                <w:szCs w:val="20"/>
              </w:rPr>
              <w:t>или одговарајућa</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EF2519" w:rsidRDefault="00EF2519" w:rsidP="00EF2519">
            <w:pPr>
              <w:spacing w:line="240" w:lineRule="auto"/>
              <w:jc w:val="center"/>
              <w:rPr>
                <w:color w:val="auto"/>
                <w:sz w:val="20"/>
                <w:szCs w:val="20"/>
              </w:rPr>
            </w:pPr>
            <w:r>
              <w:rPr>
                <w:color w:val="auto"/>
                <w:sz w:val="20"/>
                <w:szCs w:val="20"/>
              </w:rPr>
              <w:t>90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15.</w:t>
            </w:r>
          </w:p>
        </w:tc>
        <w:tc>
          <w:tcPr>
            <w:tcW w:w="1987" w:type="dxa"/>
            <w:vAlign w:val="center"/>
          </w:tcPr>
          <w:p w:rsidR="00CB3529" w:rsidRPr="00CC6C42" w:rsidRDefault="00CB3529">
            <w:pPr>
              <w:jc w:val="center"/>
              <w:rPr>
                <w:sz w:val="20"/>
                <w:szCs w:val="20"/>
              </w:rPr>
            </w:pPr>
            <w:r w:rsidRPr="00CC6C42">
              <w:rPr>
                <w:sz w:val="20"/>
                <w:szCs w:val="20"/>
              </w:rPr>
              <w:t xml:space="preserve">Вата, мин. 100gr, 100% памук, стерилисана </w:t>
            </w:r>
            <w:r w:rsidRPr="00CC6C42">
              <w:rPr>
                <w:b/>
                <w:bCs/>
                <w:sz w:val="20"/>
                <w:szCs w:val="20"/>
              </w:rPr>
              <w:t xml:space="preserve">Niva </w:t>
            </w:r>
            <w:r w:rsidRPr="00CC6C42">
              <w:rPr>
                <w:sz w:val="20"/>
                <w:szCs w:val="20"/>
              </w:rPr>
              <w:t>или одговарајућа</w:t>
            </w:r>
          </w:p>
        </w:tc>
        <w:tc>
          <w:tcPr>
            <w:tcW w:w="1345" w:type="dxa"/>
          </w:tcPr>
          <w:p w:rsidR="00CB3529" w:rsidRPr="00CC6C42" w:rsidRDefault="00CB3529" w:rsidP="0056279B">
            <w:pPr>
              <w:spacing w:line="240" w:lineRule="auto"/>
              <w:rPr>
                <w:sz w:val="20"/>
                <w:szCs w:val="20"/>
              </w:rPr>
            </w:pPr>
            <w:r w:rsidRPr="00CC6C42">
              <w:rPr>
                <w:sz w:val="20"/>
                <w:szCs w:val="20"/>
              </w:rPr>
              <w:t xml:space="preserve">  </w:t>
            </w:r>
          </w:p>
        </w:tc>
        <w:tc>
          <w:tcPr>
            <w:tcW w:w="1065" w:type="dxa"/>
            <w:noWrap/>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D21911" w:rsidRDefault="00307696"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16.</w:t>
            </w:r>
          </w:p>
        </w:tc>
        <w:tc>
          <w:tcPr>
            <w:tcW w:w="1987" w:type="dxa"/>
            <w:vAlign w:val="center"/>
          </w:tcPr>
          <w:p w:rsidR="00CB3529" w:rsidRPr="00CC6C42" w:rsidRDefault="00CB3529">
            <w:pPr>
              <w:jc w:val="center"/>
              <w:rPr>
                <w:sz w:val="20"/>
                <w:szCs w:val="20"/>
              </w:rPr>
            </w:pPr>
            <w:r w:rsidRPr="00CC6C42">
              <w:rPr>
                <w:sz w:val="20"/>
                <w:szCs w:val="20"/>
              </w:rPr>
              <w:t xml:space="preserve">Пелене за децу: Једнократне упијајуће пелене (до 12 часова) различитих димензија, </w:t>
            </w:r>
            <w:r w:rsidRPr="00CC6C42">
              <w:rPr>
                <w:b/>
                <w:bCs/>
                <w:sz w:val="20"/>
                <w:szCs w:val="20"/>
              </w:rPr>
              <w:t>Procter &amp; Gamble</w:t>
            </w:r>
            <w:r w:rsidRPr="00CC6C42">
              <w:rPr>
                <w:sz w:val="20"/>
                <w:szCs w:val="20"/>
              </w:rPr>
              <w:t xml:space="preserve"> </w:t>
            </w:r>
            <w:r w:rsidRPr="00CC6C42">
              <w:rPr>
                <w:b/>
                <w:bCs/>
                <w:sz w:val="20"/>
                <w:szCs w:val="20"/>
              </w:rPr>
              <w:t>Pampers</w:t>
            </w:r>
            <w:r w:rsidRPr="00CC6C42">
              <w:rPr>
                <w:sz w:val="20"/>
                <w:szCs w:val="20"/>
              </w:rPr>
              <w:t xml:space="preserve"> или одговарајуће</w:t>
            </w:r>
          </w:p>
        </w:tc>
        <w:tc>
          <w:tcPr>
            <w:tcW w:w="1345" w:type="dxa"/>
          </w:tcPr>
          <w:p w:rsidR="00CB3529" w:rsidRPr="00CC6C42" w:rsidRDefault="00CB3529" w:rsidP="0056279B">
            <w:pPr>
              <w:spacing w:line="240" w:lineRule="auto"/>
              <w:rPr>
                <w:sz w:val="20"/>
                <w:szCs w:val="20"/>
              </w:rPr>
            </w:pPr>
          </w:p>
        </w:tc>
        <w:tc>
          <w:tcPr>
            <w:tcW w:w="1065" w:type="dxa"/>
            <w:noWrap/>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4E596B" w:rsidRDefault="007C79AA" w:rsidP="00EF2519">
            <w:pPr>
              <w:spacing w:line="240" w:lineRule="auto"/>
              <w:jc w:val="center"/>
              <w:rPr>
                <w:color w:val="auto"/>
                <w:sz w:val="20"/>
                <w:szCs w:val="20"/>
              </w:rPr>
            </w:pPr>
            <w:r>
              <w:rPr>
                <w:color w:val="auto"/>
                <w:sz w:val="20"/>
                <w:szCs w:val="20"/>
              </w:rPr>
              <w:t>35</w:t>
            </w:r>
            <w:r w:rsidR="004E596B" w:rsidRPr="004E596B">
              <w:rPr>
                <w:color w:val="auto"/>
                <w:sz w:val="20"/>
                <w:szCs w:val="20"/>
              </w:rPr>
              <w:t>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17.</w:t>
            </w:r>
          </w:p>
        </w:tc>
        <w:tc>
          <w:tcPr>
            <w:tcW w:w="1987" w:type="dxa"/>
            <w:vAlign w:val="center"/>
          </w:tcPr>
          <w:p w:rsidR="00CB3529" w:rsidRPr="00CC6C42" w:rsidRDefault="00CB3529">
            <w:pPr>
              <w:jc w:val="center"/>
              <w:rPr>
                <w:sz w:val="20"/>
                <w:szCs w:val="20"/>
              </w:rPr>
            </w:pPr>
            <w:r w:rsidRPr="00CC6C42">
              <w:rPr>
                <w:sz w:val="20"/>
                <w:szCs w:val="20"/>
              </w:rPr>
              <w:t xml:space="preserve">Влажне марамице за бебе, мин.72/1, без додатка алкохола, екстракт камилице, </w:t>
            </w:r>
            <w:r w:rsidRPr="00CC6C42">
              <w:rPr>
                <w:b/>
                <w:bCs/>
                <w:sz w:val="20"/>
                <w:szCs w:val="20"/>
              </w:rPr>
              <w:t>Alkaloid Becutan</w:t>
            </w:r>
            <w:r w:rsidRPr="00CC6C42">
              <w:rPr>
                <w:sz w:val="20"/>
                <w:szCs w:val="20"/>
              </w:rPr>
              <w:t xml:space="preserve"> или одговарајућe</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B51F5" w:rsidRDefault="000B51F5" w:rsidP="00EF2519">
            <w:pPr>
              <w:spacing w:line="240" w:lineRule="auto"/>
              <w:jc w:val="center"/>
              <w:rPr>
                <w:sz w:val="20"/>
                <w:szCs w:val="20"/>
              </w:rPr>
            </w:pPr>
            <w:r>
              <w:rPr>
                <w:sz w:val="20"/>
                <w:szCs w:val="20"/>
              </w:rPr>
              <w:t>100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Сомат сјај за машинско прање судова 800мл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EF2519" w:rsidRDefault="00EF2519" w:rsidP="00EF2519">
            <w:pPr>
              <w:spacing w:line="240" w:lineRule="auto"/>
              <w:jc w:val="center"/>
              <w:rPr>
                <w:color w:val="auto"/>
                <w:sz w:val="20"/>
                <w:szCs w:val="20"/>
              </w:rPr>
            </w:pPr>
            <w:r w:rsidRPr="00EF2519">
              <w:rPr>
                <w:color w:val="auto"/>
                <w:sz w:val="20"/>
                <w:szCs w:val="20"/>
              </w:rPr>
              <w:t>8</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226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Хигијенски улошци са крилцима, ултра танки, мин. 16/1:    100% памучни хигијенски улошци са крилцима, израђени од хипоалергенског памука који помаже у превенцији од иритација и алергија коже. Индивидуално запаковани. Водонепропусни прозрачни слој. Лепљива трака за сигурно </w:t>
            </w:r>
            <w:r w:rsidRPr="00CC6C42">
              <w:rPr>
                <w:sz w:val="20"/>
                <w:szCs w:val="20"/>
              </w:rPr>
              <w:lastRenderedPageBreak/>
              <w:t xml:space="preserve">причвишћивање </w:t>
            </w:r>
            <w:r w:rsidRPr="00CC6C42">
              <w:rPr>
                <w:b/>
                <w:bCs/>
                <w:sz w:val="20"/>
                <w:szCs w:val="20"/>
              </w:rPr>
              <w:t xml:space="preserve">Drenik Boni Yup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951DFB" w:rsidRDefault="00951DFB" w:rsidP="00EF2519">
            <w:pPr>
              <w:spacing w:line="240" w:lineRule="auto"/>
              <w:jc w:val="center"/>
              <w:rPr>
                <w:color w:val="auto"/>
                <w:sz w:val="20"/>
                <w:szCs w:val="20"/>
              </w:rPr>
            </w:pPr>
            <w:r>
              <w:rPr>
                <w:color w:val="auto"/>
                <w:sz w:val="20"/>
                <w:szCs w:val="20"/>
              </w:rPr>
              <w:t>17</w:t>
            </w:r>
            <w:r w:rsidR="000E142F" w:rsidRPr="00951DFB">
              <w:rPr>
                <w:color w:val="auto"/>
                <w:sz w:val="20"/>
                <w:szCs w:val="20"/>
              </w:rPr>
              <w:t>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0E142F" w:rsidRPr="005D38F3" w:rsidTr="00953D00">
        <w:trPr>
          <w:trHeight w:val="6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lastRenderedPageBreak/>
              <w:t>20.</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Омекшивач, мин. 2/1, </w:t>
            </w:r>
            <w:r w:rsidRPr="00CC6C42">
              <w:rPr>
                <w:b/>
                <w:bCs/>
                <w:sz w:val="20"/>
                <w:szCs w:val="20"/>
              </w:rPr>
              <w:t>Procter &amp; Gamble Lenor</w:t>
            </w:r>
            <w:r w:rsidRPr="00CC6C42">
              <w:rPr>
                <w:sz w:val="20"/>
                <w:szCs w:val="20"/>
              </w:rPr>
              <w:t xml:space="preserve"> или одговарајући</w:t>
            </w:r>
          </w:p>
        </w:tc>
        <w:tc>
          <w:tcPr>
            <w:tcW w:w="1345" w:type="dxa"/>
          </w:tcPr>
          <w:p w:rsidR="000E142F" w:rsidRPr="00CC6C42" w:rsidRDefault="000E142F" w:rsidP="0056279B">
            <w:pPr>
              <w:spacing w:line="240" w:lineRule="auto"/>
              <w:rPr>
                <w:sz w:val="20"/>
                <w:szCs w:val="20"/>
              </w:rPr>
            </w:pPr>
            <w:r w:rsidRPr="00CC6C42">
              <w:rPr>
                <w:sz w:val="20"/>
                <w:szCs w:val="20"/>
              </w:rPr>
              <w:t> </w:t>
            </w: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B47D83" w:rsidRDefault="00B47D83" w:rsidP="00EF2519">
            <w:pPr>
              <w:spacing w:line="240" w:lineRule="auto"/>
              <w:jc w:val="center"/>
              <w:rPr>
                <w:color w:val="auto"/>
                <w:sz w:val="20"/>
                <w:szCs w:val="20"/>
              </w:rPr>
            </w:pPr>
            <w:r w:rsidRPr="00B47D83">
              <w:rPr>
                <w:color w:val="auto"/>
                <w:sz w:val="20"/>
                <w:szCs w:val="20"/>
              </w:rPr>
              <w:t>70</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174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21.</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Детерџент за флеке, мин. 1/1: Антибактеријски течни одстрањивач за флеке. Састав: мин. 5-15% нејонски тензиди, мање од 5 % избељивавча на бази кисеоника, ањонски тензиди, мириси, Хеxyл Циннамал, Цитронеллол, мин. 940 мл. - </w:t>
            </w:r>
            <w:r w:rsidRPr="00CC6C42">
              <w:rPr>
                <w:b/>
                <w:bCs/>
                <w:sz w:val="20"/>
                <w:szCs w:val="20"/>
              </w:rPr>
              <w:t>Vanish</w:t>
            </w:r>
            <w:r w:rsidRPr="00CC6C42">
              <w:rPr>
                <w:sz w:val="20"/>
                <w:szCs w:val="20"/>
              </w:rPr>
              <w:t xml:space="preserve"> или одговарајући</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951DFB" w:rsidRDefault="00951DFB" w:rsidP="00EF2519">
            <w:pPr>
              <w:spacing w:line="240" w:lineRule="auto"/>
              <w:jc w:val="center"/>
              <w:rPr>
                <w:color w:val="auto"/>
                <w:sz w:val="20"/>
                <w:szCs w:val="20"/>
              </w:rPr>
            </w:pPr>
            <w:r w:rsidRPr="00951DFB">
              <w:rPr>
                <w:color w:val="auto"/>
                <w:sz w:val="20"/>
                <w:szCs w:val="20"/>
              </w:rPr>
              <w:t>8</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6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22.</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Пелене памучне, 100% памук, </w:t>
            </w:r>
            <w:r w:rsidRPr="00CC6C42">
              <w:rPr>
                <w:b/>
                <w:bCs/>
                <w:sz w:val="20"/>
                <w:szCs w:val="20"/>
              </w:rPr>
              <w:t>MML-TEX Ариље</w:t>
            </w:r>
            <w:r w:rsidRPr="00CC6C42">
              <w:rPr>
                <w:sz w:val="20"/>
                <w:szCs w:val="20"/>
              </w:rPr>
              <w:t xml:space="preserve"> или одговарајуће</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CC6C42" w:rsidRDefault="000E142F"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3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23.</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Грицкалица, метална са оригинал деклараци</w:t>
            </w:r>
            <w:r w:rsidR="00B47D83">
              <w:rPr>
                <w:sz w:val="20"/>
                <w:szCs w:val="20"/>
              </w:rPr>
              <w:t>ј</w:t>
            </w:r>
            <w:r w:rsidRPr="00CC6C42">
              <w:rPr>
                <w:sz w:val="20"/>
                <w:szCs w:val="20"/>
              </w:rPr>
              <w:t>ом</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CC6C42" w:rsidRDefault="000E142F" w:rsidP="00EF2519">
            <w:pPr>
              <w:spacing w:line="240" w:lineRule="auto"/>
              <w:jc w:val="center"/>
              <w:rPr>
                <w:sz w:val="20"/>
                <w:szCs w:val="20"/>
              </w:rPr>
            </w:pPr>
            <w:r w:rsidRPr="00CC6C42">
              <w:rPr>
                <w:sz w:val="20"/>
                <w:szCs w:val="20"/>
              </w:rPr>
              <w:t>5</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6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24.</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Папирни убрус ролна, ламинирани папир, двослојна,мин тежинa ролне 117гр, целулоза,димензија листића 23,5цм X 22,5цм,47 листића у ролни,паковање 2/1, </w:t>
            </w:r>
            <w:r w:rsidRPr="00CC6C42">
              <w:rPr>
                <w:b/>
                <w:bCs/>
                <w:sz w:val="20"/>
                <w:szCs w:val="20"/>
              </w:rPr>
              <w:t xml:space="preserve">Perfex </w:t>
            </w:r>
            <w:r w:rsidRPr="00CC6C42">
              <w:rPr>
                <w:sz w:val="20"/>
                <w:szCs w:val="20"/>
              </w:rPr>
              <w:t>или одговарајући</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паковање</w:t>
            </w:r>
          </w:p>
        </w:tc>
        <w:tc>
          <w:tcPr>
            <w:tcW w:w="850" w:type="dxa"/>
            <w:vAlign w:val="center"/>
          </w:tcPr>
          <w:p w:rsidR="000E142F" w:rsidRPr="00931808" w:rsidRDefault="00931808" w:rsidP="00EF2519">
            <w:pPr>
              <w:spacing w:line="240" w:lineRule="auto"/>
              <w:jc w:val="center"/>
              <w:rPr>
                <w:sz w:val="20"/>
                <w:szCs w:val="20"/>
              </w:rPr>
            </w:pPr>
            <w:r>
              <w:rPr>
                <w:sz w:val="20"/>
                <w:szCs w:val="20"/>
              </w:rPr>
              <w:t>1500</w:t>
            </w:r>
          </w:p>
        </w:tc>
        <w:tc>
          <w:tcPr>
            <w:tcW w:w="1131" w:type="dxa"/>
            <w:vAlign w:val="center"/>
          </w:tcPr>
          <w:p w:rsidR="000E142F" w:rsidRPr="00CC6C42" w:rsidRDefault="000E142F" w:rsidP="0056279B">
            <w:pPr>
              <w:spacing w:line="240" w:lineRule="auto"/>
              <w:jc w:val="center"/>
              <w:rPr>
                <w:sz w:val="20"/>
                <w:szCs w:val="20"/>
              </w:rPr>
            </w:pPr>
          </w:p>
        </w:tc>
        <w:tc>
          <w:tcPr>
            <w:tcW w:w="1279" w:type="dxa"/>
          </w:tcPr>
          <w:p w:rsidR="000E142F" w:rsidRPr="00CC6C42" w:rsidRDefault="000E142F" w:rsidP="0056279B">
            <w:pPr>
              <w:spacing w:line="240" w:lineRule="auto"/>
              <w:jc w:val="center"/>
              <w:rPr>
                <w:sz w:val="20"/>
                <w:szCs w:val="20"/>
              </w:rPr>
            </w:pPr>
          </w:p>
        </w:tc>
        <w:tc>
          <w:tcPr>
            <w:tcW w:w="1279" w:type="dxa"/>
          </w:tcPr>
          <w:p w:rsidR="000E142F" w:rsidRPr="00CC6C42" w:rsidRDefault="000E142F" w:rsidP="0056279B">
            <w:pPr>
              <w:spacing w:line="240" w:lineRule="auto"/>
              <w:jc w:val="center"/>
              <w:rPr>
                <w:sz w:val="20"/>
                <w:szCs w:val="20"/>
              </w:rPr>
            </w:pPr>
          </w:p>
        </w:tc>
        <w:tc>
          <w:tcPr>
            <w:tcW w:w="1279" w:type="dxa"/>
          </w:tcPr>
          <w:p w:rsidR="000E142F" w:rsidRPr="00CC6C42" w:rsidRDefault="000E142F"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25</w:t>
            </w:r>
          </w:p>
        </w:tc>
        <w:tc>
          <w:tcPr>
            <w:tcW w:w="1987" w:type="dxa"/>
            <w:shd w:val="clear" w:color="000000" w:fill="FFFFFF"/>
            <w:vAlign w:val="center"/>
          </w:tcPr>
          <w:p w:rsidR="00CB3529" w:rsidRPr="005A036C" w:rsidRDefault="00CB3529" w:rsidP="005A036C">
            <w:pPr>
              <w:jc w:val="center"/>
              <w:rPr>
                <w:b/>
                <w:bCs/>
                <w:sz w:val="20"/>
                <w:szCs w:val="20"/>
              </w:rPr>
            </w:pPr>
            <w:r w:rsidRPr="00CC6C42">
              <w:rPr>
                <w:b/>
                <w:bCs/>
                <w:sz w:val="20"/>
                <w:szCs w:val="20"/>
              </w:rPr>
              <w:t>Павловићева маст</w:t>
            </w:r>
            <w:r w:rsidRPr="00CC6C42">
              <w:rPr>
                <w:sz w:val="20"/>
                <w:szCs w:val="20"/>
              </w:rPr>
              <w:t xml:space="preserve"> пвц паковање у картонској амбалажи,100мл</w:t>
            </w:r>
            <w:r w:rsidR="005A036C">
              <w:rPr>
                <w:sz w:val="20"/>
                <w:szCs w:val="20"/>
              </w:rPr>
              <w:t xml:space="preserve"> или одговарајуће</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0E142F" w:rsidRDefault="000E142F" w:rsidP="0056279B">
            <w:pPr>
              <w:spacing w:line="240" w:lineRule="auto"/>
              <w:jc w:val="center"/>
              <w:rPr>
                <w:sz w:val="20"/>
                <w:szCs w:val="20"/>
              </w:rPr>
            </w:pPr>
            <w:r>
              <w:rPr>
                <w:sz w:val="20"/>
                <w:szCs w:val="20"/>
              </w:rPr>
              <w:t>комад</w:t>
            </w:r>
          </w:p>
        </w:tc>
        <w:tc>
          <w:tcPr>
            <w:tcW w:w="850" w:type="dxa"/>
            <w:vAlign w:val="center"/>
          </w:tcPr>
          <w:p w:rsidR="00CB3529" w:rsidRPr="000E142F" w:rsidRDefault="000E142F" w:rsidP="0056279B">
            <w:pPr>
              <w:spacing w:line="240" w:lineRule="auto"/>
              <w:jc w:val="center"/>
              <w:rPr>
                <w:sz w:val="20"/>
                <w:szCs w:val="20"/>
              </w:rPr>
            </w:pPr>
            <w:r w:rsidRPr="00CC6C42">
              <w:rPr>
                <w:sz w:val="20"/>
                <w:szCs w:val="20"/>
              </w:rPr>
              <w:t>3</w:t>
            </w:r>
            <w:r>
              <w:rPr>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66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26.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Папирни пешкир, сложиви, коцка, бели, целулоза:                           Самосложиви папирни убрус савијен C ili V, израђен од 100% целулозног двослојног папира. Паковање садржи 200 листова у пакету, транспортно паковање садржи мин. 20 пакета по 200 листова,димензије клипа 22,5*10,5цм, тежина једног клипа мин.330г</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2500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Таблете за дезинфекцију писоара, мин. 750 гр,  мин. 80% биоразградивости,  не садржи п-диклорбензен</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E142F" w:rsidRDefault="000E142F" w:rsidP="00EF2519">
            <w:pPr>
              <w:spacing w:line="240" w:lineRule="auto"/>
              <w:jc w:val="center"/>
              <w:rPr>
                <w:sz w:val="20"/>
                <w:szCs w:val="20"/>
              </w:rPr>
            </w:pPr>
            <w:r>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Салвете: беле, двослојне, паковање мин. 100/1, тежина 400г</w:t>
            </w:r>
            <w:r w:rsidRPr="00CC6C42">
              <w:rPr>
                <w:b/>
                <w:bCs/>
                <w:sz w:val="20"/>
                <w:szCs w:val="20"/>
              </w:rPr>
              <w:t xml:space="preserve"> Perfeks</w:t>
            </w:r>
            <w:r w:rsidRPr="00CC6C42">
              <w:rPr>
                <w:sz w:val="20"/>
                <w:szCs w:val="20"/>
              </w:rPr>
              <w:t xml:space="preserve"> или одговарајуће</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B47D83" w:rsidRDefault="00B47D83" w:rsidP="00EF2519">
            <w:pPr>
              <w:spacing w:line="240" w:lineRule="auto"/>
              <w:jc w:val="center"/>
              <w:rPr>
                <w:color w:val="auto"/>
                <w:sz w:val="20"/>
                <w:szCs w:val="20"/>
              </w:rPr>
            </w:pPr>
            <w:r w:rsidRPr="00B47D83">
              <w:rPr>
                <w:color w:val="auto"/>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29.</w:t>
            </w:r>
          </w:p>
        </w:tc>
        <w:tc>
          <w:tcPr>
            <w:tcW w:w="1987" w:type="dxa"/>
            <w:vAlign w:val="center"/>
          </w:tcPr>
          <w:p w:rsidR="00CB3529" w:rsidRPr="00CC6C42" w:rsidRDefault="00CB3529">
            <w:pPr>
              <w:jc w:val="center"/>
              <w:rPr>
                <w:sz w:val="20"/>
                <w:szCs w:val="20"/>
              </w:rPr>
            </w:pPr>
            <w:r w:rsidRPr="00CC6C42">
              <w:rPr>
                <w:sz w:val="20"/>
                <w:szCs w:val="20"/>
              </w:rPr>
              <w:t xml:space="preserve">Средство за дезинфекцију руку, </w:t>
            </w:r>
            <w:r w:rsidRPr="00CC6C42">
              <w:rPr>
                <w:b/>
                <w:bCs/>
                <w:sz w:val="20"/>
                <w:szCs w:val="20"/>
              </w:rPr>
              <w:t>Sani-Hem Dezihand</w:t>
            </w:r>
            <w:r w:rsidRPr="00CC6C42">
              <w:rPr>
                <w:sz w:val="20"/>
                <w:szCs w:val="20"/>
              </w:rPr>
              <w:t xml:space="preserve"> 1л, или одговарајућe</w:t>
            </w:r>
          </w:p>
        </w:tc>
        <w:tc>
          <w:tcPr>
            <w:tcW w:w="1345" w:type="dxa"/>
            <w:noWrap/>
            <w:vAlign w:val="bottom"/>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комад</w:t>
            </w:r>
          </w:p>
        </w:tc>
        <w:tc>
          <w:tcPr>
            <w:tcW w:w="850" w:type="dxa"/>
            <w:vAlign w:val="center"/>
          </w:tcPr>
          <w:p w:rsidR="00CB3529" w:rsidRPr="0014355D" w:rsidRDefault="0014355D" w:rsidP="00EF2519">
            <w:pPr>
              <w:spacing w:line="240" w:lineRule="auto"/>
              <w:jc w:val="center"/>
              <w:rPr>
                <w:color w:val="auto"/>
                <w:sz w:val="20"/>
                <w:szCs w:val="20"/>
              </w:rPr>
            </w:pPr>
            <w:r>
              <w:rPr>
                <w:color w:val="auto"/>
                <w:sz w:val="20"/>
                <w:szCs w:val="20"/>
              </w:rPr>
              <w:t>160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Цуцла варалица, стерилисана, различитих димензија </w:t>
            </w:r>
            <w:r w:rsidRPr="00CC6C42">
              <w:rPr>
                <w:b/>
                <w:bCs/>
                <w:sz w:val="20"/>
                <w:szCs w:val="20"/>
              </w:rPr>
              <w:t>NUK или одговарајућа</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0E142F" w:rsidRDefault="000E142F" w:rsidP="00EF2519">
            <w:pPr>
              <w:spacing w:line="240" w:lineRule="auto"/>
              <w:jc w:val="center"/>
              <w:rPr>
                <w:color w:val="auto"/>
                <w:sz w:val="20"/>
                <w:szCs w:val="20"/>
              </w:rPr>
            </w:pPr>
            <w:r>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Шампон за ваши, мин.  50 ml. </w:t>
            </w:r>
            <w:r w:rsidRPr="00CC6C42">
              <w:rPr>
                <w:b/>
                <w:bCs/>
                <w:sz w:val="20"/>
                <w:szCs w:val="20"/>
              </w:rPr>
              <w:t>Eko Futura EKOPED</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noWrap/>
            <w:vAlign w:val="center"/>
          </w:tcPr>
          <w:p w:rsidR="00CB3529" w:rsidRPr="0014355D" w:rsidRDefault="0014355D" w:rsidP="00EF2519">
            <w:pPr>
              <w:spacing w:line="240" w:lineRule="auto"/>
              <w:jc w:val="center"/>
              <w:rPr>
                <w:sz w:val="20"/>
                <w:szCs w:val="20"/>
              </w:rPr>
            </w:pPr>
            <w:r>
              <w:rPr>
                <w:sz w:val="20"/>
                <w:szCs w:val="20"/>
              </w:rPr>
              <w:t>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Спреј за девашкирање, мин. 200мл, </w:t>
            </w:r>
            <w:r w:rsidRPr="00CC6C42">
              <w:rPr>
                <w:b/>
                <w:bCs/>
                <w:sz w:val="20"/>
                <w:szCs w:val="20"/>
              </w:rPr>
              <w:t xml:space="preserve">Supitox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noWrap/>
            <w:vAlign w:val="center"/>
          </w:tcPr>
          <w:p w:rsidR="00CB3529" w:rsidRPr="00B47D83" w:rsidRDefault="000E142F" w:rsidP="00EF2519">
            <w:pPr>
              <w:spacing w:line="240" w:lineRule="auto"/>
              <w:jc w:val="center"/>
              <w:rPr>
                <w:color w:val="auto"/>
                <w:sz w:val="20"/>
                <w:szCs w:val="20"/>
              </w:rPr>
            </w:pPr>
            <w:r w:rsidRPr="00B47D83">
              <w:rPr>
                <w:color w:val="auto"/>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Четкица за зубе </w:t>
            </w:r>
            <w:r w:rsidRPr="00CC6C42">
              <w:rPr>
                <w:b/>
                <w:bCs/>
                <w:sz w:val="20"/>
                <w:szCs w:val="20"/>
              </w:rPr>
              <w:t>Palmolive Colgate</w:t>
            </w:r>
            <w:r w:rsidRPr="00CC6C42">
              <w:rPr>
                <w:sz w:val="20"/>
                <w:szCs w:val="20"/>
              </w:rPr>
              <w:t xml:space="preserve"> или одговарајућа</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Флашица за бебе, мин. 150 мл, силикон, </w:t>
            </w:r>
            <w:r w:rsidRPr="00CC6C42">
              <w:rPr>
                <w:b/>
                <w:bCs/>
                <w:sz w:val="20"/>
                <w:szCs w:val="20"/>
              </w:rPr>
              <w:t>NUK</w:t>
            </w:r>
            <w:r w:rsidRPr="00CC6C42">
              <w:rPr>
                <w:sz w:val="20"/>
                <w:szCs w:val="20"/>
              </w:rPr>
              <w:t xml:space="preserve"> или одговарајућа</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35.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Флашица за бебе, мин. 250 мл, силикон, </w:t>
            </w:r>
            <w:r w:rsidRPr="00CC6C42">
              <w:rPr>
                <w:b/>
                <w:bCs/>
                <w:sz w:val="20"/>
                <w:szCs w:val="20"/>
              </w:rPr>
              <w:t>NUK</w:t>
            </w:r>
            <w:r w:rsidRPr="00CC6C42">
              <w:rPr>
                <w:sz w:val="20"/>
                <w:szCs w:val="20"/>
              </w:rPr>
              <w:t xml:space="preserve"> или одговарајућа</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3</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36.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Капа за главу за једнократну употребу за кухињу током служења хране, бела,јединица мере паковање, мин. 100/1</w:t>
            </w:r>
          </w:p>
        </w:tc>
        <w:tc>
          <w:tcPr>
            <w:tcW w:w="1345" w:type="dxa"/>
            <w:vAlign w:val="bottom"/>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8136AA" w:rsidRDefault="008136AA" w:rsidP="00EF2519">
            <w:pPr>
              <w:spacing w:line="240" w:lineRule="auto"/>
              <w:jc w:val="center"/>
              <w:rPr>
                <w:sz w:val="20"/>
                <w:szCs w:val="20"/>
              </w:rPr>
            </w:pPr>
            <w:r>
              <w:rPr>
                <w:sz w:val="20"/>
                <w:szCs w:val="20"/>
              </w:rPr>
              <w:t>12</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дезинфекцију руку, 0,5л на бази алкохола за продужену дезинфекцију коже са пумпицом </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14355D" w:rsidRDefault="0014355D" w:rsidP="00EF2519">
            <w:pPr>
              <w:spacing w:line="240" w:lineRule="auto"/>
              <w:jc w:val="center"/>
              <w:rPr>
                <w:sz w:val="20"/>
                <w:szCs w:val="20"/>
              </w:rPr>
            </w:pPr>
            <w:r>
              <w:rPr>
                <w:sz w:val="20"/>
                <w:szCs w:val="20"/>
              </w:rPr>
              <w:t>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Гел за туширање, мин. 0,5л </w:t>
            </w:r>
            <w:r w:rsidRPr="00CC6C42">
              <w:rPr>
                <w:b/>
                <w:bCs/>
                <w:sz w:val="20"/>
                <w:szCs w:val="20"/>
              </w:rPr>
              <w:t xml:space="preserve">LМX  </w:t>
            </w:r>
            <w:r w:rsidRPr="00CC6C42">
              <w:rPr>
                <w:sz w:val="20"/>
                <w:szCs w:val="20"/>
              </w:rPr>
              <w:t>или одговарајуће</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60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Балзам за косу, мин. 0,5 </w:t>
            </w:r>
            <w:r w:rsidRPr="00CC6C42">
              <w:rPr>
                <w:b/>
                <w:bCs/>
                <w:sz w:val="20"/>
                <w:szCs w:val="20"/>
              </w:rPr>
              <w:t xml:space="preserve">Stevan Still </w:t>
            </w:r>
            <w:r w:rsidRPr="00CC6C42">
              <w:rPr>
                <w:sz w:val="20"/>
                <w:szCs w:val="20"/>
              </w:rPr>
              <w:t>или одговарајуће</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120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Папирне марамице, чиста целулоза, од три слоја,</w:t>
            </w:r>
            <w:r w:rsidR="0014355D">
              <w:rPr>
                <w:sz w:val="20"/>
                <w:szCs w:val="20"/>
              </w:rPr>
              <w:t xml:space="preserve"> </w:t>
            </w:r>
            <w:r w:rsidRPr="00CC6C42">
              <w:rPr>
                <w:sz w:val="20"/>
                <w:szCs w:val="20"/>
              </w:rPr>
              <w:t>Перфеx или одговарајући мин. 10/1</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951DFB" w:rsidRDefault="00951DF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250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Маказице за нокте, металне  са оригиналном декларацијом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6</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Дезодоранс у спреју, мушки, мин. 150мл, </w:t>
            </w:r>
            <w:r w:rsidRPr="00CC6C42">
              <w:rPr>
                <w:b/>
                <w:bCs/>
                <w:sz w:val="20"/>
                <w:szCs w:val="20"/>
              </w:rPr>
              <w:t>Lomax Company</w:t>
            </w:r>
            <w:r w:rsidRPr="00CC6C42">
              <w:rPr>
                <w:sz w:val="20"/>
                <w:szCs w:val="20"/>
              </w:rPr>
              <w:t xml:space="preserve"> </w:t>
            </w:r>
            <w:r w:rsidRPr="00CC6C42">
              <w:rPr>
                <w:b/>
                <w:bCs/>
                <w:sz w:val="20"/>
                <w:szCs w:val="20"/>
              </w:rPr>
              <w:t>LMX</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Дезодоранс у спреју, женски, мин. 150мл, </w:t>
            </w:r>
            <w:r w:rsidRPr="00CC6C42">
              <w:rPr>
                <w:b/>
                <w:bCs/>
                <w:sz w:val="20"/>
                <w:szCs w:val="20"/>
              </w:rPr>
              <w:t>Lomax Company</w:t>
            </w:r>
            <w:r w:rsidRPr="00CC6C42">
              <w:rPr>
                <w:sz w:val="20"/>
                <w:szCs w:val="20"/>
              </w:rPr>
              <w:t xml:space="preserve"> </w:t>
            </w:r>
            <w:r w:rsidRPr="00CC6C42">
              <w:rPr>
                <w:b/>
                <w:bCs/>
                <w:sz w:val="20"/>
                <w:szCs w:val="20"/>
              </w:rPr>
              <w:t>LMX</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Четка за косу жичана</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Чешаљ, пластични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46.</w:t>
            </w:r>
          </w:p>
        </w:tc>
        <w:tc>
          <w:tcPr>
            <w:tcW w:w="1987" w:type="dxa"/>
            <w:shd w:val="clear" w:color="000000" w:fill="FFFFFF"/>
            <w:vAlign w:val="center"/>
          </w:tcPr>
          <w:p w:rsidR="00CB3529" w:rsidRPr="00783019" w:rsidRDefault="00CB3529">
            <w:pPr>
              <w:jc w:val="center"/>
              <w:rPr>
                <w:sz w:val="20"/>
                <w:szCs w:val="20"/>
              </w:rPr>
            </w:pPr>
            <w:r w:rsidRPr="00CC6C42">
              <w:rPr>
                <w:sz w:val="20"/>
                <w:szCs w:val="20"/>
              </w:rPr>
              <w:t>Бриско држаље, металне јаче, мин. 120 цм</w:t>
            </w:r>
            <w:r w:rsidR="00783019">
              <w:rPr>
                <w:sz w:val="20"/>
                <w:szCs w:val="20"/>
              </w:rPr>
              <w:t xml:space="preserve"> (мора бити компатибилан са ставком 75) </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40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5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47.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Течни вим: Абразив крем за чишћење санитарија и кухињског простора површина од инокса. Садржи мање од 5% нејонских састојака од min. 5-15% ањонских састојака, запремине min. 500мл, пријатног мириса - </w:t>
            </w:r>
            <w:r w:rsidRPr="00CC6C42">
              <w:rPr>
                <w:b/>
                <w:bCs/>
                <w:sz w:val="20"/>
                <w:szCs w:val="20"/>
              </w:rPr>
              <w:t>Unilever Cif</w:t>
            </w:r>
            <w:r w:rsidRPr="00CC6C42">
              <w:rPr>
                <w:color w:val="FF0000"/>
                <w:sz w:val="20"/>
                <w:szCs w:val="20"/>
              </w:rPr>
              <w:t xml:space="preserve"> </w:t>
            </w:r>
            <w:r w:rsidRPr="00CC6C42">
              <w:rPr>
                <w:sz w:val="20"/>
                <w:szCs w:val="20"/>
              </w:rPr>
              <w:t>лимун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250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5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прање стаклених површина, са пумпицом и распршивачем, запремине мин. 750мл, садржи мање од 5% нејонских састојака, од мин. 5- 15% ањонских састојака, пријатан мирис јабуке - </w:t>
            </w:r>
            <w:r w:rsidRPr="00CC6C42">
              <w:rPr>
                <w:b/>
                <w:bCs/>
                <w:sz w:val="20"/>
                <w:szCs w:val="20"/>
              </w:rPr>
              <w:t>Henkel</w:t>
            </w:r>
            <w:r w:rsidRPr="00CC6C42">
              <w:rPr>
                <w:sz w:val="20"/>
                <w:szCs w:val="20"/>
              </w:rPr>
              <w:t xml:space="preserve"> </w:t>
            </w:r>
            <w:r w:rsidRPr="00CC6C42">
              <w:rPr>
                <w:b/>
                <w:bCs/>
                <w:sz w:val="20"/>
                <w:szCs w:val="20"/>
              </w:rPr>
              <w:t>Mer Кlin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D80745" w:rsidRDefault="00D80745" w:rsidP="00EF2519">
            <w:pPr>
              <w:spacing w:line="240" w:lineRule="auto"/>
              <w:jc w:val="center"/>
              <w:rPr>
                <w:sz w:val="20"/>
                <w:szCs w:val="20"/>
              </w:rPr>
            </w:pPr>
            <w:r>
              <w:rPr>
                <w:sz w:val="20"/>
                <w:szCs w:val="20"/>
              </w:rPr>
              <w:t>200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Сона киселина, мин. 1л, неопходно је да садржи мин. 16-18% ХЦЛ</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Трулекс крпа, мин. димензије18x20, састав: 100% целулоза и памук, паковање 1/1</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FB2FD9" w:rsidRDefault="00FB2FD9" w:rsidP="00EF2519">
            <w:pPr>
              <w:spacing w:line="240" w:lineRule="auto"/>
              <w:jc w:val="center"/>
              <w:rPr>
                <w:sz w:val="20"/>
                <w:szCs w:val="20"/>
              </w:rPr>
            </w:pPr>
            <w:r>
              <w:rPr>
                <w:sz w:val="20"/>
                <w:szCs w:val="20"/>
              </w:rPr>
              <w:t>240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51.</w:t>
            </w:r>
          </w:p>
        </w:tc>
        <w:tc>
          <w:tcPr>
            <w:tcW w:w="1987" w:type="dxa"/>
            <w:vAlign w:val="center"/>
          </w:tcPr>
          <w:p w:rsidR="00CB3529" w:rsidRPr="00CC6C42" w:rsidRDefault="00CB3529">
            <w:pPr>
              <w:jc w:val="center"/>
              <w:rPr>
                <w:sz w:val="20"/>
                <w:szCs w:val="20"/>
              </w:rPr>
            </w:pPr>
            <w:r w:rsidRPr="00CC6C42">
              <w:rPr>
                <w:sz w:val="20"/>
                <w:szCs w:val="20"/>
              </w:rPr>
              <w:t>Сунђер абразив са жљебом, димензије мин. 150x95x45мм пак. 1/1, са декларацијом</w:t>
            </w:r>
          </w:p>
        </w:tc>
        <w:tc>
          <w:tcPr>
            <w:tcW w:w="1345" w:type="dxa"/>
            <w:noWrap/>
            <w:vAlign w:val="bottom"/>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D80745" w:rsidRDefault="00D80745" w:rsidP="00EF2519">
            <w:pPr>
              <w:spacing w:line="240" w:lineRule="auto"/>
              <w:jc w:val="center"/>
              <w:rPr>
                <w:sz w:val="20"/>
                <w:szCs w:val="20"/>
              </w:rPr>
            </w:pPr>
            <w:r>
              <w:rPr>
                <w:sz w:val="20"/>
                <w:szCs w:val="20"/>
              </w:rPr>
              <w:t>270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Гумене рукавице за домаћинство - за чишћење (''М'' величина), водоотпорне, са кремом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B47D83" w:rsidRDefault="00FB2FD9" w:rsidP="00EF2519">
            <w:pPr>
              <w:spacing w:line="240" w:lineRule="auto"/>
              <w:jc w:val="center"/>
              <w:rPr>
                <w:color w:val="auto"/>
                <w:sz w:val="20"/>
                <w:szCs w:val="20"/>
              </w:rPr>
            </w:pPr>
            <w:r w:rsidRPr="00B47D83">
              <w:rPr>
                <w:color w:val="auto"/>
                <w:sz w:val="20"/>
                <w:szCs w:val="20"/>
              </w:rPr>
              <w:t>70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Жица за судове спирална, инокс</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B47D83" w:rsidRDefault="00FB2FD9" w:rsidP="00EF2519">
            <w:pPr>
              <w:spacing w:line="240" w:lineRule="auto"/>
              <w:jc w:val="center"/>
              <w:rPr>
                <w:color w:val="auto"/>
                <w:sz w:val="20"/>
                <w:szCs w:val="20"/>
              </w:rPr>
            </w:pPr>
            <w:r w:rsidRPr="00B47D83">
              <w:rPr>
                <w:color w:val="auto"/>
                <w:sz w:val="20"/>
                <w:szCs w:val="20"/>
              </w:rPr>
              <w:t>150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54.</w:t>
            </w:r>
          </w:p>
        </w:tc>
        <w:tc>
          <w:tcPr>
            <w:tcW w:w="1987" w:type="dxa"/>
            <w:shd w:val="clear" w:color="000000" w:fill="FFFFFF"/>
            <w:vAlign w:val="center"/>
          </w:tcPr>
          <w:p w:rsidR="00CB3529" w:rsidRPr="00B47D83" w:rsidRDefault="00CB3529">
            <w:pPr>
              <w:jc w:val="center"/>
              <w:rPr>
                <w:color w:val="auto"/>
                <w:sz w:val="20"/>
                <w:szCs w:val="20"/>
              </w:rPr>
            </w:pPr>
            <w:r w:rsidRPr="00B47D83">
              <w:rPr>
                <w:color w:val="auto"/>
                <w:sz w:val="20"/>
                <w:szCs w:val="20"/>
              </w:rPr>
              <w:t>Сафе гранулат, мин. 1кг: Универзално средство за дезинфекцију састав натријум дихлороизоцијанура</w:t>
            </w:r>
            <w:r w:rsidRPr="00B47D83">
              <w:rPr>
                <w:color w:val="auto"/>
                <w:sz w:val="20"/>
                <w:szCs w:val="20"/>
              </w:rPr>
              <w:lastRenderedPageBreak/>
              <w:t>т дихидрата</w:t>
            </w:r>
          </w:p>
        </w:tc>
        <w:tc>
          <w:tcPr>
            <w:tcW w:w="1345" w:type="dxa"/>
          </w:tcPr>
          <w:p w:rsidR="00CB3529" w:rsidRPr="00B47D83" w:rsidRDefault="00CB3529" w:rsidP="0056279B">
            <w:pPr>
              <w:spacing w:line="240" w:lineRule="auto"/>
              <w:rPr>
                <w:color w:val="auto"/>
                <w:sz w:val="20"/>
                <w:szCs w:val="20"/>
              </w:rPr>
            </w:pPr>
            <w:r w:rsidRPr="00B47D83">
              <w:rPr>
                <w:color w:val="auto"/>
                <w:sz w:val="20"/>
                <w:szCs w:val="20"/>
              </w:rPr>
              <w:lastRenderedPageBreak/>
              <w:t> </w:t>
            </w:r>
          </w:p>
        </w:tc>
        <w:tc>
          <w:tcPr>
            <w:tcW w:w="1065" w:type="dxa"/>
            <w:vAlign w:val="center"/>
          </w:tcPr>
          <w:p w:rsidR="00CB3529" w:rsidRPr="00B47D83" w:rsidRDefault="00B15DEB" w:rsidP="0056279B">
            <w:pPr>
              <w:spacing w:line="240" w:lineRule="auto"/>
              <w:jc w:val="center"/>
              <w:rPr>
                <w:color w:val="auto"/>
                <w:sz w:val="20"/>
                <w:szCs w:val="20"/>
              </w:rPr>
            </w:pPr>
            <w:r w:rsidRPr="00B47D83">
              <w:rPr>
                <w:color w:val="auto"/>
                <w:sz w:val="20"/>
                <w:szCs w:val="20"/>
              </w:rPr>
              <w:t>комад</w:t>
            </w:r>
          </w:p>
        </w:tc>
        <w:tc>
          <w:tcPr>
            <w:tcW w:w="850" w:type="dxa"/>
            <w:vAlign w:val="center"/>
          </w:tcPr>
          <w:p w:rsidR="00CB3529" w:rsidRPr="00B47D83" w:rsidRDefault="00FB2FD9" w:rsidP="00EF2519">
            <w:pPr>
              <w:spacing w:line="240" w:lineRule="auto"/>
              <w:jc w:val="center"/>
              <w:rPr>
                <w:color w:val="auto"/>
                <w:sz w:val="20"/>
                <w:szCs w:val="20"/>
              </w:rPr>
            </w:pPr>
            <w:r w:rsidRPr="00B47D83">
              <w:rPr>
                <w:color w:val="auto"/>
                <w:sz w:val="20"/>
                <w:szCs w:val="20"/>
              </w:rPr>
              <w:t>15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97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55.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дезинфекцију површина и подова,  садржи мин. 5% бензалконијум хлоридамина, мин.1л </w:t>
            </w:r>
            <w:r w:rsidRPr="00CC6C42">
              <w:rPr>
                <w:b/>
                <w:bCs/>
                <w:sz w:val="20"/>
                <w:szCs w:val="20"/>
              </w:rPr>
              <w:t>Sani-Hem Antiseptol 5</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B47D83" w:rsidRDefault="00CB3529" w:rsidP="00EF2519">
            <w:pPr>
              <w:spacing w:line="240" w:lineRule="auto"/>
              <w:jc w:val="center"/>
              <w:rPr>
                <w:color w:val="auto"/>
                <w:sz w:val="20"/>
                <w:szCs w:val="20"/>
              </w:rPr>
            </w:pPr>
            <w:r w:rsidRPr="00B47D83">
              <w:rPr>
                <w:color w:val="auto"/>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56.</w:t>
            </w:r>
          </w:p>
        </w:tc>
        <w:tc>
          <w:tcPr>
            <w:tcW w:w="1987" w:type="dxa"/>
            <w:shd w:val="clear" w:color="000000" w:fill="FFFFFF"/>
            <w:vAlign w:val="center"/>
          </w:tcPr>
          <w:p w:rsidR="00CB3529" w:rsidRPr="00CC6C42" w:rsidRDefault="009F02BC">
            <w:pPr>
              <w:jc w:val="center"/>
              <w:rPr>
                <w:sz w:val="20"/>
                <w:szCs w:val="20"/>
              </w:rPr>
            </w:pPr>
            <w:r>
              <w:rPr>
                <w:sz w:val="20"/>
                <w:szCs w:val="20"/>
              </w:rPr>
              <w:t>Метла велика, сирак, мин. 6</w:t>
            </w:r>
            <w:r w:rsidR="00CB3529" w:rsidRPr="00CC6C42">
              <w:rPr>
                <w:sz w:val="20"/>
                <w:szCs w:val="20"/>
              </w:rPr>
              <w:t>x шивена са дрвеном</w:t>
            </w:r>
            <w:r>
              <w:rPr>
                <w:sz w:val="20"/>
                <w:szCs w:val="20"/>
              </w:rPr>
              <w:t xml:space="preserve"> дршком, 105цм, тежина метле 850</w:t>
            </w:r>
            <w:r w:rsidR="00CB3529" w:rsidRPr="00CC6C42">
              <w:rPr>
                <w:sz w:val="20"/>
                <w:szCs w:val="20"/>
              </w:rPr>
              <w:t>г, Рам или одговарајућa</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57.</w:t>
            </w:r>
          </w:p>
        </w:tc>
        <w:tc>
          <w:tcPr>
            <w:tcW w:w="1987" w:type="dxa"/>
            <w:vAlign w:val="center"/>
          </w:tcPr>
          <w:p w:rsidR="00CB3529" w:rsidRPr="00CC6C42" w:rsidRDefault="00CB3529">
            <w:pPr>
              <w:jc w:val="center"/>
              <w:rPr>
                <w:sz w:val="20"/>
                <w:szCs w:val="20"/>
              </w:rPr>
            </w:pPr>
            <w:r w:rsidRPr="00CC6C42">
              <w:rPr>
                <w:sz w:val="20"/>
                <w:szCs w:val="20"/>
              </w:rPr>
              <w:t xml:space="preserve">Корпа за смеће пвц нерециклирана пластика са отвором само рукохват </w:t>
            </w:r>
          </w:p>
        </w:tc>
        <w:tc>
          <w:tcPr>
            <w:tcW w:w="1345" w:type="dxa"/>
            <w:noWrap/>
            <w:vAlign w:val="bottom"/>
          </w:tcPr>
          <w:p w:rsidR="00CB3529" w:rsidRPr="00CC6C42" w:rsidRDefault="00CB3529" w:rsidP="0056279B">
            <w:pPr>
              <w:spacing w:line="240" w:lineRule="auto"/>
              <w:rPr>
                <w:sz w:val="20"/>
                <w:szCs w:val="20"/>
              </w:rPr>
            </w:pPr>
          </w:p>
        </w:tc>
        <w:tc>
          <w:tcPr>
            <w:tcW w:w="1065" w:type="dxa"/>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8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Детерџент за ручно прање судова и у хладној води запремине 1 лит, пријатног мириса, садржи мање од 5% нејонских састојака, од мин. 5-15% ањонских састојака, бензисотилазолинон, феноксиетанол, гераниол, лимонен, мирис - </w:t>
            </w:r>
            <w:r w:rsidRPr="00CC6C42">
              <w:rPr>
                <w:b/>
                <w:bCs/>
                <w:sz w:val="20"/>
                <w:szCs w:val="20"/>
              </w:rPr>
              <w:t>Albus Taš</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635E" w:rsidP="0056279B">
            <w:pPr>
              <w:spacing w:line="240" w:lineRule="auto"/>
              <w:jc w:val="center"/>
              <w:rPr>
                <w:sz w:val="20"/>
                <w:szCs w:val="20"/>
              </w:rPr>
            </w:pPr>
            <w:r>
              <w:rPr>
                <w:sz w:val="20"/>
                <w:szCs w:val="20"/>
              </w:rPr>
              <w:t>литар</w:t>
            </w:r>
          </w:p>
        </w:tc>
        <w:tc>
          <w:tcPr>
            <w:tcW w:w="850" w:type="dxa"/>
            <w:vAlign w:val="center"/>
          </w:tcPr>
          <w:p w:rsidR="00CB3529" w:rsidRPr="00D90418" w:rsidRDefault="00D90418" w:rsidP="00EF2519">
            <w:pPr>
              <w:spacing w:line="240" w:lineRule="auto"/>
              <w:jc w:val="center"/>
              <w:rPr>
                <w:sz w:val="20"/>
                <w:szCs w:val="20"/>
              </w:rPr>
            </w:pPr>
            <w:r>
              <w:rPr>
                <w:sz w:val="20"/>
                <w:szCs w:val="20"/>
              </w:rPr>
              <w:t>280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2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Санитар: Дезинфекционо средство,гел, за чишћење WЦ шоље, садржи мање од 5% водоник пероксида и нејонских суфактаната и мирис, мин</w:t>
            </w:r>
            <w:r w:rsidRPr="00CC6C42">
              <w:rPr>
                <w:color w:val="FF0000"/>
                <w:sz w:val="20"/>
                <w:szCs w:val="20"/>
              </w:rPr>
              <w:t>.</w:t>
            </w:r>
            <w:r w:rsidRPr="00CC6C42">
              <w:rPr>
                <w:sz w:val="20"/>
                <w:szCs w:val="20"/>
              </w:rPr>
              <w:t xml:space="preserve"> 750 мл, </w:t>
            </w:r>
            <w:r w:rsidRPr="00CC6C42">
              <w:rPr>
                <w:b/>
                <w:bCs/>
                <w:sz w:val="20"/>
                <w:szCs w:val="20"/>
              </w:rPr>
              <w:t>Unilever Domestos</w:t>
            </w:r>
            <w:r w:rsidRPr="00CC6C42">
              <w:rPr>
                <w:sz w:val="20"/>
                <w:szCs w:val="20"/>
              </w:rPr>
              <w:t xml:space="preserve"> </w:t>
            </w:r>
            <w:r w:rsidRPr="00CC6C42">
              <w:rPr>
                <w:b/>
                <w:bCs/>
                <w:sz w:val="20"/>
                <w:szCs w:val="20"/>
              </w:rPr>
              <w:t>total WC gel</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D573A2" w:rsidRDefault="00D573A2" w:rsidP="00EF2519">
            <w:pPr>
              <w:spacing w:line="240" w:lineRule="auto"/>
              <w:jc w:val="center"/>
              <w:rPr>
                <w:sz w:val="20"/>
                <w:szCs w:val="20"/>
              </w:rPr>
            </w:pPr>
            <w:r>
              <w:rPr>
                <w:sz w:val="20"/>
                <w:szCs w:val="20"/>
              </w:rPr>
              <w:t>350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Кеса за смеће, мин. 700x1100mm (120 Л ЛДП), мин. 10 комада у паковању, </w:t>
            </w:r>
            <w:r w:rsidRPr="00CC6C42">
              <w:rPr>
                <w:b/>
                <w:bCs/>
                <w:sz w:val="20"/>
                <w:szCs w:val="20"/>
              </w:rPr>
              <w:t>Sarantis Fino</w:t>
            </w:r>
            <w:r w:rsidRPr="00CC6C42">
              <w:rPr>
                <w:sz w:val="20"/>
                <w:szCs w:val="20"/>
              </w:rPr>
              <w:t xml:space="preserve"> или одговарајуће, са ознаком екстра јаке</w:t>
            </w:r>
          </w:p>
        </w:tc>
        <w:tc>
          <w:tcPr>
            <w:tcW w:w="1345" w:type="dxa"/>
            <w:shd w:val="clear" w:color="000000" w:fill="FFFFFF"/>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E9635E" w:rsidRDefault="00E9635E" w:rsidP="0056279B">
            <w:pPr>
              <w:spacing w:line="240" w:lineRule="auto"/>
              <w:jc w:val="center"/>
              <w:rPr>
                <w:sz w:val="20"/>
                <w:szCs w:val="20"/>
              </w:rPr>
            </w:pPr>
            <w:r>
              <w:rPr>
                <w:sz w:val="20"/>
                <w:szCs w:val="20"/>
              </w:rPr>
              <w:t>паковање</w:t>
            </w:r>
          </w:p>
        </w:tc>
        <w:tc>
          <w:tcPr>
            <w:tcW w:w="850" w:type="dxa"/>
            <w:vAlign w:val="center"/>
          </w:tcPr>
          <w:p w:rsidR="00CB3529" w:rsidRPr="00B47D83" w:rsidRDefault="00D90418" w:rsidP="00EF2519">
            <w:pPr>
              <w:spacing w:line="240" w:lineRule="auto"/>
              <w:jc w:val="center"/>
              <w:rPr>
                <w:color w:val="auto"/>
                <w:sz w:val="20"/>
                <w:szCs w:val="20"/>
              </w:rPr>
            </w:pPr>
            <w:r w:rsidRPr="00B47D83">
              <w:rPr>
                <w:color w:val="auto"/>
                <w:sz w:val="20"/>
                <w:szCs w:val="20"/>
              </w:rPr>
              <w:t>500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051372" w:rsidRPr="005D38F3" w:rsidTr="00953D00">
        <w:trPr>
          <w:trHeight w:val="300"/>
        </w:trPr>
        <w:tc>
          <w:tcPr>
            <w:tcW w:w="707" w:type="dxa"/>
            <w:shd w:val="clear" w:color="000000" w:fill="FFFFFF"/>
            <w:noWrap/>
            <w:vAlign w:val="center"/>
          </w:tcPr>
          <w:p w:rsidR="00051372" w:rsidRPr="00CC6C42" w:rsidRDefault="00051372" w:rsidP="0056279B">
            <w:pPr>
              <w:spacing w:line="240" w:lineRule="auto"/>
              <w:jc w:val="center"/>
              <w:rPr>
                <w:sz w:val="20"/>
                <w:szCs w:val="20"/>
              </w:rPr>
            </w:pPr>
            <w:r w:rsidRPr="00CC6C42">
              <w:rPr>
                <w:sz w:val="20"/>
                <w:szCs w:val="20"/>
              </w:rPr>
              <w:lastRenderedPageBreak/>
              <w:t>61.</w:t>
            </w:r>
          </w:p>
        </w:tc>
        <w:tc>
          <w:tcPr>
            <w:tcW w:w="1987" w:type="dxa"/>
            <w:shd w:val="clear" w:color="000000" w:fill="FFFFFF"/>
            <w:vAlign w:val="center"/>
          </w:tcPr>
          <w:p w:rsidR="00051372" w:rsidRPr="00CC6C42" w:rsidRDefault="00051372" w:rsidP="00EF2519">
            <w:pPr>
              <w:jc w:val="center"/>
              <w:rPr>
                <w:sz w:val="20"/>
                <w:szCs w:val="20"/>
              </w:rPr>
            </w:pPr>
            <w:r w:rsidRPr="00CC6C42">
              <w:rPr>
                <w:sz w:val="20"/>
                <w:szCs w:val="20"/>
              </w:rPr>
              <w:t>Сомат со за машинско прање судова 1,5 кг или одговарајући</w:t>
            </w:r>
          </w:p>
        </w:tc>
        <w:tc>
          <w:tcPr>
            <w:tcW w:w="1345" w:type="dxa"/>
          </w:tcPr>
          <w:p w:rsidR="00051372" w:rsidRPr="00CC6C42" w:rsidRDefault="00051372" w:rsidP="00EF2519">
            <w:pPr>
              <w:spacing w:line="240" w:lineRule="auto"/>
              <w:rPr>
                <w:sz w:val="20"/>
                <w:szCs w:val="20"/>
              </w:rPr>
            </w:pPr>
          </w:p>
        </w:tc>
        <w:tc>
          <w:tcPr>
            <w:tcW w:w="1065" w:type="dxa"/>
            <w:vAlign w:val="center"/>
          </w:tcPr>
          <w:p w:rsidR="00051372" w:rsidRPr="00053F3E" w:rsidRDefault="00053F3E" w:rsidP="00EF2519">
            <w:pPr>
              <w:spacing w:line="240" w:lineRule="auto"/>
              <w:jc w:val="center"/>
              <w:rPr>
                <w:sz w:val="20"/>
                <w:szCs w:val="20"/>
              </w:rPr>
            </w:pPr>
            <w:r>
              <w:rPr>
                <w:sz w:val="20"/>
                <w:szCs w:val="20"/>
              </w:rPr>
              <w:t>паковање</w:t>
            </w:r>
          </w:p>
        </w:tc>
        <w:tc>
          <w:tcPr>
            <w:tcW w:w="850" w:type="dxa"/>
            <w:vAlign w:val="center"/>
          </w:tcPr>
          <w:p w:rsidR="00051372" w:rsidRPr="00053F3E" w:rsidRDefault="00053F3E" w:rsidP="00EF2519">
            <w:pPr>
              <w:spacing w:line="240" w:lineRule="auto"/>
              <w:jc w:val="center"/>
              <w:rPr>
                <w:sz w:val="20"/>
                <w:szCs w:val="20"/>
              </w:rPr>
            </w:pPr>
            <w:r>
              <w:rPr>
                <w:sz w:val="20"/>
                <w:szCs w:val="20"/>
              </w:rPr>
              <w:t>5</w:t>
            </w:r>
          </w:p>
        </w:tc>
        <w:tc>
          <w:tcPr>
            <w:tcW w:w="1131" w:type="dxa"/>
            <w:vAlign w:val="center"/>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Освеживач простора, електрични, 19мл, мирис белог цвећа јасмин, база+рефил, трајања до 75дана, Air Wick  или одговарајући</w:t>
            </w:r>
          </w:p>
        </w:tc>
        <w:tc>
          <w:tcPr>
            <w:tcW w:w="1345" w:type="dxa"/>
          </w:tcPr>
          <w:p w:rsidR="00CB3529" w:rsidRPr="00CC6C42" w:rsidRDefault="00CB3529" w:rsidP="0056279B">
            <w:pPr>
              <w:spacing w:line="240" w:lineRule="auto"/>
              <w:rPr>
                <w:sz w:val="20"/>
                <w:szCs w:val="20"/>
              </w:rPr>
            </w:pP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B47D83" w:rsidRDefault="00B47D83" w:rsidP="00EF2519">
            <w:pPr>
              <w:spacing w:line="240" w:lineRule="auto"/>
              <w:jc w:val="center"/>
              <w:rPr>
                <w:color w:val="auto"/>
                <w:sz w:val="20"/>
                <w:szCs w:val="20"/>
              </w:rPr>
            </w:pPr>
            <w:r w:rsidRPr="00B47D83">
              <w:rPr>
                <w:color w:val="auto"/>
                <w:sz w:val="20"/>
                <w:szCs w:val="20"/>
              </w:rPr>
              <w:t>15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Спреј за све врсте инсеката, мин. 300мл - </w:t>
            </w:r>
            <w:r w:rsidRPr="00CC6C42">
              <w:rPr>
                <w:b/>
                <w:bCs/>
                <w:sz w:val="20"/>
                <w:szCs w:val="20"/>
              </w:rPr>
              <w:t>Raid</w:t>
            </w:r>
            <w:r w:rsidRPr="00CC6C42">
              <w:rPr>
                <w:sz w:val="20"/>
                <w:szCs w:val="20"/>
              </w:rPr>
              <w:t xml:space="preserve"> или одговарајући</w:t>
            </w:r>
          </w:p>
        </w:tc>
        <w:tc>
          <w:tcPr>
            <w:tcW w:w="1345" w:type="dxa"/>
            <w:noWrap/>
            <w:vAlign w:val="bottom"/>
          </w:tcPr>
          <w:p w:rsidR="00CB3529" w:rsidRPr="00CC6C42" w:rsidRDefault="00CB3529" w:rsidP="0056279B">
            <w:pPr>
              <w:spacing w:line="240" w:lineRule="auto"/>
              <w:rPr>
                <w:sz w:val="20"/>
                <w:szCs w:val="20"/>
              </w:rPr>
            </w:pP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B47D83" w:rsidRDefault="00B47D83" w:rsidP="00EF2519">
            <w:pPr>
              <w:spacing w:line="240" w:lineRule="auto"/>
              <w:jc w:val="center"/>
              <w:rPr>
                <w:color w:val="auto"/>
                <w:sz w:val="20"/>
                <w:szCs w:val="20"/>
              </w:rPr>
            </w:pPr>
            <w:r w:rsidRPr="00B47D83">
              <w:rPr>
                <w:color w:val="auto"/>
                <w:sz w:val="20"/>
                <w:szCs w:val="20"/>
              </w:rPr>
              <w:t>10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Освеживач за wc, </w:t>
            </w:r>
            <w:r w:rsidRPr="00CC6C42">
              <w:rPr>
                <w:b/>
                <w:bCs/>
                <w:sz w:val="20"/>
                <w:szCs w:val="20"/>
              </w:rPr>
              <w:t>Henkel Bref</w:t>
            </w:r>
            <w:r w:rsidRPr="00CC6C42">
              <w:rPr>
                <w:sz w:val="20"/>
                <w:szCs w:val="20"/>
              </w:rPr>
              <w:t xml:space="preserve"> са корпицом или одговарајући,трапез запремине 360мл</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D90418" w:rsidRDefault="00D90418" w:rsidP="00EF2519">
            <w:pPr>
              <w:spacing w:line="240" w:lineRule="auto"/>
              <w:jc w:val="center"/>
              <w:rPr>
                <w:sz w:val="20"/>
                <w:szCs w:val="20"/>
              </w:rPr>
            </w:pPr>
            <w:r>
              <w:rPr>
                <w:sz w:val="20"/>
                <w:szCs w:val="20"/>
              </w:rPr>
              <w:t>160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8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Магична смарт шведска микрофибер крпа, за чишћење јако запрљаних површина, масних и сувих мрља, микрочестице различитог порекла, ребрасте текстуре, димензија 40x40цм, могућност прања на  температурама до 90C</w:t>
            </w:r>
          </w:p>
        </w:tc>
        <w:tc>
          <w:tcPr>
            <w:tcW w:w="1345" w:type="dxa"/>
            <w:vAlign w:val="bottom"/>
          </w:tcPr>
          <w:p w:rsidR="00CB3529" w:rsidRPr="00CC6C42" w:rsidRDefault="00CB3529" w:rsidP="0056279B">
            <w:pPr>
              <w:spacing w:line="240" w:lineRule="auto"/>
              <w:rPr>
                <w:sz w:val="20"/>
                <w:szCs w:val="20"/>
              </w:rPr>
            </w:pP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D90418" w:rsidRDefault="00D90418" w:rsidP="00EF2519">
            <w:pPr>
              <w:spacing w:line="240" w:lineRule="auto"/>
              <w:jc w:val="center"/>
              <w:rPr>
                <w:sz w:val="20"/>
                <w:szCs w:val="20"/>
              </w:rPr>
            </w:pPr>
            <w:r>
              <w:rPr>
                <w:sz w:val="20"/>
                <w:szCs w:val="20"/>
              </w:rPr>
              <w:t>60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2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Таблетирана техничка со, мин. 25кг: таблетирана со за регенерацију уређаја за омекшавање воде. EN 973, TIP A. Састав NaCl &gt;99,6%, </w:t>
            </w:r>
            <w:r w:rsidRPr="00CC6C42">
              <w:rPr>
                <w:b/>
                <w:bCs/>
                <w:sz w:val="20"/>
                <w:szCs w:val="20"/>
              </w:rPr>
              <w:t>Salinen</w:t>
            </w:r>
            <w:r w:rsidRPr="00CC6C42">
              <w:rPr>
                <w:sz w:val="20"/>
                <w:szCs w:val="20"/>
              </w:rPr>
              <w:t xml:space="preserve"> или одговарајућа</w:t>
            </w:r>
          </w:p>
        </w:tc>
        <w:tc>
          <w:tcPr>
            <w:tcW w:w="1345" w:type="dxa"/>
            <w:vAlign w:val="bottom"/>
          </w:tcPr>
          <w:p w:rsidR="00CB3529" w:rsidRPr="00CC6C42" w:rsidRDefault="00CB3529" w:rsidP="0056279B">
            <w:pPr>
              <w:spacing w:line="240" w:lineRule="auto"/>
              <w:rPr>
                <w:sz w:val="20"/>
                <w:szCs w:val="20"/>
              </w:rPr>
            </w:pPr>
          </w:p>
        </w:tc>
        <w:tc>
          <w:tcPr>
            <w:tcW w:w="1065" w:type="dxa"/>
            <w:noWrap/>
            <w:vAlign w:val="center"/>
          </w:tcPr>
          <w:p w:rsidR="00CB3529" w:rsidRPr="00CC6C42"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8</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5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прање: Универзални хигијенски детерџент,                        Kalijum hidroksid, kalijum-hipohlorit (min. 1-5% aktivni hlor), паковање мин. 25кг </w:t>
            </w:r>
            <w:r w:rsidRPr="00CC6C42">
              <w:rPr>
                <w:b/>
                <w:bCs/>
                <w:sz w:val="20"/>
                <w:szCs w:val="20"/>
              </w:rPr>
              <w:t>Winterhalter</w:t>
            </w:r>
            <w:r w:rsidRPr="00CC6C42">
              <w:rPr>
                <w:sz w:val="20"/>
                <w:szCs w:val="20"/>
              </w:rPr>
              <w:t xml:space="preserve"> </w:t>
            </w:r>
            <w:r w:rsidRPr="00CC6C42">
              <w:rPr>
                <w:b/>
                <w:bCs/>
                <w:sz w:val="20"/>
                <w:szCs w:val="20"/>
              </w:rPr>
              <w:t>F-8400</w:t>
            </w:r>
            <w:r w:rsidRPr="00CC6C42">
              <w:rPr>
                <w:sz w:val="20"/>
                <w:szCs w:val="20"/>
              </w:rPr>
              <w:t xml:space="preserve"> или одговарајуће</w:t>
            </w:r>
          </w:p>
        </w:tc>
        <w:tc>
          <w:tcPr>
            <w:tcW w:w="1345" w:type="dxa"/>
            <w:vAlign w:val="bottom"/>
          </w:tcPr>
          <w:p w:rsidR="00CB3529" w:rsidRPr="00CC6C42" w:rsidRDefault="00CB3529" w:rsidP="0056279B">
            <w:pPr>
              <w:spacing w:line="240" w:lineRule="auto"/>
              <w:rPr>
                <w:sz w:val="20"/>
                <w:szCs w:val="20"/>
              </w:rPr>
            </w:pPr>
          </w:p>
        </w:tc>
        <w:tc>
          <w:tcPr>
            <w:tcW w:w="1065" w:type="dxa"/>
            <w:noWrap/>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2312D0" w:rsidRDefault="0071457F" w:rsidP="00EF2519">
            <w:pPr>
              <w:spacing w:line="240" w:lineRule="auto"/>
              <w:jc w:val="center"/>
              <w:rPr>
                <w:color w:val="auto"/>
                <w:sz w:val="20"/>
                <w:szCs w:val="20"/>
              </w:rPr>
            </w:pPr>
            <w:r>
              <w:rPr>
                <w:color w:val="auto"/>
                <w:sz w:val="20"/>
                <w:szCs w:val="20"/>
              </w:rPr>
              <w:t>6</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68.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Универзално безбојно средство за чишћење, мин. 10л, </w:t>
            </w:r>
            <w:r w:rsidRPr="00CC6C42">
              <w:rPr>
                <w:b/>
                <w:bCs/>
                <w:sz w:val="20"/>
                <w:szCs w:val="20"/>
              </w:rPr>
              <w:t>Winterhalter B 100 N</w:t>
            </w:r>
            <w:r w:rsidRPr="00CC6C42">
              <w:rPr>
                <w:sz w:val="20"/>
                <w:szCs w:val="20"/>
              </w:rPr>
              <w:t xml:space="preserve">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комад</w:t>
            </w:r>
          </w:p>
        </w:tc>
        <w:tc>
          <w:tcPr>
            <w:tcW w:w="850" w:type="dxa"/>
            <w:vAlign w:val="center"/>
          </w:tcPr>
          <w:p w:rsidR="00CB3529" w:rsidRPr="002312D0" w:rsidRDefault="002312D0" w:rsidP="00EF2519">
            <w:pPr>
              <w:spacing w:line="240" w:lineRule="auto"/>
              <w:jc w:val="center"/>
              <w:rPr>
                <w:color w:val="auto"/>
                <w:sz w:val="20"/>
                <w:szCs w:val="20"/>
              </w:rPr>
            </w:pPr>
            <w:r w:rsidRPr="002312D0">
              <w:rPr>
                <w:color w:val="auto"/>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Лопатица за смеће ПВЦ са гумом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2312D0" w:rsidRDefault="002312D0" w:rsidP="00EF2519">
            <w:pPr>
              <w:spacing w:line="240" w:lineRule="auto"/>
              <w:jc w:val="center"/>
              <w:rPr>
                <w:color w:val="auto"/>
                <w:sz w:val="20"/>
                <w:szCs w:val="20"/>
              </w:rPr>
            </w:pPr>
            <w:r w:rsidRPr="002312D0">
              <w:rPr>
                <w:color w:val="auto"/>
                <w:sz w:val="20"/>
                <w:szCs w:val="20"/>
              </w:rPr>
              <w:t>17</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Четка за WC шољу, са високим постољем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053F3E" w:rsidP="00EF2519">
            <w:pPr>
              <w:spacing w:line="240" w:lineRule="auto"/>
              <w:jc w:val="center"/>
              <w:rPr>
                <w:sz w:val="20"/>
                <w:szCs w:val="20"/>
              </w:rPr>
            </w:pPr>
            <w:r>
              <w:rPr>
                <w:sz w:val="20"/>
                <w:szCs w:val="20"/>
              </w:rPr>
              <w:t>15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2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Спреј за чишћење рерне, Састав:мање од 5% нејонских сурфактаната, мање од 5 % поликарбоксилата, мин. 300 мл, </w:t>
            </w:r>
            <w:r w:rsidRPr="00CC6C42">
              <w:rPr>
                <w:b/>
                <w:bCs/>
                <w:sz w:val="20"/>
                <w:szCs w:val="20"/>
              </w:rPr>
              <w:t xml:space="preserve">Mr. Muscle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F935B3" w:rsidP="00EF2519">
            <w:pPr>
              <w:spacing w:line="240" w:lineRule="auto"/>
              <w:jc w:val="center"/>
              <w:rPr>
                <w:color w:val="auto"/>
                <w:sz w:val="20"/>
                <w:szCs w:val="20"/>
              </w:rPr>
            </w:pPr>
            <w:r w:rsidRPr="00053F3E">
              <w:rPr>
                <w:color w:val="auto"/>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Рукавице за једнократну употребу, латекс, са пудером, мин. 100/1, јединица мере паковање</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F935B3" w:rsidRDefault="00F935B3" w:rsidP="00EF2519">
            <w:pPr>
              <w:spacing w:line="240" w:lineRule="auto"/>
              <w:jc w:val="center"/>
              <w:rPr>
                <w:sz w:val="20"/>
                <w:szCs w:val="20"/>
              </w:rPr>
            </w:pPr>
            <w:r>
              <w:rPr>
                <w:sz w:val="20"/>
                <w:szCs w:val="20"/>
              </w:rPr>
              <w:t>40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27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73.</w:t>
            </w:r>
          </w:p>
        </w:tc>
        <w:tc>
          <w:tcPr>
            <w:tcW w:w="1987" w:type="dxa"/>
            <w:shd w:val="clear" w:color="000000" w:fill="FFFFFF"/>
            <w:vAlign w:val="center"/>
          </w:tcPr>
          <w:p w:rsidR="00CB3529" w:rsidRPr="00CC6C42" w:rsidRDefault="00CB3529" w:rsidP="003F20A8">
            <w:pPr>
              <w:jc w:val="center"/>
              <w:rPr>
                <w:sz w:val="20"/>
                <w:szCs w:val="20"/>
              </w:rPr>
            </w:pPr>
            <w:r w:rsidRPr="00CC6C42">
              <w:rPr>
                <w:sz w:val="20"/>
                <w:szCs w:val="20"/>
              </w:rPr>
              <w:t>Средство за чишћење дрвених површина мин. 750 мл, Састав: мање од 5% неионски тензиди, парфеми, Methylisothiazolinone, Benzisothiazolinone, Limonene, Hexyl Cinnamal, Butylphenyl Methylpropional, Linalool -</w:t>
            </w:r>
            <w:r w:rsidRPr="00CC6C42">
              <w:rPr>
                <w:b/>
                <w:bCs/>
                <w:sz w:val="20"/>
                <w:szCs w:val="20"/>
              </w:rPr>
              <w:t xml:space="preserve">Емсал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2312D0" w:rsidRDefault="002312D0" w:rsidP="00EF2519">
            <w:pPr>
              <w:spacing w:line="240" w:lineRule="auto"/>
              <w:jc w:val="center"/>
              <w:rPr>
                <w:color w:val="auto"/>
                <w:sz w:val="20"/>
                <w:szCs w:val="20"/>
              </w:rPr>
            </w:pPr>
            <w:r w:rsidRPr="002312D0">
              <w:rPr>
                <w:color w:val="auto"/>
                <w:sz w:val="20"/>
                <w:szCs w:val="20"/>
              </w:rPr>
              <w:t>25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Кофа за брисач, са цедиљком, мин. 13л</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F935B3"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75.</w:t>
            </w:r>
          </w:p>
        </w:tc>
        <w:tc>
          <w:tcPr>
            <w:tcW w:w="1987" w:type="dxa"/>
            <w:shd w:val="clear" w:color="000000" w:fill="FFFFFF"/>
            <w:vAlign w:val="center"/>
          </w:tcPr>
          <w:p w:rsidR="00CB3529" w:rsidRPr="00783019" w:rsidRDefault="00CB3529">
            <w:pPr>
              <w:jc w:val="center"/>
              <w:rPr>
                <w:sz w:val="20"/>
                <w:szCs w:val="20"/>
              </w:rPr>
            </w:pPr>
            <w:r w:rsidRPr="00CC6C42">
              <w:rPr>
                <w:sz w:val="20"/>
                <w:szCs w:val="20"/>
              </w:rPr>
              <w:t>Бриско уложак: Памучни уложак за бриска 180 гр.</w:t>
            </w:r>
            <w:r w:rsidR="00783019">
              <w:rPr>
                <w:sz w:val="20"/>
                <w:szCs w:val="20"/>
              </w:rPr>
              <w:t xml:space="preserve"> (мора бити компатибилан са ставком 46)</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F935B3" w:rsidP="00EF2519">
            <w:pPr>
              <w:spacing w:line="240" w:lineRule="auto"/>
              <w:jc w:val="center"/>
              <w:rPr>
                <w:sz w:val="20"/>
                <w:szCs w:val="20"/>
              </w:rPr>
            </w:pPr>
            <w:r>
              <w:rPr>
                <w:sz w:val="20"/>
                <w:szCs w:val="20"/>
              </w:rPr>
              <w:t>450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Кесе трегерице, мин. 8л, паковање: мин. 50 ком у гумици, биоразградиве, јединица мере комад</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053F3E" w:rsidRDefault="00053F3E" w:rsidP="0056279B">
            <w:pPr>
              <w:spacing w:line="240" w:lineRule="auto"/>
              <w:jc w:val="center"/>
              <w:rPr>
                <w:sz w:val="20"/>
                <w:szCs w:val="20"/>
              </w:rPr>
            </w:pPr>
            <w:r>
              <w:rPr>
                <w:sz w:val="20"/>
                <w:szCs w:val="20"/>
              </w:rPr>
              <w:t>комад</w:t>
            </w:r>
          </w:p>
        </w:tc>
        <w:tc>
          <w:tcPr>
            <w:tcW w:w="850" w:type="dxa"/>
            <w:vAlign w:val="center"/>
          </w:tcPr>
          <w:p w:rsidR="00CB3529" w:rsidRPr="006A03D6" w:rsidRDefault="006A03D6" w:rsidP="00EF2519">
            <w:pPr>
              <w:spacing w:line="240" w:lineRule="auto"/>
              <w:jc w:val="center"/>
              <w:rPr>
                <w:sz w:val="20"/>
                <w:szCs w:val="20"/>
              </w:rPr>
            </w:pPr>
            <w:r>
              <w:rPr>
                <w:sz w:val="20"/>
                <w:szCs w:val="20"/>
              </w:rPr>
              <w:t>4500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77.</w:t>
            </w:r>
          </w:p>
        </w:tc>
        <w:tc>
          <w:tcPr>
            <w:tcW w:w="1987" w:type="dxa"/>
            <w:shd w:val="clear" w:color="000000" w:fill="FFFFFF"/>
            <w:vAlign w:val="center"/>
          </w:tcPr>
          <w:p w:rsidR="00CB3529" w:rsidRPr="00CC6C42" w:rsidRDefault="00B156A6" w:rsidP="00B156A6">
            <w:pPr>
              <w:jc w:val="center"/>
              <w:rPr>
                <w:sz w:val="20"/>
                <w:szCs w:val="20"/>
              </w:rPr>
            </w:pPr>
            <w:r>
              <w:rPr>
                <w:sz w:val="20"/>
                <w:szCs w:val="20"/>
              </w:rPr>
              <w:t xml:space="preserve">Освеживач </w:t>
            </w:r>
            <w:r>
              <w:rPr>
                <w:sz w:val="20"/>
                <w:szCs w:val="20"/>
                <w:lang/>
              </w:rPr>
              <w:t>ваздуха</w:t>
            </w:r>
            <w:r w:rsidR="00CB3529" w:rsidRPr="00CC6C42">
              <w:rPr>
                <w:sz w:val="20"/>
                <w:szCs w:val="20"/>
              </w:rPr>
              <w:t xml:space="preserve"> и тканина у спреју </w:t>
            </w:r>
            <w:r w:rsidR="00A4732F">
              <w:rPr>
                <w:sz w:val="20"/>
                <w:szCs w:val="20"/>
              </w:rPr>
              <w:t>–</w:t>
            </w:r>
            <w:r>
              <w:rPr>
                <w:b/>
                <w:bCs/>
                <w:sz w:val="20"/>
                <w:szCs w:val="20"/>
                <w:lang/>
              </w:rPr>
              <w:t xml:space="preserve">Glade Johnson </w:t>
            </w:r>
            <w:r>
              <w:rPr>
                <w:sz w:val="20"/>
                <w:szCs w:val="20"/>
              </w:rPr>
              <w:t>275</w:t>
            </w:r>
            <w:r w:rsidR="00A4732F">
              <w:rPr>
                <w:sz w:val="20"/>
                <w:szCs w:val="20"/>
              </w:rPr>
              <w:t xml:space="preserve"> </w:t>
            </w:r>
            <w:r w:rsidR="00CB3529" w:rsidRPr="00CC6C42">
              <w:rPr>
                <w:sz w:val="20"/>
                <w:szCs w:val="20"/>
              </w:rPr>
              <w:t>мл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2312D0" w:rsidRDefault="002312D0" w:rsidP="00EF2519">
            <w:pPr>
              <w:spacing w:line="240" w:lineRule="auto"/>
              <w:jc w:val="center"/>
              <w:rPr>
                <w:color w:val="auto"/>
                <w:sz w:val="20"/>
                <w:szCs w:val="20"/>
              </w:rPr>
            </w:pPr>
            <w:r w:rsidRPr="002312D0">
              <w:rPr>
                <w:color w:val="auto"/>
                <w:sz w:val="20"/>
                <w:szCs w:val="20"/>
              </w:rPr>
              <w:t>120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78.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Течно средство за чишћење ветробрана, зимско, мин. 2л</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426D98" w:rsidRDefault="00F935B3" w:rsidP="00EF2519">
            <w:pPr>
              <w:spacing w:line="240" w:lineRule="auto"/>
              <w:jc w:val="center"/>
              <w:rPr>
                <w:color w:val="auto"/>
                <w:sz w:val="20"/>
                <w:szCs w:val="20"/>
              </w:rPr>
            </w:pPr>
            <w:r w:rsidRPr="00426D98">
              <w:rPr>
                <w:color w:val="auto"/>
                <w:sz w:val="20"/>
                <w:szCs w:val="20"/>
              </w:rPr>
              <w:t>80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8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прање намештаја и скидање флека, мин. 750мл: Средство за чишћење дрвених површина и намештаја, садржи мање од 5% нејонских састојака, сапун, парфем, диметил, оксазолидин, лимонен, гераниол, линалоол, биоразградив- </w:t>
            </w:r>
            <w:r w:rsidRPr="00CC6C42">
              <w:rPr>
                <w:b/>
                <w:bCs/>
                <w:sz w:val="20"/>
                <w:szCs w:val="20"/>
              </w:rPr>
              <w:t>Pronto legno pulito</w:t>
            </w:r>
            <w:r w:rsidRPr="00CC6C42">
              <w:rPr>
                <w:sz w:val="20"/>
                <w:szCs w:val="20"/>
              </w:rPr>
              <w:t xml:space="preserve"> 5 у 1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F935B3" w:rsidP="00EF2519">
            <w:pPr>
              <w:spacing w:line="240" w:lineRule="auto"/>
              <w:jc w:val="center"/>
              <w:rPr>
                <w:sz w:val="20"/>
                <w:szCs w:val="20"/>
              </w:rPr>
            </w:pPr>
            <w:r>
              <w:rPr>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Ку</w:t>
            </w:r>
            <w:r w:rsidR="00D21911">
              <w:rPr>
                <w:sz w:val="20"/>
                <w:szCs w:val="20"/>
              </w:rPr>
              <w:t>хињска крпа,100% памук,ММL-тех А</w:t>
            </w:r>
            <w:r w:rsidRPr="00CC6C42">
              <w:rPr>
                <w:sz w:val="20"/>
                <w:szCs w:val="20"/>
              </w:rPr>
              <w:t>риље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426D98" w:rsidRDefault="00426D98" w:rsidP="00EF2519">
            <w:pPr>
              <w:spacing w:line="240" w:lineRule="auto"/>
              <w:jc w:val="center"/>
              <w:rPr>
                <w:color w:val="auto"/>
                <w:sz w:val="20"/>
                <w:szCs w:val="20"/>
              </w:rPr>
            </w:pPr>
            <w:r w:rsidRPr="00426D98">
              <w:rPr>
                <w:color w:val="auto"/>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 xml:space="preserve">81. </w:t>
            </w:r>
          </w:p>
        </w:tc>
        <w:tc>
          <w:tcPr>
            <w:tcW w:w="1987" w:type="dxa"/>
            <w:shd w:val="clear" w:color="000000" w:fill="FFFFFF"/>
            <w:vAlign w:val="center"/>
          </w:tcPr>
          <w:p w:rsidR="00CB3529" w:rsidRPr="00783019" w:rsidRDefault="003B11EA">
            <w:pPr>
              <w:jc w:val="center"/>
              <w:rPr>
                <w:sz w:val="20"/>
                <w:szCs w:val="20"/>
              </w:rPr>
            </w:pPr>
            <w:r>
              <w:rPr>
                <w:sz w:val="20"/>
                <w:szCs w:val="20"/>
              </w:rPr>
              <w:t>Finish таблете за машинско прање посуђа пак 10</w:t>
            </w:r>
            <w:r w:rsidR="00CB3529" w:rsidRPr="00CC6C42">
              <w:rPr>
                <w:sz w:val="20"/>
                <w:szCs w:val="20"/>
              </w:rPr>
              <w:t>0/1</w:t>
            </w:r>
            <w:r w:rsidR="00783019">
              <w:rPr>
                <w:sz w:val="20"/>
                <w:szCs w:val="20"/>
              </w:rPr>
              <w:t xml:space="preserve">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051372" w:rsidRDefault="00051372"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Алу фолија дужине 30м, Фино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rPr>
                <w:sz w:val="20"/>
                <w:szCs w:val="20"/>
              </w:rPr>
            </w:pPr>
            <w:r>
              <w:rPr>
                <w:sz w:val="20"/>
                <w:szCs w:val="20"/>
              </w:rPr>
              <w:t xml:space="preserve">    комад</w:t>
            </w:r>
          </w:p>
        </w:tc>
        <w:tc>
          <w:tcPr>
            <w:tcW w:w="850" w:type="dxa"/>
            <w:vAlign w:val="center"/>
          </w:tcPr>
          <w:p w:rsidR="00CB3529" w:rsidRPr="002312D0" w:rsidRDefault="002312D0" w:rsidP="00EF2519">
            <w:pPr>
              <w:spacing w:line="240" w:lineRule="auto"/>
              <w:jc w:val="center"/>
              <w:rPr>
                <w:color w:val="auto"/>
                <w:sz w:val="20"/>
                <w:szCs w:val="20"/>
              </w:rPr>
            </w:pPr>
            <w:r w:rsidRPr="002312D0">
              <w:rPr>
                <w:color w:val="auto"/>
                <w:sz w:val="20"/>
                <w:szCs w:val="20"/>
              </w:rPr>
              <w:t>30</w:t>
            </w:r>
          </w:p>
          <w:p w:rsidR="00CB3529" w:rsidRPr="00CC6C42" w:rsidRDefault="00CB3529" w:rsidP="00EF2519">
            <w:pPr>
              <w:spacing w:line="240" w:lineRule="auto"/>
              <w:rPr>
                <w:sz w:val="20"/>
                <w:szCs w:val="20"/>
              </w:rPr>
            </w:pP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 за печење 16м</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426D98" w:rsidRDefault="00426D98" w:rsidP="00EF2519">
            <w:pPr>
              <w:spacing w:line="240" w:lineRule="auto"/>
              <w:jc w:val="center"/>
              <w:rPr>
                <w:color w:val="auto"/>
                <w:sz w:val="20"/>
                <w:szCs w:val="20"/>
              </w:rPr>
            </w:pPr>
            <w:r>
              <w:rPr>
                <w:color w:val="auto"/>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2828BA">
            <w:pPr>
              <w:spacing w:line="240" w:lineRule="auto"/>
              <w:jc w:val="center"/>
              <w:rPr>
                <w:sz w:val="20"/>
                <w:szCs w:val="20"/>
              </w:rPr>
            </w:pPr>
            <w:r w:rsidRPr="00CC6C42">
              <w:rPr>
                <w:sz w:val="20"/>
                <w:szCs w:val="20"/>
              </w:rPr>
              <w:t>84.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Телескопска дршка са пајалицом дужине 3м</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4</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7E5F14">
            <w:pPr>
              <w:spacing w:line="240" w:lineRule="auto"/>
              <w:jc w:val="center"/>
              <w:rPr>
                <w:sz w:val="20"/>
                <w:szCs w:val="20"/>
              </w:rPr>
            </w:pPr>
            <w:r w:rsidRPr="00CC6C42">
              <w:rPr>
                <w:sz w:val="20"/>
                <w:szCs w:val="20"/>
              </w:rPr>
              <w:t>85.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Средство за одржавање плочица, 1л Ајакс или одговарајуће са мирисом ђурђевка</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1372" w:rsidRDefault="00051372" w:rsidP="00EF2519">
            <w:pPr>
              <w:spacing w:line="240" w:lineRule="auto"/>
              <w:jc w:val="center"/>
              <w:rPr>
                <w:sz w:val="20"/>
                <w:szCs w:val="20"/>
              </w:rPr>
            </w:pPr>
            <w:r>
              <w:rPr>
                <w:sz w:val="20"/>
                <w:szCs w:val="20"/>
              </w:rPr>
              <w:t>400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7E5F14">
            <w:pPr>
              <w:spacing w:line="240" w:lineRule="auto"/>
              <w:jc w:val="center"/>
              <w:rPr>
                <w:sz w:val="20"/>
                <w:szCs w:val="20"/>
              </w:rPr>
            </w:pPr>
            <w:r w:rsidRPr="00CC6C42">
              <w:rPr>
                <w:sz w:val="20"/>
                <w:szCs w:val="20"/>
              </w:rPr>
              <w:t>86.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Папирна чаша штампана 100мл, паковање 100/1, РИОБА или одговарајућа</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051372" w:rsidRDefault="00051372"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7E5F14">
            <w:pPr>
              <w:spacing w:line="240" w:lineRule="auto"/>
              <w:jc w:val="center"/>
              <w:rPr>
                <w:sz w:val="20"/>
                <w:szCs w:val="20"/>
              </w:rPr>
            </w:pPr>
            <w:r w:rsidRPr="00CC6C42">
              <w:rPr>
                <w:sz w:val="20"/>
                <w:szCs w:val="20"/>
              </w:rPr>
              <w:t>87.</w:t>
            </w:r>
          </w:p>
        </w:tc>
        <w:tc>
          <w:tcPr>
            <w:tcW w:w="1987" w:type="dxa"/>
            <w:shd w:val="clear" w:color="000000" w:fill="FFFFFF"/>
            <w:vAlign w:val="center"/>
          </w:tcPr>
          <w:p w:rsidR="00CB3529" w:rsidRPr="00CC6C42" w:rsidRDefault="003E1CDA">
            <w:pPr>
              <w:jc w:val="center"/>
              <w:rPr>
                <w:sz w:val="20"/>
                <w:szCs w:val="20"/>
              </w:rPr>
            </w:pPr>
            <w:r>
              <w:rPr>
                <w:sz w:val="20"/>
                <w:szCs w:val="20"/>
              </w:rPr>
              <w:t>Папирна чаша штампана 200мл, паковање 100</w:t>
            </w:r>
            <w:r w:rsidR="00CB3529" w:rsidRPr="00CC6C42">
              <w:rPr>
                <w:sz w:val="20"/>
                <w:szCs w:val="20"/>
              </w:rPr>
              <w:t>/1, РИОБА или одговарајућа</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CC6C42" w:rsidRDefault="003E1CDA" w:rsidP="00EF2519">
            <w:pPr>
              <w:spacing w:line="240" w:lineRule="auto"/>
              <w:jc w:val="center"/>
              <w:rPr>
                <w:sz w:val="20"/>
                <w:szCs w:val="20"/>
              </w:rPr>
            </w:pPr>
            <w:r>
              <w:rPr>
                <w:sz w:val="20"/>
                <w:szCs w:val="20"/>
              </w:rPr>
              <w:t>2</w:t>
            </w:r>
            <w:r w:rsidR="00CB3529" w:rsidRPr="00CC6C42">
              <w:rPr>
                <w:sz w:val="20"/>
                <w:szCs w:val="20"/>
              </w:rPr>
              <w:t>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051372" w:rsidRPr="005D38F3" w:rsidTr="00953D00">
        <w:trPr>
          <w:trHeight w:val="600"/>
        </w:trPr>
        <w:tc>
          <w:tcPr>
            <w:tcW w:w="707" w:type="dxa"/>
            <w:shd w:val="clear" w:color="000000" w:fill="FFFFFF"/>
            <w:noWrap/>
            <w:vAlign w:val="center"/>
          </w:tcPr>
          <w:p w:rsidR="00051372" w:rsidRPr="00051372" w:rsidRDefault="00051372" w:rsidP="007E5F14">
            <w:pPr>
              <w:spacing w:line="240" w:lineRule="auto"/>
              <w:jc w:val="center"/>
              <w:rPr>
                <w:sz w:val="20"/>
                <w:szCs w:val="20"/>
              </w:rPr>
            </w:pPr>
            <w:r>
              <w:rPr>
                <w:sz w:val="20"/>
                <w:szCs w:val="20"/>
              </w:rPr>
              <w:t>88.</w:t>
            </w:r>
          </w:p>
        </w:tc>
        <w:tc>
          <w:tcPr>
            <w:tcW w:w="1987" w:type="dxa"/>
            <w:shd w:val="clear" w:color="000000" w:fill="FFFFFF"/>
            <w:vAlign w:val="center"/>
          </w:tcPr>
          <w:p w:rsidR="00051372" w:rsidRPr="00CC6C42" w:rsidRDefault="00051372">
            <w:pPr>
              <w:jc w:val="center"/>
              <w:rPr>
                <w:sz w:val="20"/>
                <w:szCs w:val="20"/>
              </w:rPr>
            </w:pPr>
            <w:r>
              <w:rPr>
                <w:sz w:val="20"/>
                <w:szCs w:val="20"/>
              </w:rPr>
              <w:t xml:space="preserve">Папирна чаша штампана </w:t>
            </w:r>
            <w:r w:rsidR="003E1CDA">
              <w:rPr>
                <w:sz w:val="20"/>
                <w:szCs w:val="20"/>
              </w:rPr>
              <w:t xml:space="preserve">300мл, </w:t>
            </w:r>
            <w:r w:rsidR="003E1CDA">
              <w:rPr>
                <w:sz w:val="20"/>
                <w:szCs w:val="20"/>
              </w:rPr>
              <w:lastRenderedPageBreak/>
              <w:t>паковање 50</w:t>
            </w:r>
            <w:r w:rsidRPr="00CC6C42">
              <w:rPr>
                <w:sz w:val="20"/>
                <w:szCs w:val="20"/>
              </w:rPr>
              <w:t>/1, РИОБА или одговарајућа</w:t>
            </w:r>
          </w:p>
        </w:tc>
        <w:tc>
          <w:tcPr>
            <w:tcW w:w="1345" w:type="dxa"/>
            <w:shd w:val="clear" w:color="000000" w:fill="FFFFFF"/>
          </w:tcPr>
          <w:p w:rsidR="00051372" w:rsidRPr="00CC6C42" w:rsidRDefault="00051372" w:rsidP="0056279B">
            <w:pPr>
              <w:spacing w:line="240" w:lineRule="auto"/>
              <w:rPr>
                <w:sz w:val="20"/>
                <w:szCs w:val="20"/>
              </w:rPr>
            </w:pPr>
          </w:p>
        </w:tc>
        <w:tc>
          <w:tcPr>
            <w:tcW w:w="1065" w:type="dxa"/>
            <w:vAlign w:val="center"/>
          </w:tcPr>
          <w:p w:rsidR="00051372" w:rsidRDefault="00051372" w:rsidP="0056279B">
            <w:pPr>
              <w:spacing w:line="240" w:lineRule="auto"/>
              <w:jc w:val="center"/>
              <w:rPr>
                <w:sz w:val="20"/>
                <w:szCs w:val="20"/>
              </w:rPr>
            </w:pPr>
            <w:r>
              <w:rPr>
                <w:sz w:val="20"/>
                <w:szCs w:val="20"/>
              </w:rPr>
              <w:t>паковање</w:t>
            </w:r>
          </w:p>
        </w:tc>
        <w:tc>
          <w:tcPr>
            <w:tcW w:w="850" w:type="dxa"/>
            <w:vAlign w:val="center"/>
          </w:tcPr>
          <w:p w:rsidR="00051372" w:rsidRPr="00051372" w:rsidRDefault="003E1CDA" w:rsidP="00EF2519">
            <w:pPr>
              <w:spacing w:line="240" w:lineRule="auto"/>
              <w:jc w:val="center"/>
              <w:rPr>
                <w:sz w:val="20"/>
                <w:szCs w:val="20"/>
              </w:rPr>
            </w:pPr>
            <w:r>
              <w:rPr>
                <w:sz w:val="20"/>
                <w:szCs w:val="20"/>
              </w:rPr>
              <w:t>10</w:t>
            </w:r>
          </w:p>
        </w:tc>
        <w:tc>
          <w:tcPr>
            <w:tcW w:w="1131" w:type="dxa"/>
            <w:vAlign w:val="center"/>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r>
      <w:tr w:rsidR="00CB6A9B" w:rsidRPr="005D38F3" w:rsidTr="00953D00">
        <w:trPr>
          <w:trHeight w:val="600"/>
        </w:trPr>
        <w:tc>
          <w:tcPr>
            <w:tcW w:w="707" w:type="dxa"/>
            <w:shd w:val="clear" w:color="000000" w:fill="FFFFFF"/>
            <w:noWrap/>
            <w:vAlign w:val="center"/>
          </w:tcPr>
          <w:p w:rsidR="00CB6A9B" w:rsidRDefault="00CB6A9B" w:rsidP="007E5F14">
            <w:pPr>
              <w:spacing w:line="240" w:lineRule="auto"/>
              <w:jc w:val="center"/>
              <w:rPr>
                <w:sz w:val="20"/>
                <w:szCs w:val="20"/>
              </w:rPr>
            </w:pPr>
            <w:r>
              <w:rPr>
                <w:sz w:val="20"/>
                <w:szCs w:val="20"/>
              </w:rPr>
              <w:lastRenderedPageBreak/>
              <w:t>89.</w:t>
            </w:r>
          </w:p>
        </w:tc>
        <w:tc>
          <w:tcPr>
            <w:tcW w:w="1987" w:type="dxa"/>
            <w:shd w:val="clear" w:color="000000" w:fill="FFFFFF"/>
            <w:vAlign w:val="center"/>
          </w:tcPr>
          <w:p w:rsidR="00CB6A9B" w:rsidRPr="00CB6A9B" w:rsidRDefault="00CB6A9B">
            <w:pPr>
              <w:jc w:val="center"/>
              <w:rPr>
                <w:sz w:val="20"/>
                <w:szCs w:val="20"/>
              </w:rPr>
            </w:pPr>
            <w:r>
              <w:rPr>
                <w:sz w:val="20"/>
                <w:szCs w:val="20"/>
              </w:rPr>
              <w:t>Крема за руке са пантенолом 120 мл</w:t>
            </w:r>
          </w:p>
        </w:tc>
        <w:tc>
          <w:tcPr>
            <w:tcW w:w="1345" w:type="dxa"/>
            <w:shd w:val="clear" w:color="000000" w:fill="FFFFFF"/>
          </w:tcPr>
          <w:p w:rsidR="00CB6A9B" w:rsidRPr="00CC6C42" w:rsidRDefault="00CB6A9B" w:rsidP="0056279B">
            <w:pPr>
              <w:spacing w:line="240" w:lineRule="auto"/>
              <w:rPr>
                <w:sz w:val="20"/>
                <w:szCs w:val="20"/>
              </w:rPr>
            </w:pPr>
          </w:p>
        </w:tc>
        <w:tc>
          <w:tcPr>
            <w:tcW w:w="1065" w:type="dxa"/>
            <w:vAlign w:val="center"/>
          </w:tcPr>
          <w:p w:rsidR="00CB6A9B" w:rsidRDefault="00CB6A9B" w:rsidP="0056279B">
            <w:pPr>
              <w:spacing w:line="240" w:lineRule="auto"/>
              <w:jc w:val="center"/>
              <w:rPr>
                <w:sz w:val="20"/>
                <w:szCs w:val="20"/>
              </w:rPr>
            </w:pPr>
            <w:r>
              <w:rPr>
                <w:sz w:val="20"/>
                <w:szCs w:val="20"/>
              </w:rPr>
              <w:t>комад</w:t>
            </w:r>
          </w:p>
        </w:tc>
        <w:tc>
          <w:tcPr>
            <w:tcW w:w="850" w:type="dxa"/>
            <w:vAlign w:val="center"/>
          </w:tcPr>
          <w:p w:rsidR="00CB6A9B" w:rsidRDefault="00CB6A9B" w:rsidP="00EF2519">
            <w:pPr>
              <w:spacing w:line="240" w:lineRule="auto"/>
              <w:jc w:val="center"/>
              <w:rPr>
                <w:sz w:val="20"/>
                <w:szCs w:val="20"/>
              </w:rPr>
            </w:pPr>
            <w:r>
              <w:rPr>
                <w:sz w:val="20"/>
                <w:szCs w:val="20"/>
              </w:rPr>
              <w:t>60</w:t>
            </w:r>
          </w:p>
        </w:tc>
        <w:tc>
          <w:tcPr>
            <w:tcW w:w="1131" w:type="dxa"/>
            <w:vAlign w:val="center"/>
          </w:tcPr>
          <w:p w:rsidR="00CB6A9B" w:rsidRPr="00CC6C42" w:rsidRDefault="00CB6A9B" w:rsidP="0056279B">
            <w:pPr>
              <w:spacing w:line="240" w:lineRule="auto"/>
              <w:jc w:val="center"/>
              <w:rPr>
                <w:sz w:val="20"/>
                <w:szCs w:val="20"/>
              </w:rPr>
            </w:pPr>
          </w:p>
        </w:tc>
        <w:tc>
          <w:tcPr>
            <w:tcW w:w="1279" w:type="dxa"/>
          </w:tcPr>
          <w:p w:rsidR="00CB6A9B" w:rsidRPr="00CC6C42" w:rsidRDefault="00CB6A9B" w:rsidP="0056279B">
            <w:pPr>
              <w:spacing w:line="240" w:lineRule="auto"/>
              <w:jc w:val="center"/>
              <w:rPr>
                <w:sz w:val="20"/>
                <w:szCs w:val="20"/>
              </w:rPr>
            </w:pPr>
          </w:p>
        </w:tc>
        <w:tc>
          <w:tcPr>
            <w:tcW w:w="1279" w:type="dxa"/>
          </w:tcPr>
          <w:p w:rsidR="00CB6A9B" w:rsidRPr="00CC6C42" w:rsidRDefault="00CB6A9B" w:rsidP="0056279B">
            <w:pPr>
              <w:spacing w:line="240" w:lineRule="auto"/>
              <w:jc w:val="center"/>
              <w:rPr>
                <w:sz w:val="20"/>
                <w:szCs w:val="20"/>
              </w:rPr>
            </w:pPr>
          </w:p>
        </w:tc>
        <w:tc>
          <w:tcPr>
            <w:tcW w:w="1279" w:type="dxa"/>
          </w:tcPr>
          <w:p w:rsidR="00CB6A9B" w:rsidRPr="00CC6C42" w:rsidRDefault="00CB6A9B" w:rsidP="0056279B">
            <w:pPr>
              <w:spacing w:line="240" w:lineRule="auto"/>
              <w:jc w:val="center"/>
              <w:rPr>
                <w:sz w:val="20"/>
                <w:szCs w:val="20"/>
              </w:rPr>
            </w:pPr>
          </w:p>
        </w:tc>
      </w:tr>
      <w:tr w:rsidR="00CB3529" w:rsidRPr="005D38F3" w:rsidTr="00E910A3">
        <w:trPr>
          <w:trHeight w:val="300"/>
        </w:trPr>
        <w:tc>
          <w:tcPr>
            <w:tcW w:w="707" w:type="dxa"/>
            <w:noWrap/>
            <w:vAlign w:val="center"/>
          </w:tcPr>
          <w:p w:rsidR="00CB3529" w:rsidRPr="00CC6C42" w:rsidRDefault="00CB3529" w:rsidP="0056279B">
            <w:pPr>
              <w:spacing w:line="240" w:lineRule="auto"/>
              <w:rPr>
                <w:sz w:val="20"/>
                <w:szCs w:val="20"/>
              </w:rPr>
            </w:pPr>
            <w:r w:rsidRPr="00CC6C42">
              <w:rPr>
                <w:sz w:val="20"/>
                <w:szCs w:val="20"/>
              </w:rPr>
              <w:t> </w:t>
            </w:r>
          </w:p>
        </w:tc>
        <w:tc>
          <w:tcPr>
            <w:tcW w:w="1987" w:type="dxa"/>
            <w:shd w:val="clear" w:color="000000" w:fill="FFFFFF"/>
            <w:noWrap/>
            <w:vAlign w:val="center"/>
          </w:tcPr>
          <w:p w:rsidR="00CB3529" w:rsidRPr="00CC6C42" w:rsidRDefault="00CB3529" w:rsidP="0056279B">
            <w:pPr>
              <w:spacing w:line="240" w:lineRule="auto"/>
              <w:rPr>
                <w:b/>
                <w:bCs/>
                <w:sz w:val="20"/>
                <w:szCs w:val="20"/>
              </w:rPr>
            </w:pPr>
            <w:r w:rsidRPr="00CC6C42">
              <w:rPr>
                <w:b/>
                <w:bCs/>
                <w:sz w:val="20"/>
                <w:szCs w:val="20"/>
              </w:rPr>
              <w:t> </w:t>
            </w:r>
          </w:p>
        </w:tc>
        <w:tc>
          <w:tcPr>
            <w:tcW w:w="2410" w:type="dxa"/>
            <w:gridSpan w:val="2"/>
            <w:shd w:val="clear" w:color="000000" w:fill="D8D8D8"/>
            <w:noWrap/>
            <w:vAlign w:val="bottom"/>
          </w:tcPr>
          <w:p w:rsidR="00CB3529" w:rsidRPr="00CC6C42" w:rsidRDefault="00CB3529" w:rsidP="0056279B">
            <w:pPr>
              <w:spacing w:line="240" w:lineRule="auto"/>
              <w:jc w:val="center"/>
              <w:rPr>
                <w:b/>
                <w:bCs/>
                <w:sz w:val="20"/>
                <w:szCs w:val="20"/>
              </w:rPr>
            </w:pPr>
            <w:r w:rsidRPr="00CC6C42">
              <w:rPr>
                <w:b/>
                <w:bCs/>
                <w:sz w:val="20"/>
                <w:szCs w:val="20"/>
              </w:rPr>
              <w:t>УКУПНО БЕЗ ПДВ-А:</w:t>
            </w:r>
          </w:p>
        </w:tc>
        <w:tc>
          <w:tcPr>
            <w:tcW w:w="5818" w:type="dxa"/>
            <w:gridSpan w:val="5"/>
            <w:noWrap/>
            <w:vAlign w:val="bottom"/>
          </w:tcPr>
          <w:p w:rsidR="00CB3529" w:rsidRPr="00CC6C42" w:rsidRDefault="00CB3529" w:rsidP="0056279B">
            <w:pPr>
              <w:spacing w:line="240" w:lineRule="auto"/>
              <w:jc w:val="center"/>
              <w:rPr>
                <w:sz w:val="20"/>
                <w:szCs w:val="20"/>
              </w:rPr>
            </w:pPr>
          </w:p>
        </w:tc>
      </w:tr>
      <w:tr w:rsidR="00CB3529" w:rsidRPr="005D38F3" w:rsidTr="00E910A3">
        <w:trPr>
          <w:trHeight w:val="300"/>
        </w:trPr>
        <w:tc>
          <w:tcPr>
            <w:tcW w:w="70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198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2410" w:type="dxa"/>
            <w:gridSpan w:val="2"/>
            <w:shd w:val="clear" w:color="000000" w:fill="D8D8D8"/>
            <w:noWrap/>
            <w:vAlign w:val="bottom"/>
          </w:tcPr>
          <w:p w:rsidR="00CB3529" w:rsidRPr="00CC6C42" w:rsidRDefault="00CB3529" w:rsidP="0056279B">
            <w:pPr>
              <w:spacing w:line="240" w:lineRule="auto"/>
              <w:jc w:val="center"/>
              <w:rPr>
                <w:b/>
                <w:bCs/>
                <w:sz w:val="20"/>
                <w:szCs w:val="20"/>
              </w:rPr>
            </w:pPr>
            <w:r w:rsidRPr="00CC6C42">
              <w:rPr>
                <w:b/>
                <w:bCs/>
                <w:sz w:val="20"/>
                <w:szCs w:val="20"/>
              </w:rPr>
              <w:t>ПДВ:</w:t>
            </w:r>
          </w:p>
        </w:tc>
        <w:tc>
          <w:tcPr>
            <w:tcW w:w="5818" w:type="dxa"/>
            <w:gridSpan w:val="5"/>
            <w:noWrap/>
            <w:vAlign w:val="bottom"/>
          </w:tcPr>
          <w:p w:rsidR="00CB3529" w:rsidRPr="00CC6C42" w:rsidRDefault="00CB3529" w:rsidP="0056279B">
            <w:pPr>
              <w:spacing w:line="240" w:lineRule="auto"/>
              <w:jc w:val="right"/>
              <w:rPr>
                <w:sz w:val="20"/>
                <w:szCs w:val="20"/>
              </w:rPr>
            </w:pPr>
          </w:p>
        </w:tc>
      </w:tr>
      <w:tr w:rsidR="00CB3529" w:rsidRPr="005D38F3" w:rsidTr="00E910A3">
        <w:trPr>
          <w:trHeight w:val="300"/>
        </w:trPr>
        <w:tc>
          <w:tcPr>
            <w:tcW w:w="70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198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2410" w:type="dxa"/>
            <w:gridSpan w:val="2"/>
            <w:shd w:val="clear" w:color="000000" w:fill="D8D8D8"/>
            <w:noWrap/>
            <w:vAlign w:val="bottom"/>
          </w:tcPr>
          <w:p w:rsidR="00CB3529" w:rsidRPr="00CC6C42" w:rsidRDefault="00CB3529" w:rsidP="0056279B">
            <w:pPr>
              <w:spacing w:line="240" w:lineRule="auto"/>
              <w:jc w:val="center"/>
              <w:rPr>
                <w:b/>
                <w:bCs/>
                <w:sz w:val="20"/>
                <w:szCs w:val="20"/>
              </w:rPr>
            </w:pPr>
            <w:r w:rsidRPr="00CC6C42">
              <w:rPr>
                <w:b/>
                <w:bCs/>
                <w:sz w:val="20"/>
                <w:szCs w:val="20"/>
              </w:rPr>
              <w:t>УКУПНО СА ПДВ-ом:</w:t>
            </w:r>
          </w:p>
        </w:tc>
        <w:tc>
          <w:tcPr>
            <w:tcW w:w="5818" w:type="dxa"/>
            <w:gridSpan w:val="5"/>
            <w:noWrap/>
            <w:vAlign w:val="bottom"/>
          </w:tcPr>
          <w:p w:rsidR="00CB3529" w:rsidRPr="00CC6C42" w:rsidRDefault="00CB3529" w:rsidP="0056279B">
            <w:pPr>
              <w:spacing w:line="240" w:lineRule="auto"/>
              <w:jc w:val="right"/>
              <w:rPr>
                <w:sz w:val="20"/>
                <w:szCs w:val="20"/>
              </w:rPr>
            </w:pPr>
          </w:p>
        </w:tc>
      </w:tr>
    </w:tbl>
    <w:tbl>
      <w:tblPr>
        <w:tblStyle w:val="TableGrid"/>
        <w:tblpPr w:leftFromText="180" w:rightFromText="180" w:vertAnchor="text" w:horzAnchor="margin" w:tblpY="354"/>
        <w:tblW w:w="0" w:type="auto"/>
        <w:tblLook w:val="04A0"/>
      </w:tblPr>
      <w:tblGrid>
        <w:gridCol w:w="548"/>
        <w:gridCol w:w="2766"/>
        <w:gridCol w:w="2556"/>
        <w:gridCol w:w="1152"/>
        <w:gridCol w:w="1212"/>
        <w:gridCol w:w="1054"/>
      </w:tblGrid>
      <w:tr w:rsidR="001C2FA6" w:rsidTr="001C2FA6">
        <w:trPr>
          <w:trHeight w:val="300"/>
        </w:trPr>
        <w:tc>
          <w:tcPr>
            <w:tcW w:w="9288" w:type="dxa"/>
            <w:gridSpan w:val="6"/>
            <w:tcBorders>
              <w:top w:val="single" w:sz="4" w:space="0" w:color="auto"/>
              <w:left w:val="single" w:sz="4" w:space="0" w:color="auto"/>
              <w:bottom w:val="single" w:sz="4" w:space="0" w:color="auto"/>
              <w:right w:val="single" w:sz="4" w:space="0" w:color="auto"/>
            </w:tcBorders>
            <w:hideMark/>
          </w:tcPr>
          <w:p w:rsidR="001C2FA6" w:rsidRDefault="001C2FA6" w:rsidP="001C2FA6">
            <w:pPr>
              <w:rPr>
                <w:b/>
                <w:bCs/>
                <w:kern w:val="2"/>
              </w:rPr>
            </w:pPr>
            <w:r>
              <w:rPr>
                <w:b/>
                <w:bCs/>
              </w:rPr>
              <w:t xml:space="preserve">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 </w:t>
            </w:r>
            <w:r>
              <w:rPr>
                <w:b/>
                <w:bCs/>
                <w:u w:val="single"/>
              </w:rPr>
              <w:t>Понуђач који нуди ОДГОВАРАЈУЋИ производ дужан је да докаже да су његове карактеристике исте или боље од захтеваних</w:t>
            </w:r>
            <w:r>
              <w:rPr>
                <w:b/>
                <w:bCs/>
              </w:rPr>
              <w:t xml:space="preserve">. </w:t>
            </w: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Техничке карактеристике и квалитет добара морају:</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Бити врсте и квалтета исказаних у табеларном делу,</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Имати датум паковања и рок трајања  на декларацији,</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7686" w:type="dxa"/>
            <w:gridSpan w:val="4"/>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Бити у оригиналном паковању и имати састав уписан нa  декларацији  истоветан са називом и описом у табеларном делу,</w:t>
            </w: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7686" w:type="dxa"/>
            <w:gridSpan w:val="4"/>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Понуђена добра морају у потпуности одговарати опису из техничке спецификације, тј.захтевима у погледу хемијског састава</w:t>
            </w: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xml:space="preserve">·         </w:t>
            </w:r>
            <w:r>
              <w:rPr>
                <w:b/>
                <w:bCs/>
              </w:rPr>
              <w:t>Добра у свом саставу  не смеју имати супстанцу – формалдехид</w:t>
            </w:r>
            <w:r>
              <w:t>.</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8740" w:type="dxa"/>
            <w:gridSpan w:val="5"/>
            <w:tcBorders>
              <w:top w:val="single" w:sz="4" w:space="0" w:color="auto"/>
              <w:left w:val="single" w:sz="4" w:space="0" w:color="auto"/>
              <w:bottom w:val="single" w:sz="4" w:space="0" w:color="auto"/>
              <w:right w:val="single" w:sz="4" w:space="0" w:color="auto"/>
            </w:tcBorders>
            <w:hideMark/>
          </w:tcPr>
          <w:p w:rsidR="00070110" w:rsidRPr="00070110" w:rsidRDefault="00070110" w:rsidP="00070110">
            <w:pPr>
              <w:jc w:val="both"/>
              <w:rPr>
                <w:rFonts w:ascii="Arial" w:hAnsi="Arial" w:cs="Arial"/>
                <w:sz w:val="22"/>
                <w:szCs w:val="22"/>
              </w:rPr>
            </w:pPr>
            <w:r w:rsidRPr="00C35DA8">
              <w:rPr>
                <w:rFonts w:ascii="Arial" w:hAnsi="Arial" w:cs="Arial"/>
                <w:sz w:val="22"/>
                <w:szCs w:val="22"/>
              </w:rPr>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p>
          <w:p w:rsidR="001C2FA6" w:rsidRDefault="001C2FA6" w:rsidP="00FE2DB5">
            <w:pPr>
              <w:jc w:val="both"/>
              <w:rPr>
                <w:kern w:val="2"/>
              </w:rPr>
            </w:pPr>
            <w:r>
              <w:t>Наручилац задржава право да у процесу оцењивања понуда захтева од понуђача да му достави узорак понуђене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w:t>
            </w:r>
            <w:r w:rsidR="00904720">
              <w:t>e</w:t>
            </w:r>
            <w:r>
              <w:t>бе покажу као незадовољавајући (узорак је пукао при упо</w:t>
            </w:r>
            <w:r w:rsidR="00904720">
              <w:t>треби, променио облик и димензију</w:t>
            </w:r>
            <w:r>
              <w:t>,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понуђачима, распаковане.</w:t>
            </w: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Датум:</w:t>
            </w: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Упознат и сагласан:</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ПОНУЂАЧ</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bl>
    <w:p w:rsidR="0056279B" w:rsidRPr="001C2FA6" w:rsidRDefault="0056279B" w:rsidP="001C2FA6">
      <w:pPr>
        <w:autoSpaceDE w:val="0"/>
        <w:autoSpaceDN w:val="0"/>
        <w:adjustRightInd w:val="0"/>
        <w:jc w:val="both"/>
      </w:pPr>
    </w:p>
    <w:sectPr w:rsidR="0056279B" w:rsidRPr="001C2FA6" w:rsidSect="00F3492F">
      <w:footerReference w:type="default" r:id="rId9"/>
      <w:pgSz w:w="11906" w:h="16838"/>
      <w:pgMar w:top="2127"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618" w:rsidRDefault="005C1618" w:rsidP="00620804">
      <w:pPr>
        <w:spacing w:line="240" w:lineRule="auto"/>
      </w:pPr>
      <w:r>
        <w:separator/>
      </w:r>
    </w:p>
  </w:endnote>
  <w:endnote w:type="continuationSeparator" w:id="1">
    <w:p w:rsidR="005C1618" w:rsidRDefault="005C1618" w:rsidP="006208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4B6" w:rsidRPr="00795454" w:rsidRDefault="00D014B6" w:rsidP="003E5AF6">
    <w:pPr>
      <w:pStyle w:val="Footer"/>
      <w:jc w:val="center"/>
    </w:pPr>
    <w:fldSimple w:instr=" PAGE   \* MERGEFORMAT ">
      <w:r w:rsidR="00B156A6">
        <w:rPr>
          <w:noProof/>
        </w:rPr>
        <w:t>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618" w:rsidRDefault="005C1618" w:rsidP="00620804">
      <w:pPr>
        <w:spacing w:line="240" w:lineRule="auto"/>
      </w:pPr>
      <w:r>
        <w:separator/>
      </w:r>
    </w:p>
  </w:footnote>
  <w:footnote w:type="continuationSeparator" w:id="1">
    <w:p w:rsidR="005C1618" w:rsidRDefault="005C1618" w:rsidP="006208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2508E6"/>
    <w:multiLevelType w:val="hybridMultilevel"/>
    <w:tmpl w:val="116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617E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3"/>
  </w:num>
  <w:num w:numId="8">
    <w:abstractNumId w:val="6"/>
  </w:num>
  <w:num w:numId="9">
    <w:abstractNumId w:val="15"/>
  </w:num>
  <w:num w:numId="10">
    <w:abstractNumId w:val="16"/>
  </w:num>
  <w:num w:numId="11">
    <w:abstractNumId w:val="5"/>
  </w:num>
  <w:num w:numId="12">
    <w:abstractNumId w:val="10"/>
  </w:num>
  <w:num w:numId="13">
    <w:abstractNumId w:val="7"/>
  </w:num>
  <w:num w:numId="14">
    <w:abstractNumId w:val="9"/>
  </w:num>
  <w:num w:numId="15">
    <w:abstractNumId w:val="8"/>
  </w:num>
  <w:num w:numId="16">
    <w:abstractNumId w:val="12"/>
  </w:num>
  <w:num w:numId="17">
    <w:abstractNumId w:val="18"/>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106DA6"/>
    <w:rsid w:val="00016341"/>
    <w:rsid w:val="00040FAA"/>
    <w:rsid w:val="00051110"/>
    <w:rsid w:val="00051372"/>
    <w:rsid w:val="00052EDA"/>
    <w:rsid w:val="00053F3E"/>
    <w:rsid w:val="00063DD0"/>
    <w:rsid w:val="00070110"/>
    <w:rsid w:val="00091052"/>
    <w:rsid w:val="000943D6"/>
    <w:rsid w:val="000A105E"/>
    <w:rsid w:val="000A2189"/>
    <w:rsid w:val="000B51F5"/>
    <w:rsid w:val="000C2FF8"/>
    <w:rsid w:val="000D5543"/>
    <w:rsid w:val="000D7C34"/>
    <w:rsid w:val="000E142F"/>
    <w:rsid w:val="000F644C"/>
    <w:rsid w:val="00105831"/>
    <w:rsid w:val="00106DA6"/>
    <w:rsid w:val="0011434C"/>
    <w:rsid w:val="00116D6F"/>
    <w:rsid w:val="0012243A"/>
    <w:rsid w:val="00127DE2"/>
    <w:rsid w:val="00132171"/>
    <w:rsid w:val="0014355D"/>
    <w:rsid w:val="001579B8"/>
    <w:rsid w:val="00175D14"/>
    <w:rsid w:val="00176A52"/>
    <w:rsid w:val="001A7854"/>
    <w:rsid w:val="001B711D"/>
    <w:rsid w:val="001C2FA6"/>
    <w:rsid w:val="001D1F7F"/>
    <w:rsid w:val="001D55BE"/>
    <w:rsid w:val="001D6047"/>
    <w:rsid w:val="001E1B48"/>
    <w:rsid w:val="00215F13"/>
    <w:rsid w:val="002312D0"/>
    <w:rsid w:val="00231752"/>
    <w:rsid w:val="00235E6F"/>
    <w:rsid w:val="00236214"/>
    <w:rsid w:val="00236E88"/>
    <w:rsid w:val="00237A9C"/>
    <w:rsid w:val="002416CB"/>
    <w:rsid w:val="00261AB0"/>
    <w:rsid w:val="002811E2"/>
    <w:rsid w:val="002828BA"/>
    <w:rsid w:val="00291BE4"/>
    <w:rsid w:val="002A65FE"/>
    <w:rsid w:val="002B54DB"/>
    <w:rsid w:val="002C071E"/>
    <w:rsid w:val="002D2D41"/>
    <w:rsid w:val="00304396"/>
    <w:rsid w:val="00307696"/>
    <w:rsid w:val="00320E23"/>
    <w:rsid w:val="00347FDE"/>
    <w:rsid w:val="003A72EC"/>
    <w:rsid w:val="003B11EA"/>
    <w:rsid w:val="003B4D83"/>
    <w:rsid w:val="003E1CDA"/>
    <w:rsid w:val="003E4290"/>
    <w:rsid w:val="003E5AF6"/>
    <w:rsid w:val="003E7F69"/>
    <w:rsid w:val="003F20A8"/>
    <w:rsid w:val="00404F8B"/>
    <w:rsid w:val="00406459"/>
    <w:rsid w:val="00407937"/>
    <w:rsid w:val="00422C50"/>
    <w:rsid w:val="00426D98"/>
    <w:rsid w:val="0043175A"/>
    <w:rsid w:val="00432C92"/>
    <w:rsid w:val="00432E1E"/>
    <w:rsid w:val="00462DF9"/>
    <w:rsid w:val="00466BCB"/>
    <w:rsid w:val="004A6E25"/>
    <w:rsid w:val="004B39C1"/>
    <w:rsid w:val="004B4E3B"/>
    <w:rsid w:val="004C6C3F"/>
    <w:rsid w:val="004C7705"/>
    <w:rsid w:val="004D0889"/>
    <w:rsid w:val="004D7A2B"/>
    <w:rsid w:val="004E596B"/>
    <w:rsid w:val="004F1572"/>
    <w:rsid w:val="005011E6"/>
    <w:rsid w:val="005026BF"/>
    <w:rsid w:val="00514849"/>
    <w:rsid w:val="0051597D"/>
    <w:rsid w:val="00516584"/>
    <w:rsid w:val="00526F90"/>
    <w:rsid w:val="00552BBA"/>
    <w:rsid w:val="00552FB9"/>
    <w:rsid w:val="0056279B"/>
    <w:rsid w:val="005637C0"/>
    <w:rsid w:val="00575A50"/>
    <w:rsid w:val="00577A3E"/>
    <w:rsid w:val="0058386F"/>
    <w:rsid w:val="005863BC"/>
    <w:rsid w:val="00591131"/>
    <w:rsid w:val="005A036C"/>
    <w:rsid w:val="005C1618"/>
    <w:rsid w:val="006004CD"/>
    <w:rsid w:val="00620804"/>
    <w:rsid w:val="00622184"/>
    <w:rsid w:val="006238C6"/>
    <w:rsid w:val="00626D6D"/>
    <w:rsid w:val="006448A0"/>
    <w:rsid w:val="0064695A"/>
    <w:rsid w:val="00646C1F"/>
    <w:rsid w:val="00646C48"/>
    <w:rsid w:val="00656B89"/>
    <w:rsid w:val="0067244A"/>
    <w:rsid w:val="00673AD6"/>
    <w:rsid w:val="00674850"/>
    <w:rsid w:val="00696FB7"/>
    <w:rsid w:val="006A033F"/>
    <w:rsid w:val="006A03D6"/>
    <w:rsid w:val="006B7CE7"/>
    <w:rsid w:val="006E27DB"/>
    <w:rsid w:val="006E2BD6"/>
    <w:rsid w:val="006E44ED"/>
    <w:rsid w:val="00701683"/>
    <w:rsid w:val="0071457F"/>
    <w:rsid w:val="00732FF3"/>
    <w:rsid w:val="007356FD"/>
    <w:rsid w:val="00742938"/>
    <w:rsid w:val="00743BCF"/>
    <w:rsid w:val="007463DC"/>
    <w:rsid w:val="007520D3"/>
    <w:rsid w:val="007744E7"/>
    <w:rsid w:val="00783019"/>
    <w:rsid w:val="00787858"/>
    <w:rsid w:val="007904AA"/>
    <w:rsid w:val="007971F1"/>
    <w:rsid w:val="00797A46"/>
    <w:rsid w:val="00797DDB"/>
    <w:rsid w:val="00797E02"/>
    <w:rsid w:val="007A24CF"/>
    <w:rsid w:val="007B2B0F"/>
    <w:rsid w:val="007C43CC"/>
    <w:rsid w:val="007C79AA"/>
    <w:rsid w:val="007C79E4"/>
    <w:rsid w:val="007E0EC5"/>
    <w:rsid w:val="007E5F14"/>
    <w:rsid w:val="007E6F02"/>
    <w:rsid w:val="007E7528"/>
    <w:rsid w:val="008132A8"/>
    <w:rsid w:val="008136AA"/>
    <w:rsid w:val="00815A2A"/>
    <w:rsid w:val="0083010A"/>
    <w:rsid w:val="008545C0"/>
    <w:rsid w:val="008644C4"/>
    <w:rsid w:val="00867178"/>
    <w:rsid w:val="008A75D3"/>
    <w:rsid w:val="008B7514"/>
    <w:rsid w:val="008D3F60"/>
    <w:rsid w:val="008D773B"/>
    <w:rsid w:val="008E4EF6"/>
    <w:rsid w:val="008F6091"/>
    <w:rsid w:val="008F7B46"/>
    <w:rsid w:val="00904720"/>
    <w:rsid w:val="00905A2C"/>
    <w:rsid w:val="00905FA4"/>
    <w:rsid w:val="00906935"/>
    <w:rsid w:val="00911BED"/>
    <w:rsid w:val="0092346C"/>
    <w:rsid w:val="00931808"/>
    <w:rsid w:val="0093214F"/>
    <w:rsid w:val="009425CB"/>
    <w:rsid w:val="009448DA"/>
    <w:rsid w:val="00944E6E"/>
    <w:rsid w:val="00946CF1"/>
    <w:rsid w:val="00951DFB"/>
    <w:rsid w:val="00953D00"/>
    <w:rsid w:val="00971CF3"/>
    <w:rsid w:val="009728D4"/>
    <w:rsid w:val="009D1BF3"/>
    <w:rsid w:val="009D433C"/>
    <w:rsid w:val="009F02BC"/>
    <w:rsid w:val="009F09CD"/>
    <w:rsid w:val="00A00AE2"/>
    <w:rsid w:val="00A3184A"/>
    <w:rsid w:val="00A37392"/>
    <w:rsid w:val="00A40BD8"/>
    <w:rsid w:val="00A43528"/>
    <w:rsid w:val="00A44EF5"/>
    <w:rsid w:val="00A4732F"/>
    <w:rsid w:val="00A5099F"/>
    <w:rsid w:val="00A57E6A"/>
    <w:rsid w:val="00A74B94"/>
    <w:rsid w:val="00A93A71"/>
    <w:rsid w:val="00AA2BAD"/>
    <w:rsid w:val="00AA69AC"/>
    <w:rsid w:val="00AC21B3"/>
    <w:rsid w:val="00AC5A97"/>
    <w:rsid w:val="00AD3BA3"/>
    <w:rsid w:val="00AD64AB"/>
    <w:rsid w:val="00AE744A"/>
    <w:rsid w:val="00B01612"/>
    <w:rsid w:val="00B07288"/>
    <w:rsid w:val="00B14BDB"/>
    <w:rsid w:val="00B156A6"/>
    <w:rsid w:val="00B15DEB"/>
    <w:rsid w:val="00B207F4"/>
    <w:rsid w:val="00B2088D"/>
    <w:rsid w:val="00B23D1B"/>
    <w:rsid w:val="00B47D83"/>
    <w:rsid w:val="00B52F69"/>
    <w:rsid w:val="00B60211"/>
    <w:rsid w:val="00B64D62"/>
    <w:rsid w:val="00B650A7"/>
    <w:rsid w:val="00B8307E"/>
    <w:rsid w:val="00BB6417"/>
    <w:rsid w:val="00BE3CAB"/>
    <w:rsid w:val="00BE4C53"/>
    <w:rsid w:val="00C01640"/>
    <w:rsid w:val="00C01940"/>
    <w:rsid w:val="00C05F6B"/>
    <w:rsid w:val="00C15624"/>
    <w:rsid w:val="00C158E6"/>
    <w:rsid w:val="00C36DFF"/>
    <w:rsid w:val="00C40978"/>
    <w:rsid w:val="00C51E9F"/>
    <w:rsid w:val="00C52331"/>
    <w:rsid w:val="00C7112E"/>
    <w:rsid w:val="00C74EE8"/>
    <w:rsid w:val="00C904A2"/>
    <w:rsid w:val="00C93E06"/>
    <w:rsid w:val="00C95594"/>
    <w:rsid w:val="00C95B26"/>
    <w:rsid w:val="00CA6A83"/>
    <w:rsid w:val="00CB3529"/>
    <w:rsid w:val="00CB6A9B"/>
    <w:rsid w:val="00CC3CEE"/>
    <w:rsid w:val="00CC499F"/>
    <w:rsid w:val="00CC6C42"/>
    <w:rsid w:val="00CC7FCC"/>
    <w:rsid w:val="00CE5246"/>
    <w:rsid w:val="00CF7B86"/>
    <w:rsid w:val="00D014B6"/>
    <w:rsid w:val="00D21911"/>
    <w:rsid w:val="00D3193C"/>
    <w:rsid w:val="00D56C6C"/>
    <w:rsid w:val="00D573A2"/>
    <w:rsid w:val="00D651EE"/>
    <w:rsid w:val="00D67197"/>
    <w:rsid w:val="00D80745"/>
    <w:rsid w:val="00D82BEF"/>
    <w:rsid w:val="00D85DB8"/>
    <w:rsid w:val="00D902E0"/>
    <w:rsid w:val="00D90418"/>
    <w:rsid w:val="00D93BB5"/>
    <w:rsid w:val="00D957F5"/>
    <w:rsid w:val="00DA3E08"/>
    <w:rsid w:val="00DC1D5B"/>
    <w:rsid w:val="00DC658E"/>
    <w:rsid w:val="00DC7684"/>
    <w:rsid w:val="00DD7750"/>
    <w:rsid w:val="00DE1EDA"/>
    <w:rsid w:val="00DF687E"/>
    <w:rsid w:val="00E07D98"/>
    <w:rsid w:val="00E11B01"/>
    <w:rsid w:val="00E14424"/>
    <w:rsid w:val="00E24328"/>
    <w:rsid w:val="00E24AFF"/>
    <w:rsid w:val="00E259C5"/>
    <w:rsid w:val="00E33C9C"/>
    <w:rsid w:val="00E528D5"/>
    <w:rsid w:val="00E61FC0"/>
    <w:rsid w:val="00E633A7"/>
    <w:rsid w:val="00E73461"/>
    <w:rsid w:val="00E910A3"/>
    <w:rsid w:val="00E9635E"/>
    <w:rsid w:val="00EA36D4"/>
    <w:rsid w:val="00EB13B5"/>
    <w:rsid w:val="00EB557F"/>
    <w:rsid w:val="00EC6ED6"/>
    <w:rsid w:val="00ED166F"/>
    <w:rsid w:val="00ED1A52"/>
    <w:rsid w:val="00ED291B"/>
    <w:rsid w:val="00ED7C34"/>
    <w:rsid w:val="00ED7F59"/>
    <w:rsid w:val="00EE5701"/>
    <w:rsid w:val="00EF2519"/>
    <w:rsid w:val="00EF4199"/>
    <w:rsid w:val="00EF5544"/>
    <w:rsid w:val="00EF7639"/>
    <w:rsid w:val="00F009E1"/>
    <w:rsid w:val="00F3492F"/>
    <w:rsid w:val="00F57739"/>
    <w:rsid w:val="00F73929"/>
    <w:rsid w:val="00F7784D"/>
    <w:rsid w:val="00F83F2E"/>
    <w:rsid w:val="00F935B3"/>
    <w:rsid w:val="00F960FA"/>
    <w:rsid w:val="00FA3D7F"/>
    <w:rsid w:val="00FB2FD9"/>
    <w:rsid w:val="00FD7852"/>
    <w:rsid w:val="00FE2DB5"/>
    <w:rsid w:val="00FE5B5C"/>
    <w:rsid w:val="00FE6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106DA6"/>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106DA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06DA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06DA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06DA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06DA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106DA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106DA6"/>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06DA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DA6"/>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106D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06D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06D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06D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06D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06D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106D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06DA6"/>
    <w:rPr>
      <w:rFonts w:ascii="Arial" w:eastAsia="Times New Roman" w:hAnsi="Arial" w:cs="Arial"/>
      <w:color w:val="000000"/>
      <w:kern w:val="1"/>
      <w:sz w:val="24"/>
      <w:szCs w:val="24"/>
      <w:lang w:eastAsia="ar-SA"/>
    </w:rPr>
  </w:style>
  <w:style w:type="paragraph" w:styleId="BodyText">
    <w:name w:val="Body Text"/>
    <w:basedOn w:val="Normal"/>
    <w:link w:val="BodyTextChar"/>
    <w:rsid w:val="00106DA6"/>
    <w:pPr>
      <w:spacing w:after="120"/>
    </w:pPr>
  </w:style>
  <w:style w:type="character" w:customStyle="1" w:styleId="BodyTextChar">
    <w:name w:val="Body Text Char"/>
    <w:basedOn w:val="DefaultParagraphFont"/>
    <w:link w:val="BodyText"/>
    <w:rsid w:val="00106DA6"/>
    <w:rPr>
      <w:rFonts w:ascii="Times New Roman" w:eastAsia="Arial Unicode MS" w:hAnsi="Times New Roman" w:cs="Times New Roman"/>
      <w:color w:val="000000"/>
      <w:kern w:val="1"/>
      <w:sz w:val="24"/>
      <w:szCs w:val="24"/>
      <w:lang w:eastAsia="ar-SA"/>
    </w:rPr>
  </w:style>
  <w:style w:type="character" w:customStyle="1" w:styleId="WW8Num2z0">
    <w:name w:val="WW8Num2z0"/>
    <w:rsid w:val="00106DA6"/>
    <w:rPr>
      <w:rFonts w:ascii="Symbol" w:hAnsi="Symbol" w:cs="Symbol"/>
    </w:rPr>
  </w:style>
  <w:style w:type="character" w:customStyle="1" w:styleId="WW8Num2z1">
    <w:name w:val="WW8Num2z1"/>
    <w:rsid w:val="00106DA6"/>
    <w:rPr>
      <w:rFonts w:ascii="Courier New" w:hAnsi="Courier New" w:cs="Courier New"/>
    </w:rPr>
  </w:style>
  <w:style w:type="character" w:customStyle="1" w:styleId="WW8Num2z2">
    <w:name w:val="WW8Num2z2"/>
    <w:rsid w:val="00106DA6"/>
    <w:rPr>
      <w:rFonts w:ascii="Wingdings" w:hAnsi="Wingdings" w:cs="Wingdings"/>
    </w:rPr>
  </w:style>
  <w:style w:type="character" w:customStyle="1" w:styleId="WW8Num3z0">
    <w:name w:val="WW8Num3z0"/>
    <w:rsid w:val="00106DA6"/>
    <w:rPr>
      <w:b/>
    </w:rPr>
  </w:style>
  <w:style w:type="character" w:customStyle="1" w:styleId="WW8Num3z1">
    <w:name w:val="WW8Num3z1"/>
    <w:rsid w:val="00106DA6"/>
    <w:rPr>
      <w:b/>
      <w:i w:val="0"/>
      <w:sz w:val="24"/>
      <w:szCs w:val="24"/>
    </w:rPr>
  </w:style>
  <w:style w:type="character" w:customStyle="1" w:styleId="WW8Num4z0">
    <w:name w:val="WW8Num4z0"/>
    <w:rsid w:val="00106DA6"/>
    <w:rPr>
      <w:rFonts w:cs="Arial"/>
      <w:i w:val="0"/>
      <w:sz w:val="24"/>
    </w:rPr>
  </w:style>
  <w:style w:type="character" w:customStyle="1" w:styleId="WW8Num5z0">
    <w:name w:val="WW8Num5z0"/>
    <w:rsid w:val="00106DA6"/>
    <w:rPr>
      <w:rFonts w:cs="Arial"/>
      <w:b w:val="0"/>
      <w:i w:val="0"/>
      <w:sz w:val="24"/>
    </w:rPr>
  </w:style>
  <w:style w:type="character" w:customStyle="1" w:styleId="WW8Num6z0">
    <w:name w:val="WW8Num6z0"/>
    <w:rsid w:val="00106DA6"/>
    <w:rPr>
      <w:rFonts w:ascii="Symbol" w:hAnsi="Symbol" w:cs="Symbol"/>
    </w:rPr>
  </w:style>
  <w:style w:type="character" w:customStyle="1" w:styleId="WW8Num6z1">
    <w:name w:val="WW8Num6z1"/>
    <w:rsid w:val="00106DA6"/>
    <w:rPr>
      <w:rFonts w:ascii="Courier New" w:hAnsi="Courier New" w:cs="Courier New"/>
    </w:rPr>
  </w:style>
  <w:style w:type="character" w:customStyle="1" w:styleId="WW8Num6z2">
    <w:name w:val="WW8Num6z2"/>
    <w:rsid w:val="00106DA6"/>
    <w:rPr>
      <w:rFonts w:ascii="Wingdings" w:hAnsi="Wingdings" w:cs="Wingdings"/>
    </w:rPr>
  </w:style>
  <w:style w:type="character" w:customStyle="1" w:styleId="WW8Num7z0">
    <w:name w:val="WW8Num7z0"/>
    <w:rsid w:val="00106DA6"/>
    <w:rPr>
      <w:b w:val="0"/>
      <w:i w:val="0"/>
      <w:color w:val="00000A"/>
    </w:rPr>
  </w:style>
  <w:style w:type="character" w:customStyle="1" w:styleId="WW8Num7z1">
    <w:name w:val="WW8Num7z1"/>
    <w:rsid w:val="00106DA6"/>
    <w:rPr>
      <w:rFonts w:ascii="Courier New" w:hAnsi="Courier New" w:cs="Courier New"/>
    </w:rPr>
  </w:style>
  <w:style w:type="character" w:customStyle="1" w:styleId="WW8Num7z2">
    <w:name w:val="WW8Num7z2"/>
    <w:rsid w:val="00106DA6"/>
    <w:rPr>
      <w:rFonts w:ascii="Wingdings" w:hAnsi="Wingdings" w:cs="Wingdings"/>
    </w:rPr>
  </w:style>
  <w:style w:type="character" w:customStyle="1" w:styleId="WW8Num8z0">
    <w:name w:val="WW8Num8z0"/>
    <w:rsid w:val="00106DA6"/>
    <w:rPr>
      <w:rFonts w:ascii="Symbol" w:hAnsi="Symbol" w:cs="Symbol"/>
    </w:rPr>
  </w:style>
  <w:style w:type="character" w:customStyle="1" w:styleId="WW8Num9z0">
    <w:name w:val="WW8Num9z0"/>
    <w:rsid w:val="00106DA6"/>
    <w:rPr>
      <w:i w:val="0"/>
    </w:rPr>
  </w:style>
  <w:style w:type="character" w:customStyle="1" w:styleId="WW8Num9z1">
    <w:name w:val="WW8Num9z1"/>
    <w:rsid w:val="00106DA6"/>
    <w:rPr>
      <w:rFonts w:ascii="Courier New" w:hAnsi="Courier New" w:cs="Courier New"/>
    </w:rPr>
  </w:style>
  <w:style w:type="character" w:customStyle="1" w:styleId="WW8Num9z2">
    <w:name w:val="WW8Num9z2"/>
    <w:rsid w:val="00106DA6"/>
    <w:rPr>
      <w:rFonts w:ascii="Wingdings" w:hAnsi="Wingdings" w:cs="Wingdings"/>
    </w:rPr>
  </w:style>
  <w:style w:type="character" w:customStyle="1" w:styleId="WW8Num8z1">
    <w:name w:val="WW8Num8z1"/>
    <w:rsid w:val="00106DA6"/>
    <w:rPr>
      <w:rFonts w:ascii="Courier New" w:hAnsi="Courier New" w:cs="Courier New"/>
    </w:rPr>
  </w:style>
  <w:style w:type="character" w:customStyle="1" w:styleId="WW8Num8z2">
    <w:name w:val="WW8Num8z2"/>
    <w:rsid w:val="00106DA6"/>
    <w:rPr>
      <w:rFonts w:ascii="Wingdings" w:hAnsi="Wingdings" w:cs="Wingdings"/>
    </w:rPr>
  </w:style>
  <w:style w:type="character" w:customStyle="1" w:styleId="WW8Num10z0">
    <w:name w:val="WW8Num10z0"/>
    <w:rsid w:val="00106DA6"/>
    <w:rPr>
      <w:rFonts w:ascii="Symbol" w:hAnsi="Symbol" w:cs="Symbol"/>
    </w:rPr>
  </w:style>
  <w:style w:type="character" w:customStyle="1" w:styleId="WW8Num10z1">
    <w:name w:val="WW8Num10z1"/>
    <w:rsid w:val="00106DA6"/>
    <w:rPr>
      <w:rFonts w:ascii="Courier New" w:hAnsi="Courier New" w:cs="Courier New"/>
    </w:rPr>
  </w:style>
  <w:style w:type="character" w:customStyle="1" w:styleId="WW8Num10z2">
    <w:name w:val="WW8Num10z2"/>
    <w:rsid w:val="00106DA6"/>
    <w:rPr>
      <w:rFonts w:ascii="Wingdings" w:hAnsi="Wingdings" w:cs="Wingdings"/>
    </w:rPr>
  </w:style>
  <w:style w:type="character" w:customStyle="1" w:styleId="WW8Num12z0">
    <w:name w:val="WW8Num12z0"/>
    <w:rsid w:val="00106DA6"/>
    <w:rPr>
      <w:b/>
    </w:rPr>
  </w:style>
  <w:style w:type="character" w:customStyle="1" w:styleId="WW8Num12z1">
    <w:name w:val="WW8Num12z1"/>
    <w:rsid w:val="00106DA6"/>
    <w:rPr>
      <w:b/>
      <w:i w:val="0"/>
      <w:sz w:val="24"/>
      <w:szCs w:val="24"/>
    </w:rPr>
  </w:style>
  <w:style w:type="character" w:customStyle="1" w:styleId="WW8Num13z0">
    <w:name w:val="WW8Num13z0"/>
    <w:rsid w:val="00106DA6"/>
    <w:rPr>
      <w:b w:val="0"/>
    </w:rPr>
  </w:style>
  <w:style w:type="character" w:customStyle="1" w:styleId="WW8Num15z0">
    <w:name w:val="WW8Num15z0"/>
    <w:rsid w:val="00106DA6"/>
    <w:rPr>
      <w:rFonts w:ascii="Wingdings" w:hAnsi="Wingdings" w:cs="Wingdings"/>
    </w:rPr>
  </w:style>
  <w:style w:type="character" w:customStyle="1" w:styleId="WW8Num15z1">
    <w:name w:val="WW8Num15z1"/>
    <w:rsid w:val="00106DA6"/>
    <w:rPr>
      <w:rFonts w:ascii="Courier New" w:hAnsi="Courier New" w:cs="Courier New"/>
    </w:rPr>
  </w:style>
  <w:style w:type="character" w:customStyle="1" w:styleId="WW8Num15z3">
    <w:name w:val="WW8Num15z3"/>
    <w:rsid w:val="00106DA6"/>
    <w:rPr>
      <w:rFonts w:ascii="Symbol" w:hAnsi="Symbol" w:cs="Symbol"/>
    </w:rPr>
  </w:style>
  <w:style w:type="character" w:customStyle="1" w:styleId="WW-DefaultParagraphFont">
    <w:name w:val="WW-Default Paragraph Font"/>
    <w:rsid w:val="00106DA6"/>
  </w:style>
  <w:style w:type="character" w:customStyle="1" w:styleId="ListParagraphChar">
    <w:name w:val="List Paragraph Char"/>
    <w:rsid w:val="00106DA6"/>
  </w:style>
  <w:style w:type="character" w:customStyle="1" w:styleId="CommentReference1">
    <w:name w:val="Comment Reference1"/>
    <w:rsid w:val="00106DA6"/>
    <w:rPr>
      <w:sz w:val="16"/>
      <w:szCs w:val="16"/>
    </w:rPr>
  </w:style>
  <w:style w:type="character" w:customStyle="1" w:styleId="CommentTextChar">
    <w:name w:val="Comment Text Char"/>
    <w:uiPriority w:val="99"/>
    <w:rsid w:val="00106DA6"/>
    <w:rPr>
      <w:sz w:val="20"/>
      <w:szCs w:val="20"/>
    </w:rPr>
  </w:style>
  <w:style w:type="character" w:customStyle="1" w:styleId="CommentSubjectChar">
    <w:name w:val="Comment Subject Char"/>
    <w:uiPriority w:val="99"/>
    <w:rsid w:val="00106DA6"/>
    <w:rPr>
      <w:b/>
      <w:bCs/>
      <w:sz w:val="20"/>
      <w:szCs w:val="20"/>
    </w:rPr>
  </w:style>
  <w:style w:type="character" w:customStyle="1" w:styleId="BalloonTextChar">
    <w:name w:val="Balloon Text Char"/>
    <w:uiPriority w:val="99"/>
    <w:rsid w:val="00106DA6"/>
    <w:rPr>
      <w:rFonts w:ascii="Tahoma" w:hAnsi="Tahoma" w:cs="Tahoma"/>
      <w:sz w:val="16"/>
      <w:szCs w:val="16"/>
    </w:rPr>
  </w:style>
  <w:style w:type="character" w:customStyle="1" w:styleId="BodyText2Char">
    <w:name w:val="Body Text 2 Char"/>
    <w:rsid w:val="00106DA6"/>
    <w:rPr>
      <w:sz w:val="24"/>
      <w:szCs w:val="24"/>
    </w:rPr>
  </w:style>
  <w:style w:type="character" w:customStyle="1" w:styleId="BodyText2Char1">
    <w:name w:val="Body Text 2 Char1"/>
    <w:basedOn w:val="WW-DefaultParagraphFont"/>
    <w:rsid w:val="00106DA6"/>
  </w:style>
  <w:style w:type="character" w:customStyle="1" w:styleId="BodyText3Char">
    <w:name w:val="Body Text 3 Char"/>
    <w:rsid w:val="00106DA6"/>
    <w:rPr>
      <w:rFonts w:ascii="Times New Roman" w:eastAsia="Times New Roman" w:hAnsi="Times New Roman" w:cs="Times New Roman"/>
      <w:sz w:val="16"/>
      <w:szCs w:val="16"/>
    </w:rPr>
  </w:style>
  <w:style w:type="character" w:customStyle="1" w:styleId="NoSpacingChar">
    <w:name w:val="No Spacing Char"/>
    <w:rsid w:val="00106DA6"/>
    <w:rPr>
      <w:rFonts w:cs="font310"/>
      <w:lang w:val="en-US"/>
    </w:rPr>
  </w:style>
  <w:style w:type="character" w:customStyle="1" w:styleId="HeaderChar">
    <w:name w:val="Header Char"/>
    <w:basedOn w:val="WW-DefaultParagraphFont"/>
    <w:uiPriority w:val="99"/>
    <w:rsid w:val="00106DA6"/>
  </w:style>
  <w:style w:type="character" w:customStyle="1" w:styleId="FooterChar">
    <w:name w:val="Footer Char"/>
    <w:basedOn w:val="WW-DefaultParagraphFont"/>
    <w:uiPriority w:val="99"/>
    <w:rsid w:val="00106DA6"/>
  </w:style>
  <w:style w:type="character" w:customStyle="1" w:styleId="ListLabel1">
    <w:name w:val="ListLabel 1"/>
    <w:rsid w:val="00106DA6"/>
    <w:rPr>
      <w:rFonts w:cs="Courier New"/>
    </w:rPr>
  </w:style>
  <w:style w:type="character" w:customStyle="1" w:styleId="ListLabel2">
    <w:name w:val="ListLabel 2"/>
    <w:rsid w:val="00106DA6"/>
    <w:rPr>
      <w:b/>
      <w:i w:val="0"/>
      <w:sz w:val="24"/>
      <w:szCs w:val="24"/>
    </w:rPr>
  </w:style>
  <w:style w:type="character" w:customStyle="1" w:styleId="ListLabel3">
    <w:name w:val="ListLabel 3"/>
    <w:rsid w:val="00106DA6"/>
    <w:rPr>
      <w:rFonts w:cs="Arial"/>
      <w:i w:val="0"/>
      <w:sz w:val="24"/>
    </w:rPr>
  </w:style>
  <w:style w:type="character" w:customStyle="1" w:styleId="ListLabel4">
    <w:name w:val="ListLabel 4"/>
    <w:rsid w:val="00106DA6"/>
    <w:rPr>
      <w:rFonts w:cs="Arial"/>
      <w:b w:val="0"/>
      <w:i w:val="0"/>
      <w:sz w:val="24"/>
    </w:rPr>
  </w:style>
  <w:style w:type="character" w:customStyle="1" w:styleId="ListLabel5">
    <w:name w:val="ListLabel 5"/>
    <w:rsid w:val="00106DA6"/>
    <w:rPr>
      <w:rFonts w:cs="Calibri"/>
    </w:rPr>
  </w:style>
  <w:style w:type="character" w:customStyle="1" w:styleId="ListLabel6">
    <w:name w:val="ListLabel 6"/>
    <w:rsid w:val="00106DA6"/>
    <w:rPr>
      <w:b w:val="0"/>
      <w:i w:val="0"/>
      <w:color w:val="00000A"/>
    </w:rPr>
  </w:style>
  <w:style w:type="character" w:customStyle="1" w:styleId="ListLabel7">
    <w:name w:val="ListLabel 7"/>
    <w:rsid w:val="00106DA6"/>
    <w:rPr>
      <w:rFonts w:eastAsia="TimesNewRomanPSMT" w:cs="Times New Roman"/>
    </w:rPr>
  </w:style>
  <w:style w:type="character" w:customStyle="1" w:styleId="ListLabel8">
    <w:name w:val="ListLabel 8"/>
    <w:rsid w:val="00106DA6"/>
    <w:rPr>
      <w:i w:val="0"/>
    </w:rPr>
  </w:style>
  <w:style w:type="character" w:customStyle="1" w:styleId="NumberingSymbols">
    <w:name w:val="Numbering Symbols"/>
    <w:rsid w:val="00106DA6"/>
  </w:style>
  <w:style w:type="paragraph" w:customStyle="1" w:styleId="Heading">
    <w:name w:val="Heading"/>
    <w:basedOn w:val="Normal"/>
    <w:next w:val="BodyText"/>
    <w:rsid w:val="00106DA6"/>
    <w:pPr>
      <w:keepNext/>
      <w:spacing w:before="240" w:after="120"/>
    </w:pPr>
    <w:rPr>
      <w:rFonts w:ascii="Arial" w:hAnsi="Arial" w:cs="Mangal"/>
      <w:sz w:val="28"/>
      <w:szCs w:val="28"/>
    </w:rPr>
  </w:style>
  <w:style w:type="paragraph" w:styleId="List">
    <w:name w:val="List"/>
    <w:basedOn w:val="BodyText"/>
    <w:rsid w:val="00106DA6"/>
    <w:rPr>
      <w:rFonts w:cs="Mangal"/>
    </w:rPr>
  </w:style>
  <w:style w:type="paragraph" w:styleId="Caption">
    <w:name w:val="caption"/>
    <w:basedOn w:val="Normal"/>
    <w:qFormat/>
    <w:rsid w:val="00106DA6"/>
    <w:pPr>
      <w:suppressLineNumbers/>
      <w:spacing w:before="120" w:after="120"/>
    </w:pPr>
    <w:rPr>
      <w:rFonts w:cs="Mangal"/>
      <w:i/>
      <w:iCs/>
    </w:rPr>
  </w:style>
  <w:style w:type="paragraph" w:customStyle="1" w:styleId="Index">
    <w:name w:val="Index"/>
    <w:basedOn w:val="Normal"/>
    <w:rsid w:val="00106DA6"/>
    <w:pPr>
      <w:suppressLineNumbers/>
    </w:pPr>
    <w:rPr>
      <w:rFonts w:cs="Mangal"/>
    </w:rPr>
  </w:style>
  <w:style w:type="paragraph" w:styleId="ListParagraph">
    <w:name w:val="List Paragraph"/>
    <w:basedOn w:val="Normal"/>
    <w:qFormat/>
    <w:rsid w:val="00106DA6"/>
    <w:pPr>
      <w:ind w:left="720"/>
    </w:pPr>
  </w:style>
  <w:style w:type="paragraph" w:customStyle="1" w:styleId="CommentText1">
    <w:name w:val="Comment Text1"/>
    <w:basedOn w:val="Normal"/>
    <w:rsid w:val="00106DA6"/>
    <w:rPr>
      <w:sz w:val="20"/>
      <w:szCs w:val="20"/>
    </w:rPr>
  </w:style>
  <w:style w:type="paragraph" w:customStyle="1" w:styleId="CommentSubject1">
    <w:name w:val="Comment Subject1"/>
    <w:basedOn w:val="CommentText1"/>
    <w:rsid w:val="00106DA6"/>
    <w:rPr>
      <w:b/>
      <w:bCs/>
    </w:rPr>
  </w:style>
  <w:style w:type="paragraph" w:styleId="BalloonText">
    <w:name w:val="Balloon Text"/>
    <w:basedOn w:val="Normal"/>
    <w:link w:val="BalloonTextChar1"/>
    <w:uiPriority w:val="99"/>
    <w:rsid w:val="00106DA6"/>
    <w:rPr>
      <w:rFonts w:ascii="Tahoma" w:hAnsi="Tahoma" w:cs="Tahoma"/>
      <w:sz w:val="16"/>
      <w:szCs w:val="16"/>
    </w:rPr>
  </w:style>
  <w:style w:type="character" w:customStyle="1" w:styleId="BalloonTextChar1">
    <w:name w:val="Balloon Text Char1"/>
    <w:basedOn w:val="DefaultParagraphFont"/>
    <w:link w:val="BalloonText"/>
    <w:uiPriority w:val="99"/>
    <w:rsid w:val="00106D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06DA6"/>
    <w:pPr>
      <w:suppressLineNumbers/>
    </w:pPr>
    <w:rPr>
      <w:sz w:val="32"/>
      <w:szCs w:val="32"/>
    </w:rPr>
  </w:style>
  <w:style w:type="paragraph" w:styleId="BodyText2">
    <w:name w:val="Body Text 2"/>
    <w:basedOn w:val="Normal"/>
    <w:link w:val="BodyText2Char2"/>
    <w:rsid w:val="00106DA6"/>
    <w:pPr>
      <w:spacing w:after="120" w:line="480" w:lineRule="auto"/>
    </w:pPr>
  </w:style>
  <w:style w:type="character" w:customStyle="1" w:styleId="BodyText2Char2">
    <w:name w:val="Body Text 2 Char2"/>
    <w:basedOn w:val="DefaultParagraphFont"/>
    <w:link w:val="BodyText2"/>
    <w:rsid w:val="00106D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06DA6"/>
    <w:pPr>
      <w:spacing w:after="120"/>
    </w:pPr>
    <w:rPr>
      <w:rFonts w:eastAsia="Times New Roman"/>
      <w:sz w:val="16"/>
      <w:szCs w:val="16"/>
    </w:rPr>
  </w:style>
  <w:style w:type="character" w:customStyle="1" w:styleId="BodyText3Char1">
    <w:name w:val="Body Text 3 Char1"/>
    <w:basedOn w:val="DefaultParagraphFont"/>
    <w:link w:val="BodyText3"/>
    <w:rsid w:val="00106DA6"/>
    <w:rPr>
      <w:rFonts w:ascii="Times New Roman" w:eastAsia="Times New Roman" w:hAnsi="Times New Roman" w:cs="Times New Roman"/>
      <w:color w:val="000000"/>
      <w:kern w:val="1"/>
      <w:sz w:val="16"/>
      <w:szCs w:val="16"/>
      <w:lang w:eastAsia="ar-SA"/>
    </w:rPr>
  </w:style>
  <w:style w:type="paragraph" w:styleId="NoSpacing">
    <w:name w:val="No Spacing"/>
    <w:qFormat/>
    <w:rsid w:val="00106D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06DA6"/>
    <w:pPr>
      <w:suppressLineNumbers/>
      <w:tabs>
        <w:tab w:val="center" w:pos="4513"/>
        <w:tab w:val="right" w:pos="9026"/>
      </w:tabs>
    </w:pPr>
  </w:style>
  <w:style w:type="character" w:customStyle="1" w:styleId="HeaderChar1">
    <w:name w:val="Header Char1"/>
    <w:basedOn w:val="DefaultParagraphFont"/>
    <w:link w:val="Header"/>
    <w:uiPriority w:val="99"/>
    <w:rsid w:val="00106D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06DA6"/>
    <w:pPr>
      <w:suppressLineNumbers/>
      <w:tabs>
        <w:tab w:val="center" w:pos="4513"/>
        <w:tab w:val="right" w:pos="9026"/>
      </w:tabs>
    </w:pPr>
  </w:style>
  <w:style w:type="character" w:customStyle="1" w:styleId="FooterChar1">
    <w:name w:val="Footer Char1"/>
    <w:basedOn w:val="DefaultParagraphFont"/>
    <w:link w:val="Footer"/>
    <w:uiPriority w:val="99"/>
    <w:rsid w:val="00106D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06DA6"/>
    <w:pPr>
      <w:suppressLineNumbers/>
    </w:pPr>
  </w:style>
  <w:style w:type="paragraph" w:customStyle="1" w:styleId="TableHeading">
    <w:name w:val="Table Heading"/>
    <w:basedOn w:val="TableContents"/>
    <w:rsid w:val="00106DA6"/>
    <w:pPr>
      <w:jc w:val="center"/>
    </w:pPr>
    <w:rPr>
      <w:b/>
      <w:bCs/>
    </w:rPr>
  </w:style>
  <w:style w:type="paragraph" w:customStyle="1" w:styleId="PythagoreanTheorem">
    <w:name w:val="Pythagorean Theorem"/>
    <w:rsid w:val="00106DA6"/>
    <w:pPr>
      <w:suppressAutoHyphens/>
      <w:spacing w:line="276" w:lineRule="auto"/>
    </w:pPr>
    <w:rPr>
      <w:rFonts w:ascii="Calibri" w:eastAsia="MS Mincho" w:hAnsi="Calibri" w:cs="Arial"/>
      <w:lang w:eastAsia="ar-SA"/>
    </w:rPr>
  </w:style>
  <w:style w:type="table" w:styleId="TableGrid">
    <w:name w:val="Table Grid"/>
    <w:basedOn w:val="TableNormal"/>
    <w:uiPriority w:val="59"/>
    <w:rsid w:val="00106D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6DA6"/>
    <w:rPr>
      <w:color w:val="0000FF"/>
      <w:u w:val="single"/>
    </w:rPr>
  </w:style>
  <w:style w:type="paragraph" w:customStyle="1" w:styleId="Default">
    <w:name w:val="Default"/>
    <w:rsid w:val="00106DA6"/>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106DA6"/>
    <w:rPr>
      <w:spacing w:val="4"/>
      <w:shd w:val="clear" w:color="auto" w:fill="FFFFFF"/>
    </w:rPr>
  </w:style>
  <w:style w:type="paragraph" w:customStyle="1" w:styleId="Bodytext1">
    <w:name w:val="Body text1"/>
    <w:basedOn w:val="Normal"/>
    <w:link w:val="Bodytext0"/>
    <w:rsid w:val="00106DA6"/>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106DA6"/>
    <w:rPr>
      <w:b/>
      <w:bCs/>
      <w:spacing w:val="4"/>
      <w:shd w:val="clear" w:color="auto" w:fill="FFFFFF"/>
    </w:rPr>
  </w:style>
  <w:style w:type="paragraph" w:customStyle="1" w:styleId="Bodytext61">
    <w:name w:val="Body text (6)1"/>
    <w:basedOn w:val="Normal"/>
    <w:link w:val="Bodytext6"/>
    <w:rsid w:val="00106DA6"/>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106DA6"/>
  </w:style>
  <w:style w:type="paragraph" w:styleId="BodyTextIndent">
    <w:name w:val="Body Text Indent"/>
    <w:basedOn w:val="Normal"/>
    <w:link w:val="BodyTextIndentChar"/>
    <w:uiPriority w:val="99"/>
    <w:rsid w:val="00106DA6"/>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106DA6"/>
    <w:rPr>
      <w:rFonts w:ascii="Times New Roman" w:eastAsia="Times New Roman" w:hAnsi="Times New Roman" w:cs="Times New Roman"/>
      <w:sz w:val="24"/>
      <w:szCs w:val="24"/>
      <w:lang w:val="sl-SI"/>
    </w:rPr>
  </w:style>
  <w:style w:type="paragraph" w:styleId="Title">
    <w:name w:val="Title"/>
    <w:basedOn w:val="Normal"/>
    <w:link w:val="TitleChar"/>
    <w:qFormat/>
    <w:rsid w:val="00106DA6"/>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106DA6"/>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106DA6"/>
    <w:rPr>
      <w:sz w:val="20"/>
      <w:szCs w:val="20"/>
    </w:rPr>
  </w:style>
  <w:style w:type="character" w:customStyle="1" w:styleId="EndnoteTextChar">
    <w:name w:val="Endnote Text Char"/>
    <w:basedOn w:val="DefaultParagraphFont"/>
    <w:link w:val="EndnoteText"/>
    <w:uiPriority w:val="99"/>
    <w:semiHidden/>
    <w:rsid w:val="00106DA6"/>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106DA6"/>
    <w:rPr>
      <w:vertAlign w:val="superscript"/>
    </w:rPr>
  </w:style>
  <w:style w:type="character" w:customStyle="1" w:styleId="FontStyle37">
    <w:name w:val="Font Style37"/>
    <w:uiPriority w:val="99"/>
    <w:rsid w:val="00106DA6"/>
    <w:rPr>
      <w:rFonts w:ascii="Times New Roman" w:hAnsi="Times New Roman" w:cs="Times New Roman" w:hint="default"/>
      <w:sz w:val="22"/>
      <w:szCs w:val="22"/>
    </w:rPr>
  </w:style>
  <w:style w:type="character" w:styleId="CommentReference">
    <w:name w:val="annotation reference"/>
    <w:uiPriority w:val="99"/>
    <w:semiHidden/>
    <w:unhideWhenUsed/>
    <w:rsid w:val="00106DA6"/>
    <w:rPr>
      <w:sz w:val="16"/>
      <w:szCs w:val="16"/>
    </w:rPr>
  </w:style>
  <w:style w:type="paragraph" w:styleId="CommentText">
    <w:name w:val="annotation text"/>
    <w:basedOn w:val="Normal"/>
    <w:link w:val="CommentTextChar1"/>
    <w:uiPriority w:val="99"/>
    <w:semiHidden/>
    <w:unhideWhenUsed/>
    <w:rsid w:val="00106DA6"/>
    <w:pPr>
      <w:spacing w:line="240" w:lineRule="auto"/>
    </w:pPr>
    <w:rPr>
      <w:sz w:val="20"/>
      <w:szCs w:val="20"/>
    </w:rPr>
  </w:style>
  <w:style w:type="character" w:customStyle="1" w:styleId="CommentTextChar1">
    <w:name w:val="Comment Text Char1"/>
    <w:basedOn w:val="DefaultParagraphFont"/>
    <w:link w:val="CommentText"/>
    <w:uiPriority w:val="99"/>
    <w:semiHidden/>
    <w:rsid w:val="00106DA6"/>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06DA6"/>
    <w:rPr>
      <w:b/>
      <w:bCs/>
    </w:rPr>
  </w:style>
  <w:style w:type="character" w:customStyle="1" w:styleId="CommentSubjectChar1">
    <w:name w:val="Comment Subject Char1"/>
    <w:basedOn w:val="CommentTextChar1"/>
    <w:link w:val="CommentSubject"/>
    <w:uiPriority w:val="99"/>
    <w:semiHidden/>
    <w:rsid w:val="00106DA6"/>
    <w:rPr>
      <w:b/>
      <w:bCs/>
    </w:rPr>
  </w:style>
  <w:style w:type="paragraph" w:styleId="BodyTextIndent3">
    <w:name w:val="Body Text Indent 3"/>
    <w:basedOn w:val="Normal"/>
    <w:link w:val="BodyTextIndent3Char"/>
    <w:unhideWhenUsed/>
    <w:rsid w:val="00106DA6"/>
    <w:pPr>
      <w:spacing w:after="120"/>
      <w:ind w:left="283"/>
    </w:pPr>
    <w:rPr>
      <w:sz w:val="16"/>
      <w:szCs w:val="16"/>
    </w:rPr>
  </w:style>
  <w:style w:type="character" w:customStyle="1" w:styleId="BodyTextIndent3Char">
    <w:name w:val="Body Text Indent 3 Char"/>
    <w:basedOn w:val="DefaultParagraphFont"/>
    <w:link w:val="BodyTextIndent3"/>
    <w:rsid w:val="00106DA6"/>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106DA6"/>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106DA6"/>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106DA6"/>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106DA6"/>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106DA6"/>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106DA6"/>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106DA6"/>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106DA6"/>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106DA6"/>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106DA6"/>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106DA6"/>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106DA6"/>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106DA6"/>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106DA6"/>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106DA6"/>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106DA6"/>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106DA6"/>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106DA6"/>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106DA6"/>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106DA6"/>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106DA6"/>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106DA6"/>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106DA6"/>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106DA6"/>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106DA6"/>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106DA6"/>
  </w:style>
  <w:style w:type="paragraph" w:customStyle="1" w:styleId="Body1">
    <w:name w:val="Body1"/>
    <w:aliases w:val="Text1,21"/>
    <w:basedOn w:val="Normal"/>
    <w:rsid w:val="00106DA6"/>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106DA6"/>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106DA6"/>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106DA6"/>
  </w:style>
  <w:style w:type="character" w:styleId="Emphasis">
    <w:name w:val="Emphasis"/>
    <w:uiPriority w:val="20"/>
    <w:qFormat/>
    <w:rsid w:val="00106DA6"/>
    <w:rPr>
      <w:b/>
      <w:bCs/>
      <w:i w:val="0"/>
      <w:iCs w:val="0"/>
    </w:rPr>
  </w:style>
  <w:style w:type="paragraph" w:customStyle="1" w:styleId="Clan">
    <w:name w:val="Clan"/>
    <w:basedOn w:val="Normal"/>
    <w:rsid w:val="00106DA6"/>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10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106D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E0EC5"/>
    <w:rPr>
      <w:color w:val="800080"/>
      <w:u w:val="single"/>
    </w:rPr>
  </w:style>
  <w:style w:type="paragraph" w:customStyle="1" w:styleId="font5">
    <w:name w:val="font5"/>
    <w:basedOn w:val="Normal"/>
    <w:rsid w:val="007E0EC5"/>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font6">
    <w:name w:val="font6"/>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7">
    <w:name w:val="font7"/>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8">
    <w:name w:val="font8"/>
    <w:basedOn w:val="Normal"/>
    <w:rsid w:val="007E0EC5"/>
    <w:pPr>
      <w:suppressAutoHyphens w:val="0"/>
      <w:spacing w:before="100" w:beforeAutospacing="1" w:after="100" w:afterAutospacing="1" w:line="240" w:lineRule="auto"/>
    </w:pPr>
    <w:rPr>
      <w:rFonts w:eastAsia="Times New Roman"/>
      <w:color w:val="FF0000"/>
      <w:kern w:val="0"/>
      <w:sz w:val="22"/>
      <w:szCs w:val="22"/>
      <w:lang w:eastAsia="en-US"/>
    </w:rPr>
  </w:style>
  <w:style w:type="paragraph" w:customStyle="1" w:styleId="font9">
    <w:name w:val="font9"/>
    <w:basedOn w:val="Normal"/>
    <w:rsid w:val="007E0EC5"/>
    <w:pPr>
      <w:suppressAutoHyphens w:val="0"/>
      <w:spacing w:before="100" w:beforeAutospacing="1" w:after="100" w:afterAutospacing="1" w:line="240" w:lineRule="auto"/>
    </w:pPr>
    <w:rPr>
      <w:rFonts w:eastAsia="Times New Roman"/>
      <w:b/>
      <w:bCs/>
      <w:color w:val="auto"/>
      <w:kern w:val="0"/>
      <w:sz w:val="22"/>
      <w:szCs w:val="22"/>
      <w:lang w:eastAsia="en-US"/>
    </w:rPr>
  </w:style>
  <w:style w:type="paragraph" w:customStyle="1" w:styleId="font10">
    <w:name w:val="font10"/>
    <w:basedOn w:val="Normal"/>
    <w:rsid w:val="007E0EC5"/>
    <w:pPr>
      <w:suppressAutoHyphens w:val="0"/>
      <w:spacing w:before="100" w:beforeAutospacing="1" w:after="100" w:afterAutospacing="1" w:line="240" w:lineRule="auto"/>
    </w:pPr>
    <w:rPr>
      <w:rFonts w:eastAsia="Times New Roman"/>
      <w:color w:val="auto"/>
      <w:kern w:val="0"/>
      <w:sz w:val="14"/>
      <w:szCs w:val="14"/>
      <w:lang w:eastAsia="en-US"/>
    </w:rPr>
  </w:style>
  <w:style w:type="paragraph" w:customStyle="1" w:styleId="font11">
    <w:name w:val="font11"/>
    <w:basedOn w:val="Normal"/>
    <w:rsid w:val="007E0EC5"/>
    <w:pPr>
      <w:suppressAutoHyphens w:val="0"/>
      <w:spacing w:before="100" w:beforeAutospacing="1" w:after="100" w:afterAutospacing="1" w:line="240" w:lineRule="auto"/>
    </w:pPr>
    <w:rPr>
      <w:rFonts w:eastAsia="Times New Roman"/>
      <w:b/>
      <w:bCs/>
      <w:kern w:val="0"/>
      <w:sz w:val="22"/>
      <w:szCs w:val="22"/>
      <w:lang w:eastAsia="en-US"/>
    </w:rPr>
  </w:style>
  <w:style w:type="paragraph" w:customStyle="1" w:styleId="xl63">
    <w:name w:val="xl63"/>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64">
    <w:name w:val="xl64"/>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4356908">
      <w:bodyDiv w:val="1"/>
      <w:marLeft w:val="0"/>
      <w:marRight w:val="0"/>
      <w:marTop w:val="0"/>
      <w:marBottom w:val="0"/>
      <w:divBdr>
        <w:top w:val="none" w:sz="0" w:space="0" w:color="auto"/>
        <w:left w:val="none" w:sz="0" w:space="0" w:color="auto"/>
        <w:bottom w:val="none" w:sz="0" w:space="0" w:color="auto"/>
        <w:right w:val="none" w:sz="0" w:space="0" w:color="auto"/>
      </w:divBdr>
    </w:div>
    <w:div w:id="77406422">
      <w:bodyDiv w:val="1"/>
      <w:marLeft w:val="0"/>
      <w:marRight w:val="0"/>
      <w:marTop w:val="0"/>
      <w:marBottom w:val="0"/>
      <w:divBdr>
        <w:top w:val="none" w:sz="0" w:space="0" w:color="auto"/>
        <w:left w:val="none" w:sz="0" w:space="0" w:color="auto"/>
        <w:bottom w:val="none" w:sz="0" w:space="0" w:color="auto"/>
        <w:right w:val="none" w:sz="0" w:space="0" w:color="auto"/>
      </w:divBdr>
    </w:div>
    <w:div w:id="177162751">
      <w:bodyDiv w:val="1"/>
      <w:marLeft w:val="0"/>
      <w:marRight w:val="0"/>
      <w:marTop w:val="0"/>
      <w:marBottom w:val="0"/>
      <w:divBdr>
        <w:top w:val="none" w:sz="0" w:space="0" w:color="auto"/>
        <w:left w:val="none" w:sz="0" w:space="0" w:color="auto"/>
        <w:bottom w:val="none" w:sz="0" w:space="0" w:color="auto"/>
        <w:right w:val="none" w:sz="0" w:space="0" w:color="auto"/>
      </w:divBdr>
    </w:div>
    <w:div w:id="435251444">
      <w:bodyDiv w:val="1"/>
      <w:marLeft w:val="0"/>
      <w:marRight w:val="0"/>
      <w:marTop w:val="0"/>
      <w:marBottom w:val="0"/>
      <w:divBdr>
        <w:top w:val="none" w:sz="0" w:space="0" w:color="auto"/>
        <w:left w:val="none" w:sz="0" w:space="0" w:color="auto"/>
        <w:bottom w:val="none" w:sz="0" w:space="0" w:color="auto"/>
        <w:right w:val="none" w:sz="0" w:space="0" w:color="auto"/>
      </w:divBdr>
    </w:div>
    <w:div w:id="456605013">
      <w:bodyDiv w:val="1"/>
      <w:marLeft w:val="0"/>
      <w:marRight w:val="0"/>
      <w:marTop w:val="0"/>
      <w:marBottom w:val="0"/>
      <w:divBdr>
        <w:top w:val="none" w:sz="0" w:space="0" w:color="auto"/>
        <w:left w:val="none" w:sz="0" w:space="0" w:color="auto"/>
        <w:bottom w:val="none" w:sz="0" w:space="0" w:color="auto"/>
        <w:right w:val="none" w:sz="0" w:space="0" w:color="auto"/>
      </w:divBdr>
    </w:div>
    <w:div w:id="461122088">
      <w:bodyDiv w:val="1"/>
      <w:marLeft w:val="0"/>
      <w:marRight w:val="0"/>
      <w:marTop w:val="0"/>
      <w:marBottom w:val="0"/>
      <w:divBdr>
        <w:top w:val="none" w:sz="0" w:space="0" w:color="auto"/>
        <w:left w:val="none" w:sz="0" w:space="0" w:color="auto"/>
        <w:bottom w:val="none" w:sz="0" w:space="0" w:color="auto"/>
        <w:right w:val="none" w:sz="0" w:space="0" w:color="auto"/>
      </w:divBdr>
    </w:div>
    <w:div w:id="513305974">
      <w:bodyDiv w:val="1"/>
      <w:marLeft w:val="0"/>
      <w:marRight w:val="0"/>
      <w:marTop w:val="0"/>
      <w:marBottom w:val="0"/>
      <w:divBdr>
        <w:top w:val="none" w:sz="0" w:space="0" w:color="auto"/>
        <w:left w:val="none" w:sz="0" w:space="0" w:color="auto"/>
        <w:bottom w:val="none" w:sz="0" w:space="0" w:color="auto"/>
        <w:right w:val="none" w:sz="0" w:space="0" w:color="auto"/>
      </w:divBdr>
    </w:div>
    <w:div w:id="532696242">
      <w:bodyDiv w:val="1"/>
      <w:marLeft w:val="0"/>
      <w:marRight w:val="0"/>
      <w:marTop w:val="0"/>
      <w:marBottom w:val="0"/>
      <w:divBdr>
        <w:top w:val="none" w:sz="0" w:space="0" w:color="auto"/>
        <w:left w:val="none" w:sz="0" w:space="0" w:color="auto"/>
        <w:bottom w:val="none" w:sz="0" w:space="0" w:color="auto"/>
        <w:right w:val="none" w:sz="0" w:space="0" w:color="auto"/>
      </w:divBdr>
    </w:div>
    <w:div w:id="627779725">
      <w:bodyDiv w:val="1"/>
      <w:marLeft w:val="0"/>
      <w:marRight w:val="0"/>
      <w:marTop w:val="0"/>
      <w:marBottom w:val="0"/>
      <w:divBdr>
        <w:top w:val="none" w:sz="0" w:space="0" w:color="auto"/>
        <w:left w:val="none" w:sz="0" w:space="0" w:color="auto"/>
        <w:bottom w:val="none" w:sz="0" w:space="0" w:color="auto"/>
        <w:right w:val="none" w:sz="0" w:space="0" w:color="auto"/>
      </w:divBdr>
    </w:div>
    <w:div w:id="725496611">
      <w:bodyDiv w:val="1"/>
      <w:marLeft w:val="0"/>
      <w:marRight w:val="0"/>
      <w:marTop w:val="0"/>
      <w:marBottom w:val="0"/>
      <w:divBdr>
        <w:top w:val="none" w:sz="0" w:space="0" w:color="auto"/>
        <w:left w:val="none" w:sz="0" w:space="0" w:color="auto"/>
        <w:bottom w:val="none" w:sz="0" w:space="0" w:color="auto"/>
        <w:right w:val="none" w:sz="0" w:space="0" w:color="auto"/>
      </w:divBdr>
    </w:div>
    <w:div w:id="858397803">
      <w:bodyDiv w:val="1"/>
      <w:marLeft w:val="0"/>
      <w:marRight w:val="0"/>
      <w:marTop w:val="0"/>
      <w:marBottom w:val="0"/>
      <w:divBdr>
        <w:top w:val="none" w:sz="0" w:space="0" w:color="auto"/>
        <w:left w:val="none" w:sz="0" w:space="0" w:color="auto"/>
        <w:bottom w:val="none" w:sz="0" w:space="0" w:color="auto"/>
        <w:right w:val="none" w:sz="0" w:space="0" w:color="auto"/>
      </w:divBdr>
    </w:div>
    <w:div w:id="950091369">
      <w:bodyDiv w:val="1"/>
      <w:marLeft w:val="0"/>
      <w:marRight w:val="0"/>
      <w:marTop w:val="0"/>
      <w:marBottom w:val="0"/>
      <w:divBdr>
        <w:top w:val="none" w:sz="0" w:space="0" w:color="auto"/>
        <w:left w:val="none" w:sz="0" w:space="0" w:color="auto"/>
        <w:bottom w:val="none" w:sz="0" w:space="0" w:color="auto"/>
        <w:right w:val="none" w:sz="0" w:space="0" w:color="auto"/>
      </w:divBdr>
    </w:div>
    <w:div w:id="1096485955">
      <w:bodyDiv w:val="1"/>
      <w:marLeft w:val="0"/>
      <w:marRight w:val="0"/>
      <w:marTop w:val="0"/>
      <w:marBottom w:val="0"/>
      <w:divBdr>
        <w:top w:val="none" w:sz="0" w:space="0" w:color="auto"/>
        <w:left w:val="none" w:sz="0" w:space="0" w:color="auto"/>
        <w:bottom w:val="none" w:sz="0" w:space="0" w:color="auto"/>
        <w:right w:val="none" w:sz="0" w:space="0" w:color="auto"/>
      </w:divBdr>
    </w:div>
    <w:div w:id="1401632580">
      <w:bodyDiv w:val="1"/>
      <w:marLeft w:val="0"/>
      <w:marRight w:val="0"/>
      <w:marTop w:val="0"/>
      <w:marBottom w:val="0"/>
      <w:divBdr>
        <w:top w:val="none" w:sz="0" w:space="0" w:color="auto"/>
        <w:left w:val="none" w:sz="0" w:space="0" w:color="auto"/>
        <w:bottom w:val="none" w:sz="0" w:space="0" w:color="auto"/>
        <w:right w:val="none" w:sz="0" w:space="0" w:color="auto"/>
      </w:divBdr>
    </w:div>
    <w:div w:id="1418676711">
      <w:bodyDiv w:val="1"/>
      <w:marLeft w:val="0"/>
      <w:marRight w:val="0"/>
      <w:marTop w:val="0"/>
      <w:marBottom w:val="0"/>
      <w:divBdr>
        <w:top w:val="none" w:sz="0" w:space="0" w:color="auto"/>
        <w:left w:val="none" w:sz="0" w:space="0" w:color="auto"/>
        <w:bottom w:val="none" w:sz="0" w:space="0" w:color="auto"/>
        <w:right w:val="none" w:sz="0" w:space="0" w:color="auto"/>
      </w:divBdr>
    </w:div>
    <w:div w:id="1462460070">
      <w:bodyDiv w:val="1"/>
      <w:marLeft w:val="0"/>
      <w:marRight w:val="0"/>
      <w:marTop w:val="0"/>
      <w:marBottom w:val="0"/>
      <w:divBdr>
        <w:top w:val="none" w:sz="0" w:space="0" w:color="auto"/>
        <w:left w:val="none" w:sz="0" w:space="0" w:color="auto"/>
        <w:bottom w:val="none" w:sz="0" w:space="0" w:color="auto"/>
        <w:right w:val="none" w:sz="0" w:space="0" w:color="auto"/>
      </w:divBdr>
    </w:div>
    <w:div w:id="1539971240">
      <w:bodyDiv w:val="1"/>
      <w:marLeft w:val="0"/>
      <w:marRight w:val="0"/>
      <w:marTop w:val="0"/>
      <w:marBottom w:val="0"/>
      <w:divBdr>
        <w:top w:val="none" w:sz="0" w:space="0" w:color="auto"/>
        <w:left w:val="none" w:sz="0" w:space="0" w:color="auto"/>
        <w:bottom w:val="none" w:sz="0" w:space="0" w:color="auto"/>
        <w:right w:val="none" w:sz="0" w:space="0" w:color="auto"/>
      </w:divBdr>
    </w:div>
    <w:div w:id="1540429834">
      <w:bodyDiv w:val="1"/>
      <w:marLeft w:val="0"/>
      <w:marRight w:val="0"/>
      <w:marTop w:val="0"/>
      <w:marBottom w:val="0"/>
      <w:divBdr>
        <w:top w:val="none" w:sz="0" w:space="0" w:color="auto"/>
        <w:left w:val="none" w:sz="0" w:space="0" w:color="auto"/>
        <w:bottom w:val="none" w:sz="0" w:space="0" w:color="auto"/>
        <w:right w:val="none" w:sz="0" w:space="0" w:color="auto"/>
      </w:divBdr>
    </w:div>
    <w:div w:id="15816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25E8-BE95-45B6-9546-46E78909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48</Pages>
  <Words>13451</Words>
  <Characters>76677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106</cp:revision>
  <cp:lastPrinted>2018-11-05T10:36:00Z</cp:lastPrinted>
  <dcterms:created xsi:type="dcterms:W3CDTF">2015-05-21T08:16:00Z</dcterms:created>
  <dcterms:modified xsi:type="dcterms:W3CDTF">2019-11-22T11:36:00Z</dcterms:modified>
</cp:coreProperties>
</file>