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1D" w:rsidRPr="000950CD" w:rsidRDefault="00DC761D" w:rsidP="00DC761D"/>
    <w:p w:rsidR="00B53D56" w:rsidRDefault="00B53D56" w:rsidP="00DC761D">
      <w:pPr>
        <w:rPr>
          <w:b/>
          <w:bCs/>
          <w:iCs/>
          <w:sz w:val="22"/>
          <w:szCs w:val="22"/>
        </w:rPr>
      </w:pPr>
      <w:r>
        <w:rPr>
          <w:b/>
          <w:bCs/>
          <w:iCs/>
          <w:sz w:val="22"/>
          <w:szCs w:val="22"/>
        </w:rPr>
        <w:t>РЕПУБЛИКА СРБИЈА</w:t>
      </w:r>
    </w:p>
    <w:p w:rsidR="00B53D56" w:rsidRDefault="00B53D56" w:rsidP="00DC761D">
      <w:pPr>
        <w:rPr>
          <w:b/>
          <w:bCs/>
          <w:iCs/>
          <w:sz w:val="22"/>
          <w:szCs w:val="22"/>
        </w:rPr>
      </w:pPr>
      <w:r>
        <w:rPr>
          <w:b/>
          <w:bCs/>
          <w:iCs/>
          <w:sz w:val="22"/>
          <w:szCs w:val="22"/>
        </w:rPr>
        <w:t>АП ВОЈВОДИНА</w:t>
      </w:r>
    </w:p>
    <w:p w:rsidR="00DC761D" w:rsidRPr="00890CCF" w:rsidRDefault="00DC761D" w:rsidP="00DC761D">
      <w:pPr>
        <w:rPr>
          <w:b/>
          <w:bCs/>
          <w:iCs/>
          <w:sz w:val="22"/>
          <w:szCs w:val="22"/>
          <w:lang w:val="ru-RU"/>
        </w:rPr>
      </w:pPr>
      <w:r w:rsidRPr="00890CCF">
        <w:rPr>
          <w:b/>
          <w:bCs/>
          <w:iCs/>
          <w:sz w:val="22"/>
          <w:szCs w:val="22"/>
          <w:lang w:val="ru-RU"/>
        </w:rPr>
        <w:t>ЦЕНТАР ЗА СОЦИЈАЛНИ РАД ГРАДА НОВОГ САДА</w:t>
      </w:r>
    </w:p>
    <w:p w:rsidR="00DC761D" w:rsidRPr="00890CCF" w:rsidRDefault="00DC761D" w:rsidP="00DC761D">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265896">
        <w:rPr>
          <w:b/>
          <w:bCs/>
          <w:iCs/>
          <w:sz w:val="22"/>
          <w:szCs w:val="22"/>
          <w:lang w:val="ru-RU"/>
        </w:rPr>
        <w:t xml:space="preserve"> </w:t>
      </w:r>
      <w:r w:rsidRPr="00890CCF">
        <w:rPr>
          <w:b/>
          <w:bCs/>
          <w:iCs/>
          <w:sz w:val="22"/>
          <w:szCs w:val="22"/>
          <w:lang w:val="ru-RU"/>
        </w:rPr>
        <w:t>13</w:t>
      </w:r>
    </w:p>
    <w:p w:rsidR="00DC761D" w:rsidRPr="00890CCF" w:rsidRDefault="00DC761D" w:rsidP="00DC761D">
      <w:pPr>
        <w:pStyle w:val="Heading1"/>
        <w:jc w:val="both"/>
        <w:rPr>
          <w:rFonts w:ascii="Times New Roman" w:hAnsi="Times New Roman" w:cs="Times New Roman"/>
          <w:b w:val="0"/>
          <w:bCs w:val="0"/>
          <w:kern w:val="0"/>
          <w:sz w:val="22"/>
          <w:szCs w:val="22"/>
          <w:lang w:val="sr-Cyrl-CS"/>
        </w:rPr>
      </w:pPr>
    </w:p>
    <w:p w:rsidR="00DC761D" w:rsidRDefault="00DC761D" w:rsidP="00DC761D">
      <w:pPr>
        <w:pStyle w:val="BodyText"/>
        <w:rPr>
          <w:b/>
          <w:color w:val="FF0000"/>
          <w:kern w:val="0"/>
          <w:sz w:val="22"/>
          <w:szCs w:val="22"/>
          <w:lang w:val="ru-RU"/>
        </w:rPr>
      </w:pPr>
      <w:bookmarkStart w:id="0" w:name="_Toc334162297"/>
    </w:p>
    <w:p w:rsidR="00B53D56" w:rsidRDefault="00B53D56" w:rsidP="00DC761D">
      <w:pPr>
        <w:pStyle w:val="BodyText"/>
        <w:rPr>
          <w:b/>
          <w:color w:val="FF0000"/>
          <w:kern w:val="0"/>
          <w:sz w:val="22"/>
          <w:szCs w:val="22"/>
          <w:lang w:val="ru-RU"/>
        </w:rPr>
      </w:pPr>
    </w:p>
    <w:p w:rsidR="00B53D56" w:rsidRDefault="00B53D56" w:rsidP="00DC761D">
      <w:pPr>
        <w:pStyle w:val="BodyText"/>
        <w:rPr>
          <w:b/>
          <w:color w:val="FF0000"/>
          <w:kern w:val="0"/>
          <w:sz w:val="22"/>
          <w:szCs w:val="22"/>
          <w:lang w:val="ru-RU"/>
        </w:rPr>
      </w:pPr>
    </w:p>
    <w:p w:rsidR="00B53D56" w:rsidRPr="00890CCF" w:rsidRDefault="00B53D56"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DC761D" w:rsidRPr="00B53D56" w:rsidRDefault="00DC761D" w:rsidP="00DC761D">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A21CD0">
        <w:rPr>
          <w:color w:val="auto"/>
          <w:sz w:val="22"/>
          <w:szCs w:val="22"/>
          <w:lang w:val="sr-Cyrl-CS"/>
        </w:rPr>
        <w:t>вредности</w:t>
      </w:r>
      <w:r w:rsidRPr="00A21CD0">
        <w:rPr>
          <w:sz w:val="22"/>
          <w:szCs w:val="22"/>
          <w:lang w:val="ru-RU"/>
        </w:rPr>
        <w:t xml:space="preserve"> бр. </w:t>
      </w:r>
      <w:r w:rsidR="003457C6">
        <w:rPr>
          <w:bCs/>
          <w:sz w:val="22"/>
          <w:szCs w:val="22"/>
          <w:lang w:val="ru-RU"/>
        </w:rPr>
        <w:t>20-40401-</w:t>
      </w:r>
      <w:r w:rsidR="00B53D56">
        <w:rPr>
          <w:bCs/>
          <w:sz w:val="22"/>
          <w:szCs w:val="22"/>
        </w:rPr>
        <w:t>896</w:t>
      </w:r>
      <w:r w:rsidRPr="00A21CD0">
        <w:rPr>
          <w:bCs/>
          <w:sz w:val="22"/>
          <w:szCs w:val="22"/>
          <w:lang w:val="ru-RU"/>
        </w:rPr>
        <w:t>/201</w:t>
      </w:r>
      <w:r w:rsidR="00B53D56">
        <w:rPr>
          <w:bCs/>
          <w:sz w:val="22"/>
          <w:szCs w:val="22"/>
        </w:rPr>
        <w:t>9</w:t>
      </w:r>
    </w:p>
    <w:p w:rsidR="00DC761D" w:rsidRPr="00890CCF" w:rsidRDefault="00DC761D" w:rsidP="00DC761D">
      <w:pPr>
        <w:jc w:val="center"/>
        <w:rPr>
          <w:color w:val="auto"/>
          <w:sz w:val="22"/>
          <w:szCs w:val="22"/>
          <w:lang w:val="ru-RU"/>
        </w:rPr>
      </w:pPr>
    </w:p>
    <w:p w:rsidR="00DC761D" w:rsidRPr="00890CCF" w:rsidRDefault="00DC761D" w:rsidP="00DC761D">
      <w:pPr>
        <w:jc w:val="center"/>
        <w:rPr>
          <w:color w:val="auto"/>
          <w:sz w:val="22"/>
          <w:szCs w:val="22"/>
          <w:lang w:val="ru-RU"/>
        </w:rPr>
      </w:pPr>
    </w:p>
    <w:p w:rsidR="00DC761D" w:rsidRDefault="004F4C8D" w:rsidP="00DC761D">
      <w:pPr>
        <w:pStyle w:val="BodyText"/>
        <w:jc w:val="center"/>
        <w:rPr>
          <w:b/>
          <w:sz w:val="22"/>
          <w:szCs w:val="22"/>
          <w:lang w:val="sr-Cyrl-CS"/>
        </w:rPr>
      </w:pPr>
      <w:r>
        <w:rPr>
          <w:b/>
          <w:sz w:val="22"/>
          <w:szCs w:val="22"/>
          <w:lang w:val="sr-Cyrl-CS"/>
        </w:rPr>
        <w:t xml:space="preserve">ЈАВНА НАБАВКЕ МАЛЕ </w:t>
      </w:r>
      <w:r>
        <w:rPr>
          <w:b/>
          <w:sz w:val="22"/>
          <w:szCs w:val="22"/>
        </w:rPr>
        <w:t>В</w:t>
      </w:r>
      <w:r w:rsidR="00DC761D" w:rsidRPr="00890CCF">
        <w:rPr>
          <w:b/>
          <w:sz w:val="22"/>
          <w:szCs w:val="22"/>
          <w:lang w:val="sr-Cyrl-CS"/>
        </w:rPr>
        <w:t>РЕДНОСТИ</w:t>
      </w:r>
    </w:p>
    <w:p w:rsidR="00DC761D" w:rsidRDefault="00DC761D" w:rsidP="00DC761D">
      <w:pPr>
        <w:pStyle w:val="BodyText"/>
        <w:jc w:val="center"/>
        <w:rPr>
          <w:b/>
          <w:sz w:val="22"/>
          <w:szCs w:val="22"/>
          <w:lang w:val="sr-Cyrl-CS"/>
        </w:rPr>
      </w:pPr>
    </w:p>
    <w:p w:rsidR="00DC761D" w:rsidRPr="003457C6" w:rsidRDefault="00DC761D" w:rsidP="003457C6">
      <w:pPr>
        <w:pStyle w:val="BodyText"/>
        <w:jc w:val="center"/>
        <w:rPr>
          <w:b/>
          <w:sz w:val="22"/>
          <w:szCs w:val="22"/>
          <w:lang w:val="sr-Cyrl-CS"/>
        </w:rPr>
      </w:pPr>
      <w:r>
        <w:rPr>
          <w:b/>
          <w:sz w:val="22"/>
          <w:szCs w:val="22"/>
          <w:lang w:val="sr-Cyrl-CS"/>
        </w:rPr>
        <w:t>НАБАВКА ДОБАРА – КАНЦЕЛАРИЈСКОГ МАТЕРИЈАЛА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890CCF" w:rsidRDefault="00DC761D" w:rsidP="00DC761D">
      <w:pPr>
        <w:jc w:val="center"/>
        <w:rPr>
          <w:b/>
          <w:iCs/>
          <w:sz w:val="22"/>
          <w:szCs w:val="22"/>
          <w:lang w:val="sr-Cyrl-CS"/>
        </w:rPr>
      </w:pPr>
      <w:r w:rsidRPr="00890CCF">
        <w:rPr>
          <w:b/>
          <w:iCs/>
          <w:sz w:val="22"/>
          <w:szCs w:val="22"/>
          <w:lang w:val="sr-Cyrl-CS"/>
        </w:rPr>
        <w:t>Саставни део конкурне документције:</w:t>
      </w:r>
    </w:p>
    <w:p w:rsidR="00DC761D" w:rsidRPr="00A2428E" w:rsidRDefault="00DC761D" w:rsidP="00DC761D">
      <w:pPr>
        <w:jc w:val="center"/>
        <w:rPr>
          <w:iCs/>
          <w:sz w:val="22"/>
          <w:szCs w:val="22"/>
          <w:highlight w:val="yellow"/>
          <w:lang w:val="ru-RU"/>
        </w:rPr>
      </w:pPr>
    </w:p>
    <w:p w:rsidR="00DC761D" w:rsidRPr="004F4C8D" w:rsidRDefault="00DC761D" w:rsidP="00DC761D">
      <w:pPr>
        <w:rPr>
          <w:b/>
          <w:iCs/>
          <w:sz w:val="22"/>
          <w:szCs w:val="22"/>
        </w:rPr>
      </w:pPr>
      <w:r w:rsidRPr="00890CCF">
        <w:rPr>
          <w:b/>
          <w:iCs/>
          <w:sz w:val="22"/>
          <w:szCs w:val="22"/>
          <w:lang w:val="sr-Cyrl-CS"/>
        </w:rPr>
        <w:t xml:space="preserve">Прилог бр. 1 – </w:t>
      </w:r>
      <w:r w:rsidRPr="00A2428E">
        <w:rPr>
          <w:b/>
          <w:iCs/>
          <w:sz w:val="22"/>
          <w:szCs w:val="22"/>
          <w:lang w:val="ru-RU"/>
        </w:rPr>
        <w:t>Техничка спецификац</w:t>
      </w:r>
      <w:r w:rsidR="004F4C8D">
        <w:rPr>
          <w:b/>
          <w:iCs/>
          <w:sz w:val="22"/>
          <w:szCs w:val="22"/>
          <w:lang w:val="ru-RU"/>
        </w:rPr>
        <w:t>ија са структуром цена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0D32F2" w:rsidRDefault="000D32F2" w:rsidP="000D32F2">
      <w:pPr>
        <w:jc w:val="center"/>
        <w:rPr>
          <w:b/>
          <w:iCs/>
          <w:sz w:val="22"/>
          <w:szCs w:val="22"/>
        </w:rPr>
      </w:pPr>
      <w:r>
        <w:rPr>
          <w:b/>
          <w:iCs/>
          <w:sz w:val="22"/>
          <w:szCs w:val="22"/>
        </w:rPr>
        <w:t>Укупан број страна 36</w:t>
      </w:r>
    </w:p>
    <w:p w:rsidR="00DC761D" w:rsidRPr="009861C7" w:rsidRDefault="00DC761D" w:rsidP="00DC761D">
      <w:pPr>
        <w:jc w:val="center"/>
        <w:rPr>
          <w:b/>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DC761D" w:rsidRPr="00890CCF" w:rsidRDefault="00B53D56" w:rsidP="00DC761D">
      <w:pPr>
        <w:jc w:val="center"/>
        <w:rPr>
          <w:b/>
          <w:bCs/>
          <w:sz w:val="22"/>
          <w:szCs w:val="22"/>
          <w:lang w:val="ru-RU"/>
        </w:rPr>
      </w:pPr>
      <w:r>
        <w:rPr>
          <w:b/>
          <w:bCs/>
          <w:iCs/>
          <w:sz w:val="22"/>
          <w:szCs w:val="22"/>
          <w:lang w:val="ru-RU"/>
        </w:rPr>
        <w:t>Нови Сад, јул 2019</w:t>
      </w:r>
      <w:r w:rsidR="00DC761D" w:rsidRPr="00890CCF">
        <w:rPr>
          <w:b/>
          <w:bCs/>
          <w:sz w:val="22"/>
          <w:szCs w:val="22"/>
          <w:lang w:val="ru-RU"/>
        </w:rPr>
        <w:t>.  године</w:t>
      </w:r>
    </w:p>
    <w:p w:rsidR="00DC761D" w:rsidRPr="00890CCF" w:rsidRDefault="00DC761D" w:rsidP="00DC761D">
      <w:pPr>
        <w:jc w:val="center"/>
        <w:rPr>
          <w:b/>
          <w:bCs/>
          <w:sz w:val="22"/>
          <w:szCs w:val="22"/>
          <w:lang w:val="ru-RU"/>
        </w:rPr>
      </w:pPr>
    </w:p>
    <w:p w:rsidR="00B53D56" w:rsidRDefault="00B53D56" w:rsidP="00DC761D">
      <w:pPr>
        <w:jc w:val="both"/>
        <w:rPr>
          <w:b/>
          <w:bCs/>
          <w:sz w:val="22"/>
          <w:szCs w:val="22"/>
          <w:lang w:val="ru-RU"/>
        </w:rPr>
      </w:pPr>
    </w:p>
    <w:p w:rsidR="00DC761D" w:rsidRPr="00890CCF" w:rsidRDefault="00DC761D" w:rsidP="00DC761D">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9740F2">
        <w:rPr>
          <w:rFonts w:eastAsia="TimesNewRomanPSMT"/>
          <w:color w:val="auto"/>
          <w:sz w:val="22"/>
          <w:szCs w:val="22"/>
          <w:lang w:val="ru-RU"/>
        </w:rPr>
        <w:t>(„Сл. гласник РС” бр. 124/2012</w:t>
      </w:r>
      <w:r w:rsidR="009740F2">
        <w:rPr>
          <w:rFonts w:eastAsia="TimesNewRomanPSMT"/>
          <w:color w:val="auto"/>
          <w:sz w:val="22"/>
          <w:szCs w:val="22"/>
        </w:rPr>
        <w:t>,</w:t>
      </w:r>
      <w:r w:rsidRPr="00890CCF">
        <w:rPr>
          <w:rFonts w:eastAsia="TimesNewRomanPSMT"/>
          <w:color w:val="auto"/>
          <w:sz w:val="22"/>
          <w:szCs w:val="22"/>
          <w:lang w:val="ru-RU"/>
        </w:rPr>
        <w:t xml:space="preserve"> 14/2015</w:t>
      </w:r>
      <w:r w:rsidR="009740F2">
        <w:rPr>
          <w:rFonts w:eastAsia="TimesNewRomanPSMT"/>
          <w:color w:val="auto"/>
          <w:sz w:val="22"/>
          <w:szCs w:val="22"/>
        </w:rPr>
        <w:t xml:space="preserve"> и 68/2015</w:t>
      </w:r>
      <w:r>
        <w:rPr>
          <w:rFonts w:eastAsia="TimesNewRomanPSMT"/>
          <w:color w:val="auto"/>
          <w:sz w:val="22"/>
          <w:szCs w:val="22"/>
          <w:lang w:val="ru-RU"/>
        </w:rPr>
        <w:t>, у даљем тексту: Закон), чл.</w:t>
      </w:r>
      <w:r w:rsidR="009740F2">
        <w:rPr>
          <w:rFonts w:eastAsia="TimesNewRomanPSMT"/>
          <w:color w:val="auto"/>
          <w:sz w:val="22"/>
          <w:szCs w:val="22"/>
          <w:lang w:val="ru-RU"/>
        </w:rPr>
        <w:t xml:space="preserve"> </w:t>
      </w:r>
      <w:r w:rsidR="00715AD2">
        <w:rPr>
          <w:rFonts w:eastAsia="TimesNewRomanPSMT"/>
          <w:color w:val="auto"/>
          <w:sz w:val="22"/>
          <w:szCs w:val="22"/>
          <w:lang w:val="ru-RU"/>
        </w:rPr>
        <w:t>6</w:t>
      </w:r>
      <w:r w:rsidRPr="00890CCF">
        <w:rPr>
          <w:rFonts w:eastAsia="TimesNewRomanPSMT"/>
          <w:color w:val="auto"/>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3A429B">
        <w:rPr>
          <w:rFonts w:eastAsia="TimesNewRomanPSMT"/>
          <w:color w:val="auto"/>
          <w:sz w:val="22"/>
          <w:szCs w:val="22"/>
          <w:lang w:val="ru-RU"/>
        </w:rPr>
        <w:t>асник РС” бр. 86/2015</w:t>
      </w:r>
      <w:r w:rsidR="00B53D56">
        <w:rPr>
          <w:rFonts w:eastAsia="TimesNewRomanPSMT"/>
          <w:color w:val="auto"/>
          <w:sz w:val="22"/>
          <w:szCs w:val="22"/>
          <w:lang w:val="ru-RU"/>
        </w:rPr>
        <w:t xml:space="preserve"> и 41/19</w:t>
      </w:r>
      <w:r w:rsidRPr="00890CCF">
        <w:rPr>
          <w:rFonts w:eastAsia="TimesNewRomanPSMT"/>
          <w:color w:val="auto"/>
          <w:sz w:val="22"/>
          <w:szCs w:val="22"/>
          <w:lang w:val="ru-RU"/>
        </w:rPr>
        <w:t xml:space="preserve">), </w:t>
      </w:r>
      <w:r w:rsidRPr="00890CCF">
        <w:rPr>
          <w:color w:val="auto"/>
          <w:sz w:val="22"/>
          <w:szCs w:val="22"/>
          <w:lang w:val="ru-RU"/>
        </w:rPr>
        <w:t xml:space="preserve">Одлуке о покретању поступка јавне набавке </w:t>
      </w:r>
      <w:r w:rsidRPr="00265896">
        <w:rPr>
          <w:color w:val="auto"/>
          <w:sz w:val="22"/>
          <w:szCs w:val="22"/>
          <w:lang w:val="ru-RU"/>
        </w:rPr>
        <w:t xml:space="preserve">број </w:t>
      </w:r>
      <w:r w:rsidR="009740F2">
        <w:rPr>
          <w:color w:val="auto"/>
          <w:sz w:val="22"/>
          <w:szCs w:val="22"/>
          <w:lang w:val="ru-RU"/>
        </w:rPr>
        <w:t>20-40401-</w:t>
      </w:r>
      <w:r w:rsidR="00B53D56">
        <w:rPr>
          <w:color w:val="auto"/>
          <w:sz w:val="22"/>
          <w:szCs w:val="22"/>
          <w:lang w:val="ru-RU"/>
        </w:rPr>
        <w:t>896-1/2019</w:t>
      </w:r>
      <w:r w:rsidR="00265896" w:rsidRPr="00265896">
        <w:rPr>
          <w:color w:val="auto"/>
          <w:sz w:val="22"/>
          <w:szCs w:val="22"/>
          <w:lang w:val="ru-RU"/>
        </w:rPr>
        <w:t xml:space="preserve"> </w:t>
      </w:r>
      <w:r w:rsidRPr="00265896">
        <w:rPr>
          <w:color w:val="auto"/>
          <w:sz w:val="22"/>
          <w:szCs w:val="22"/>
          <w:lang w:val="ru-RU"/>
        </w:rPr>
        <w:t xml:space="preserve">од </w:t>
      </w:r>
      <w:r w:rsidR="00B53D56">
        <w:rPr>
          <w:color w:val="auto"/>
          <w:sz w:val="22"/>
          <w:szCs w:val="22"/>
          <w:lang w:val="ru-RU"/>
        </w:rPr>
        <w:t>22.07.2019</w:t>
      </w:r>
      <w:r w:rsidRPr="00265896">
        <w:rPr>
          <w:color w:val="auto"/>
          <w:sz w:val="22"/>
          <w:szCs w:val="22"/>
          <w:lang w:val="ru-RU"/>
        </w:rPr>
        <w:t>.</w:t>
      </w:r>
      <w:r w:rsidR="009740F2">
        <w:rPr>
          <w:color w:val="auto"/>
          <w:sz w:val="22"/>
          <w:szCs w:val="22"/>
          <w:lang w:val="ru-RU"/>
        </w:rPr>
        <w:t xml:space="preserve"> </w:t>
      </w:r>
      <w:r w:rsidRPr="00265896">
        <w:rPr>
          <w:color w:val="auto"/>
          <w:sz w:val="22"/>
          <w:szCs w:val="22"/>
          <w:lang w:val="ru-RU"/>
        </w:rPr>
        <w:t>године</w:t>
      </w:r>
      <w:r w:rsidRPr="00890CCF">
        <w:rPr>
          <w:color w:val="auto"/>
          <w:sz w:val="22"/>
          <w:szCs w:val="22"/>
          <w:lang w:val="ru-RU"/>
        </w:rPr>
        <w:t xml:space="preserve"> и Решења о</w:t>
      </w:r>
      <w:r w:rsidR="004461B4">
        <w:rPr>
          <w:color w:val="auto"/>
          <w:sz w:val="22"/>
          <w:szCs w:val="22"/>
          <w:lang w:val="ru-RU"/>
        </w:rPr>
        <w:t xml:space="preserve"> </w:t>
      </w:r>
      <w:r w:rsidRPr="00890CCF">
        <w:rPr>
          <w:color w:val="auto"/>
          <w:sz w:val="22"/>
          <w:szCs w:val="22"/>
          <w:lang w:val="ru-RU"/>
        </w:rPr>
        <w:t xml:space="preserve">образовању комисије за </w:t>
      </w:r>
      <w:r>
        <w:rPr>
          <w:color w:val="auto"/>
          <w:sz w:val="22"/>
          <w:szCs w:val="22"/>
          <w:lang w:val="ru-RU"/>
        </w:rPr>
        <w:t xml:space="preserve">јавну </w:t>
      </w:r>
      <w:r w:rsidRPr="00890CCF">
        <w:rPr>
          <w:color w:val="auto"/>
          <w:sz w:val="22"/>
          <w:szCs w:val="22"/>
          <w:lang w:val="ru-RU"/>
        </w:rPr>
        <w:t xml:space="preserve">набавку мале вредности </w:t>
      </w:r>
      <w:r w:rsidRPr="00265896">
        <w:rPr>
          <w:color w:val="auto"/>
          <w:sz w:val="22"/>
          <w:szCs w:val="22"/>
          <w:lang w:val="ru-RU"/>
        </w:rPr>
        <w:t xml:space="preserve">број </w:t>
      </w:r>
      <w:r w:rsidR="009740F2">
        <w:rPr>
          <w:color w:val="auto"/>
          <w:sz w:val="22"/>
          <w:szCs w:val="22"/>
          <w:lang w:val="ru-RU"/>
        </w:rPr>
        <w:t>20-40401-</w:t>
      </w:r>
      <w:r w:rsidR="00B53D56">
        <w:rPr>
          <w:color w:val="auto"/>
          <w:sz w:val="22"/>
          <w:szCs w:val="22"/>
          <w:lang w:val="ru-RU"/>
        </w:rPr>
        <w:t>896</w:t>
      </w:r>
      <w:r w:rsidR="005733F4">
        <w:rPr>
          <w:color w:val="auto"/>
          <w:sz w:val="22"/>
          <w:szCs w:val="22"/>
          <w:lang w:val="ru-RU"/>
        </w:rPr>
        <w:t>-2</w:t>
      </w:r>
      <w:r w:rsidR="00B53D56">
        <w:rPr>
          <w:color w:val="auto"/>
          <w:sz w:val="22"/>
          <w:szCs w:val="22"/>
          <w:lang w:val="ru-RU"/>
        </w:rPr>
        <w:t>/2019</w:t>
      </w:r>
      <w:r w:rsidRPr="00265896">
        <w:rPr>
          <w:color w:val="auto"/>
          <w:sz w:val="22"/>
          <w:szCs w:val="22"/>
          <w:lang w:val="ru-RU"/>
        </w:rPr>
        <w:t xml:space="preserve"> од </w:t>
      </w:r>
      <w:r w:rsidR="00B53D56">
        <w:rPr>
          <w:color w:val="auto"/>
          <w:sz w:val="22"/>
          <w:szCs w:val="22"/>
          <w:lang w:val="ru-RU"/>
        </w:rPr>
        <w:t>22.07.2019</w:t>
      </w:r>
      <w:r w:rsidRPr="00265896">
        <w:rPr>
          <w:color w:val="auto"/>
          <w:sz w:val="22"/>
          <w:szCs w:val="22"/>
          <w:lang w:val="ru-RU"/>
        </w:rPr>
        <w:t>.</w:t>
      </w:r>
      <w:r w:rsidRPr="00890CCF">
        <w:rPr>
          <w:color w:val="auto"/>
          <w:sz w:val="22"/>
          <w:szCs w:val="22"/>
          <w:lang w:val="ru-RU"/>
        </w:rPr>
        <w:t xml:space="preserve"> године</w:t>
      </w:r>
      <w:r w:rsidR="009740F2">
        <w:rPr>
          <w:color w:val="auto"/>
          <w:sz w:val="22"/>
          <w:szCs w:val="22"/>
          <w:lang w:val="ru-RU"/>
        </w:rPr>
        <w:t xml:space="preserve"> </w:t>
      </w:r>
      <w:r w:rsidRPr="00890CCF">
        <w:rPr>
          <w:color w:val="auto"/>
          <w:sz w:val="22"/>
          <w:szCs w:val="22"/>
          <w:lang w:val="ru-RU"/>
        </w:rPr>
        <w:t>припремљена је:</w:t>
      </w:r>
    </w:p>
    <w:p w:rsidR="00DC761D" w:rsidRPr="00890CCF" w:rsidRDefault="00DC761D" w:rsidP="00DC761D">
      <w:pPr>
        <w:jc w:val="both"/>
        <w:rPr>
          <w:rFonts w:eastAsia="TimesNewRomanPSMT"/>
          <w:color w:val="auto"/>
          <w:sz w:val="22"/>
          <w:szCs w:val="22"/>
          <w:lang w:val="ru-RU"/>
        </w:rPr>
      </w:pPr>
    </w:p>
    <w:p w:rsidR="00DC761D" w:rsidRPr="00890CCF" w:rsidRDefault="00DC761D" w:rsidP="00DC761D">
      <w:pPr>
        <w:ind w:firstLine="720"/>
        <w:jc w:val="both"/>
        <w:rPr>
          <w:rFonts w:eastAsia="TimesNewRomanPSMT"/>
          <w:sz w:val="22"/>
          <w:szCs w:val="22"/>
          <w:lang w:val="ru-RU"/>
        </w:rPr>
      </w:pPr>
    </w:p>
    <w:p w:rsidR="00DC761D" w:rsidRPr="00A2428E" w:rsidRDefault="00DC761D" w:rsidP="00DC761D">
      <w:pPr>
        <w:shd w:val="clear" w:color="auto" w:fill="C6D9F1"/>
        <w:jc w:val="center"/>
        <w:rPr>
          <w:rFonts w:eastAsia="TimesNewRomanPS-BoldMT"/>
          <w:b/>
          <w:bCs/>
          <w:color w:val="auto"/>
          <w:sz w:val="22"/>
          <w:szCs w:val="22"/>
          <w:lang w:val="ru-RU"/>
        </w:rPr>
      </w:pPr>
      <w:r w:rsidRPr="00A2428E">
        <w:rPr>
          <w:rFonts w:eastAsia="TimesNewRomanPS-BoldMT"/>
          <w:b/>
          <w:bCs/>
          <w:color w:val="auto"/>
          <w:sz w:val="22"/>
          <w:szCs w:val="22"/>
          <w:lang w:val="ru-RU"/>
        </w:rPr>
        <w:t>КОНКУРСНА ДОКУМЕНТАЦИЈА</w:t>
      </w: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jc w:val="center"/>
        <w:rPr>
          <w:b/>
          <w:bCs/>
          <w:i/>
          <w:iCs/>
          <w:sz w:val="22"/>
          <w:szCs w:val="22"/>
          <w:lang w:val="ru-RU"/>
        </w:rPr>
      </w:pPr>
      <w:r w:rsidRPr="00890CCF">
        <w:rPr>
          <w:rFonts w:eastAsia="TimesNewRomanPS-BoldMT"/>
          <w:b/>
          <w:bCs/>
          <w:sz w:val="22"/>
          <w:szCs w:val="22"/>
          <w:lang w:val="ru-RU"/>
        </w:rPr>
        <w:t>за јавну набавку мале вредности</w:t>
      </w:r>
    </w:p>
    <w:p w:rsidR="00DC761D" w:rsidRPr="00890CCF" w:rsidRDefault="00DC761D" w:rsidP="00DC761D">
      <w:pPr>
        <w:jc w:val="center"/>
        <w:rPr>
          <w:b/>
          <w:bCs/>
          <w:sz w:val="22"/>
          <w:szCs w:val="22"/>
          <w:lang w:val="ru-RU"/>
        </w:rPr>
      </w:pPr>
    </w:p>
    <w:p w:rsidR="00DC761D" w:rsidRPr="00890CCF" w:rsidRDefault="00DC761D" w:rsidP="00DC761D">
      <w:pPr>
        <w:jc w:val="center"/>
        <w:rPr>
          <w:b/>
          <w:bCs/>
          <w:i/>
          <w:iCs/>
          <w:sz w:val="22"/>
          <w:szCs w:val="22"/>
          <w:lang w:val="ru-RU"/>
        </w:rPr>
      </w:pP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shd w:val="clear" w:color="auto" w:fill="C6D9F1"/>
        <w:jc w:val="center"/>
        <w:rPr>
          <w:rFonts w:eastAsia="TimesNewRomanPS-BoldMT"/>
          <w:b/>
          <w:bCs/>
          <w:color w:val="FF0000"/>
          <w:sz w:val="22"/>
          <w:szCs w:val="22"/>
          <w:lang w:val="sr-Cyrl-CS"/>
        </w:rPr>
      </w:pPr>
      <w:r w:rsidRPr="00265896">
        <w:rPr>
          <w:sz w:val="22"/>
          <w:szCs w:val="22"/>
          <w:lang w:val="ru-RU"/>
        </w:rPr>
        <w:t xml:space="preserve">бр. </w:t>
      </w:r>
      <w:r w:rsidR="009740F2">
        <w:rPr>
          <w:bCs/>
          <w:sz w:val="22"/>
          <w:szCs w:val="22"/>
          <w:lang w:val="ru-RU"/>
        </w:rPr>
        <w:t>20-40401-</w:t>
      </w:r>
      <w:r w:rsidR="00B53D56">
        <w:rPr>
          <w:bCs/>
          <w:sz w:val="22"/>
          <w:szCs w:val="22"/>
          <w:lang w:val="ru-RU"/>
        </w:rPr>
        <w:t>896</w:t>
      </w:r>
      <w:r w:rsidRPr="00265896">
        <w:rPr>
          <w:bCs/>
          <w:sz w:val="22"/>
          <w:szCs w:val="22"/>
          <w:lang w:val="ru-RU"/>
        </w:rPr>
        <w:t>/201</w:t>
      </w:r>
      <w:r w:rsidR="00B53D56">
        <w:rPr>
          <w:bCs/>
          <w:sz w:val="22"/>
          <w:szCs w:val="22"/>
          <w:lang w:val="sr-Cyrl-CS"/>
        </w:rPr>
        <w:t>9</w:t>
      </w:r>
    </w:p>
    <w:p w:rsidR="00DC761D" w:rsidRPr="00890CCF" w:rsidRDefault="00DC761D" w:rsidP="00DC761D">
      <w:pPr>
        <w:jc w:val="both"/>
        <w:rPr>
          <w:rFonts w:eastAsia="TimesNewRomanPS-BoldMT"/>
          <w:b/>
          <w:bCs/>
          <w:color w:val="FF0000"/>
          <w:sz w:val="22"/>
          <w:szCs w:val="22"/>
          <w:lang w:val="ru-RU"/>
        </w:rPr>
      </w:pPr>
    </w:p>
    <w:p w:rsidR="00DC761D" w:rsidRPr="00890CCF" w:rsidRDefault="00DC761D" w:rsidP="00DC761D">
      <w:pPr>
        <w:jc w:val="both"/>
        <w:rPr>
          <w:rFonts w:eastAsia="TimesNewRomanPSMT"/>
          <w:sz w:val="22"/>
          <w:szCs w:val="22"/>
        </w:rPr>
      </w:pPr>
      <w:r w:rsidRPr="00890CCF">
        <w:rPr>
          <w:rFonts w:eastAsia="TimesNewRomanPSMT"/>
          <w:sz w:val="22"/>
          <w:szCs w:val="22"/>
        </w:rPr>
        <w:t>Конкурсна документација садржи:</w:t>
      </w:r>
    </w:p>
    <w:p w:rsidR="00DC761D" w:rsidRPr="00890CCF" w:rsidRDefault="00DC761D" w:rsidP="00DC761D">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DC761D" w:rsidRPr="00890CCF" w:rsidTr="00265896">
        <w:tc>
          <w:tcPr>
            <w:tcW w:w="1843" w:type="dxa"/>
            <w:shd w:val="clear" w:color="auto" w:fill="BFBFBF"/>
            <w:vAlign w:val="center"/>
          </w:tcPr>
          <w:p w:rsidR="00DC761D" w:rsidRPr="00890CCF" w:rsidRDefault="00DC761D" w:rsidP="00265896">
            <w:pPr>
              <w:jc w:val="center"/>
              <w:rPr>
                <w:b/>
                <w:lang w:val="sr-Cyrl-CS"/>
              </w:rPr>
            </w:pPr>
            <w:r w:rsidRPr="00890CCF">
              <w:rPr>
                <w:b/>
                <w:sz w:val="22"/>
                <w:szCs w:val="22"/>
              </w:rPr>
              <w:t>Поглавље/</w:t>
            </w:r>
          </w:p>
          <w:p w:rsidR="00DC761D" w:rsidRPr="00890CCF" w:rsidRDefault="00DC761D" w:rsidP="00265896">
            <w:pPr>
              <w:jc w:val="center"/>
              <w:rPr>
                <w:b/>
              </w:rPr>
            </w:pPr>
            <w:r w:rsidRPr="00890CCF">
              <w:rPr>
                <w:b/>
                <w:sz w:val="22"/>
                <w:szCs w:val="22"/>
              </w:rPr>
              <w:t>Образац</w:t>
            </w:r>
          </w:p>
        </w:tc>
        <w:tc>
          <w:tcPr>
            <w:tcW w:w="7087" w:type="dxa"/>
            <w:shd w:val="clear" w:color="auto" w:fill="BFBFBF"/>
            <w:vAlign w:val="center"/>
          </w:tcPr>
          <w:p w:rsidR="00DC761D" w:rsidRPr="00890CCF" w:rsidRDefault="00DC761D" w:rsidP="00265896">
            <w:pPr>
              <w:jc w:val="center"/>
              <w:rPr>
                <w:b/>
              </w:rPr>
            </w:pPr>
            <w:r w:rsidRPr="00890CCF">
              <w:rPr>
                <w:b/>
                <w:sz w:val="22"/>
                <w:szCs w:val="22"/>
              </w:rPr>
              <w:t>Назив поглавља/Образца</w:t>
            </w:r>
          </w:p>
        </w:tc>
      </w:tr>
      <w:tr w:rsidR="00DC761D" w:rsidRPr="00A2428E" w:rsidTr="00265896">
        <w:tc>
          <w:tcPr>
            <w:tcW w:w="1843" w:type="dxa"/>
          </w:tcPr>
          <w:p w:rsidR="00DC761D" w:rsidRPr="00890CCF" w:rsidRDefault="00DC761D" w:rsidP="00265896">
            <w:pPr>
              <w:jc w:val="both"/>
            </w:pPr>
            <w:r w:rsidRPr="00890CCF">
              <w:rPr>
                <w:sz w:val="22"/>
                <w:szCs w:val="22"/>
              </w:rPr>
              <w:t>I</w:t>
            </w:r>
          </w:p>
        </w:tc>
        <w:tc>
          <w:tcPr>
            <w:tcW w:w="7087" w:type="dxa"/>
          </w:tcPr>
          <w:p w:rsidR="00DC761D" w:rsidRPr="00890CCF" w:rsidRDefault="00DC761D" w:rsidP="00265896">
            <w:pPr>
              <w:jc w:val="both"/>
              <w:rPr>
                <w:lang w:val="ru-RU"/>
              </w:rPr>
            </w:pPr>
            <w:r w:rsidRPr="00890CCF">
              <w:rPr>
                <w:sz w:val="22"/>
                <w:szCs w:val="22"/>
                <w:lang w:val="ru-RU"/>
              </w:rPr>
              <w:t>Општи подаци о јавној набавци</w:t>
            </w:r>
          </w:p>
        </w:tc>
      </w:tr>
      <w:tr w:rsidR="00DC761D" w:rsidRPr="00A2428E" w:rsidTr="00265896">
        <w:tc>
          <w:tcPr>
            <w:tcW w:w="1843" w:type="dxa"/>
          </w:tcPr>
          <w:p w:rsidR="00DC761D" w:rsidRPr="00890CCF" w:rsidRDefault="00DC761D" w:rsidP="00265896">
            <w:pPr>
              <w:jc w:val="both"/>
            </w:pPr>
            <w:r w:rsidRPr="00890CCF">
              <w:rPr>
                <w:sz w:val="22"/>
                <w:szCs w:val="22"/>
              </w:rPr>
              <w:t>II</w:t>
            </w:r>
          </w:p>
        </w:tc>
        <w:tc>
          <w:tcPr>
            <w:tcW w:w="7087" w:type="dxa"/>
          </w:tcPr>
          <w:p w:rsidR="00DC761D" w:rsidRPr="00890CCF" w:rsidRDefault="00DC761D" w:rsidP="00265896">
            <w:pPr>
              <w:jc w:val="both"/>
              <w:rPr>
                <w:lang w:val="ru-RU"/>
              </w:rPr>
            </w:pPr>
            <w:r w:rsidRPr="00890CCF">
              <w:rPr>
                <w:sz w:val="22"/>
                <w:szCs w:val="22"/>
                <w:lang w:val="ru-RU"/>
              </w:rPr>
              <w:t>Подаци о предмету јавне набавке</w:t>
            </w:r>
          </w:p>
        </w:tc>
      </w:tr>
      <w:tr w:rsidR="00DC761D" w:rsidRPr="00A2428E" w:rsidTr="00265896">
        <w:tc>
          <w:tcPr>
            <w:tcW w:w="1843" w:type="dxa"/>
          </w:tcPr>
          <w:p w:rsidR="00DC761D" w:rsidRPr="00890CCF" w:rsidRDefault="00DC761D" w:rsidP="00265896">
            <w:pPr>
              <w:jc w:val="both"/>
            </w:pPr>
            <w:r w:rsidRPr="00890CCF">
              <w:rPr>
                <w:sz w:val="22"/>
                <w:szCs w:val="22"/>
              </w:rPr>
              <w:t>III</w:t>
            </w:r>
          </w:p>
        </w:tc>
        <w:tc>
          <w:tcPr>
            <w:tcW w:w="7087" w:type="dxa"/>
          </w:tcPr>
          <w:p w:rsidR="00DC761D" w:rsidRPr="00890CCF" w:rsidRDefault="00DC761D" w:rsidP="0026589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DC761D" w:rsidRPr="00A2428E" w:rsidTr="00265896">
        <w:tc>
          <w:tcPr>
            <w:tcW w:w="1843" w:type="dxa"/>
          </w:tcPr>
          <w:p w:rsidR="00DC761D" w:rsidRPr="00890CCF" w:rsidRDefault="00DC761D" w:rsidP="00265896">
            <w:pPr>
              <w:jc w:val="both"/>
            </w:pPr>
            <w:r w:rsidRPr="00890CCF">
              <w:rPr>
                <w:sz w:val="22"/>
                <w:szCs w:val="22"/>
              </w:rPr>
              <w:t>IV</w:t>
            </w:r>
          </w:p>
        </w:tc>
        <w:tc>
          <w:tcPr>
            <w:tcW w:w="7087" w:type="dxa"/>
          </w:tcPr>
          <w:p w:rsidR="00DC761D" w:rsidRPr="00890CCF" w:rsidRDefault="00DC761D" w:rsidP="0026589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DC761D" w:rsidRPr="00A2428E" w:rsidTr="00265896">
        <w:tc>
          <w:tcPr>
            <w:tcW w:w="1843" w:type="dxa"/>
          </w:tcPr>
          <w:p w:rsidR="00DC761D" w:rsidRPr="00890CCF" w:rsidRDefault="00DC761D" w:rsidP="00265896">
            <w:pPr>
              <w:jc w:val="both"/>
            </w:pPr>
            <w:r w:rsidRPr="00890CCF">
              <w:rPr>
                <w:sz w:val="22"/>
                <w:szCs w:val="22"/>
              </w:rPr>
              <w:t>V</w:t>
            </w:r>
          </w:p>
        </w:tc>
        <w:tc>
          <w:tcPr>
            <w:tcW w:w="7087" w:type="dxa"/>
          </w:tcPr>
          <w:p w:rsidR="00DC761D" w:rsidRPr="00890CCF" w:rsidRDefault="00DC761D" w:rsidP="00265896">
            <w:pPr>
              <w:jc w:val="both"/>
              <w:rPr>
                <w:lang w:val="ru-RU"/>
              </w:rPr>
            </w:pPr>
            <w:r w:rsidRPr="00890CCF">
              <w:rPr>
                <w:sz w:val="22"/>
                <w:szCs w:val="22"/>
                <w:lang w:val="ru-RU"/>
              </w:rPr>
              <w:t>Упутство понуђачима како да сачине понуду</w:t>
            </w:r>
          </w:p>
        </w:tc>
      </w:tr>
      <w:tr w:rsidR="00DC761D" w:rsidRPr="00890CCF" w:rsidTr="00265896">
        <w:tc>
          <w:tcPr>
            <w:tcW w:w="1843" w:type="dxa"/>
          </w:tcPr>
          <w:p w:rsidR="00DC761D" w:rsidRPr="00890CCF" w:rsidRDefault="00DC761D" w:rsidP="00265896">
            <w:pPr>
              <w:jc w:val="both"/>
            </w:pPr>
            <w:r w:rsidRPr="00890CCF">
              <w:rPr>
                <w:sz w:val="22"/>
                <w:szCs w:val="22"/>
              </w:rPr>
              <w:t>VI</w:t>
            </w:r>
          </w:p>
        </w:tc>
        <w:tc>
          <w:tcPr>
            <w:tcW w:w="7087" w:type="dxa"/>
          </w:tcPr>
          <w:p w:rsidR="00DC761D" w:rsidRPr="00890CCF" w:rsidRDefault="00DC761D" w:rsidP="00265896">
            <w:pPr>
              <w:jc w:val="both"/>
            </w:pPr>
            <w:r w:rsidRPr="00890CCF">
              <w:rPr>
                <w:sz w:val="22"/>
                <w:szCs w:val="22"/>
              </w:rPr>
              <w:t>Образац понуде</w:t>
            </w:r>
          </w:p>
        </w:tc>
      </w:tr>
      <w:tr w:rsidR="00DC761D" w:rsidRPr="00A2428E" w:rsidTr="00265896">
        <w:tc>
          <w:tcPr>
            <w:tcW w:w="1843" w:type="dxa"/>
          </w:tcPr>
          <w:p w:rsidR="00DC761D" w:rsidRPr="00890CCF" w:rsidRDefault="00DC761D" w:rsidP="00265896">
            <w:pPr>
              <w:jc w:val="both"/>
            </w:pPr>
            <w:r w:rsidRPr="00890CCF">
              <w:rPr>
                <w:sz w:val="22"/>
                <w:szCs w:val="22"/>
              </w:rPr>
              <w:t xml:space="preserve">VII </w:t>
            </w:r>
          </w:p>
        </w:tc>
        <w:tc>
          <w:tcPr>
            <w:tcW w:w="7087" w:type="dxa"/>
          </w:tcPr>
          <w:p w:rsidR="00DC761D" w:rsidRPr="00A2428E" w:rsidRDefault="00DC761D" w:rsidP="00265896">
            <w:pPr>
              <w:jc w:val="both"/>
              <w:rPr>
                <w:lang w:val="ru-RU"/>
              </w:rPr>
            </w:pPr>
            <w:r w:rsidRPr="00A2428E">
              <w:rPr>
                <w:sz w:val="22"/>
                <w:szCs w:val="22"/>
                <w:lang w:val="ru-RU"/>
              </w:rPr>
              <w:t xml:space="preserve">Изјаве о испуњености услова из чл. 75 Закона </w:t>
            </w:r>
          </w:p>
        </w:tc>
      </w:tr>
      <w:tr w:rsidR="00DC761D" w:rsidRPr="00A2428E" w:rsidTr="00265896">
        <w:tc>
          <w:tcPr>
            <w:tcW w:w="1843" w:type="dxa"/>
          </w:tcPr>
          <w:p w:rsidR="00DC761D" w:rsidRPr="00890CCF" w:rsidRDefault="00DC761D" w:rsidP="00265896">
            <w:pPr>
              <w:jc w:val="both"/>
            </w:pPr>
            <w:r w:rsidRPr="00890CCF">
              <w:rPr>
                <w:sz w:val="22"/>
                <w:szCs w:val="22"/>
              </w:rPr>
              <w:t>Образац VII-1</w:t>
            </w:r>
          </w:p>
        </w:tc>
        <w:tc>
          <w:tcPr>
            <w:tcW w:w="7087" w:type="dxa"/>
          </w:tcPr>
          <w:p w:rsidR="00DC761D" w:rsidRPr="00A2428E" w:rsidRDefault="00DC761D" w:rsidP="00265896">
            <w:pPr>
              <w:jc w:val="both"/>
              <w:rPr>
                <w:lang w:val="ru-RU"/>
              </w:rPr>
            </w:pPr>
            <w:r w:rsidRPr="00A2428E">
              <w:rPr>
                <w:sz w:val="22"/>
                <w:szCs w:val="22"/>
                <w:lang w:val="ru-RU"/>
              </w:rPr>
              <w:t>Изјава понуђача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Образац VII-2</w:t>
            </w:r>
          </w:p>
        </w:tc>
        <w:tc>
          <w:tcPr>
            <w:tcW w:w="7087" w:type="dxa"/>
          </w:tcPr>
          <w:p w:rsidR="00DC761D" w:rsidRPr="00A2428E" w:rsidRDefault="00DC761D" w:rsidP="00265896">
            <w:pPr>
              <w:jc w:val="both"/>
              <w:rPr>
                <w:lang w:val="ru-RU"/>
              </w:rPr>
            </w:pPr>
            <w:r w:rsidRPr="00A2428E">
              <w:rPr>
                <w:sz w:val="22"/>
                <w:szCs w:val="22"/>
                <w:lang w:val="ru-RU"/>
              </w:rPr>
              <w:t>Изјава Подизвођача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VIII</w:t>
            </w:r>
          </w:p>
        </w:tc>
        <w:tc>
          <w:tcPr>
            <w:tcW w:w="7087" w:type="dxa"/>
          </w:tcPr>
          <w:p w:rsidR="00DC761D" w:rsidRPr="00A2428E" w:rsidRDefault="00DC761D" w:rsidP="00265896">
            <w:pPr>
              <w:jc w:val="both"/>
              <w:rPr>
                <w:lang w:val="ru-RU"/>
              </w:rPr>
            </w:pPr>
            <w:r w:rsidRPr="00A2428E">
              <w:rPr>
                <w:sz w:val="22"/>
                <w:szCs w:val="22"/>
                <w:lang w:val="ru-RU"/>
              </w:rPr>
              <w:t>Изјаве о испуњености додатних услова у погледу финансијског капацитета</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rPr>
              <w:t>Образац VIII- 1</w:t>
            </w:r>
          </w:p>
        </w:tc>
        <w:tc>
          <w:tcPr>
            <w:tcW w:w="7087" w:type="dxa"/>
          </w:tcPr>
          <w:p w:rsidR="00DC761D" w:rsidRPr="008C43D6" w:rsidRDefault="00DC761D" w:rsidP="00265896">
            <w:pPr>
              <w:jc w:val="both"/>
              <w:rPr>
                <w:lang w:val="sr-Cyrl-CS"/>
              </w:rPr>
            </w:pPr>
            <w:r w:rsidRPr="008C43D6">
              <w:rPr>
                <w:sz w:val="22"/>
                <w:szCs w:val="22"/>
                <w:lang w:val="sr-Cyrl-CS"/>
              </w:rPr>
              <w:t xml:space="preserve">Изјава понуђа о испуњавању додатног услова у погледу </w:t>
            </w:r>
            <w:r w:rsidRPr="008C43D6">
              <w:rPr>
                <w:sz w:val="22"/>
                <w:szCs w:val="22"/>
                <w:lang w:val="ru-RU"/>
              </w:rPr>
              <w:t>финансијског</w:t>
            </w:r>
            <w:r w:rsidRPr="008C43D6">
              <w:rPr>
                <w:sz w:val="22"/>
                <w:szCs w:val="22"/>
                <w:lang w:val="sr-Cyrl-CS"/>
              </w:rPr>
              <w:t xml:space="preserve"> капацитета</w:t>
            </w:r>
          </w:p>
        </w:tc>
      </w:tr>
      <w:tr w:rsidR="00DC761D" w:rsidRPr="00890CCF" w:rsidTr="00265896">
        <w:tc>
          <w:tcPr>
            <w:tcW w:w="1843" w:type="dxa"/>
          </w:tcPr>
          <w:p w:rsidR="00DC761D" w:rsidRPr="00890CCF" w:rsidRDefault="00DC761D" w:rsidP="00265896">
            <w:pPr>
              <w:jc w:val="both"/>
            </w:pPr>
            <w:r w:rsidRPr="00890CCF">
              <w:rPr>
                <w:sz w:val="22"/>
                <w:szCs w:val="22"/>
              </w:rPr>
              <w:t>IX</w:t>
            </w:r>
          </w:p>
        </w:tc>
        <w:tc>
          <w:tcPr>
            <w:tcW w:w="7087" w:type="dxa"/>
          </w:tcPr>
          <w:p w:rsidR="00DC761D" w:rsidRPr="007D6767" w:rsidRDefault="00DC761D" w:rsidP="00265896">
            <w:pPr>
              <w:jc w:val="both"/>
              <w:rPr>
                <w:rFonts w:eastAsia="Calibri"/>
                <w:color w:val="auto"/>
              </w:rPr>
            </w:pPr>
            <w:r w:rsidRPr="007D6767">
              <w:rPr>
                <w:rFonts w:eastAsia="Calibri"/>
                <w:color w:val="auto"/>
                <w:sz w:val="22"/>
                <w:szCs w:val="22"/>
              </w:rPr>
              <w:t>Средства обезбеђења</w:t>
            </w:r>
          </w:p>
        </w:tc>
      </w:tr>
      <w:tr w:rsidR="00DC761D" w:rsidRPr="00890CCF" w:rsidTr="00265896">
        <w:tc>
          <w:tcPr>
            <w:tcW w:w="1843" w:type="dxa"/>
          </w:tcPr>
          <w:p w:rsidR="00DC761D" w:rsidRPr="00890CCF" w:rsidRDefault="00DC761D" w:rsidP="00265896">
            <w:pPr>
              <w:jc w:val="both"/>
            </w:pPr>
            <w:r w:rsidRPr="00890CCF">
              <w:rPr>
                <w:sz w:val="22"/>
                <w:szCs w:val="22"/>
                <w:lang w:val="sr-Cyrl-CS"/>
              </w:rPr>
              <w:t xml:space="preserve">Образац бр. </w:t>
            </w:r>
            <w:r w:rsidRPr="00890CCF">
              <w:rPr>
                <w:sz w:val="22"/>
                <w:szCs w:val="22"/>
              </w:rPr>
              <w:t>IX-1</w:t>
            </w:r>
          </w:p>
        </w:tc>
        <w:tc>
          <w:tcPr>
            <w:tcW w:w="7087" w:type="dxa"/>
          </w:tcPr>
          <w:p w:rsidR="00DC761D" w:rsidRPr="007D6767" w:rsidRDefault="000D32F2" w:rsidP="00265896">
            <w:pPr>
              <w:jc w:val="both"/>
              <w:rPr>
                <w:rFonts w:eastAsia="Calibri"/>
                <w:color w:val="FF0000"/>
              </w:rPr>
            </w:pPr>
            <w:r w:rsidRPr="00890CCF">
              <w:rPr>
                <w:sz w:val="22"/>
                <w:szCs w:val="22"/>
                <w:lang w:val="ru-RU"/>
              </w:rPr>
              <w:t>Изјава о издавању инструмента обезбеђења испуњења уговорне обавезе</w:t>
            </w:r>
          </w:p>
        </w:tc>
      </w:tr>
      <w:tr w:rsidR="00DC761D" w:rsidRPr="00890CCF" w:rsidTr="00265896">
        <w:tc>
          <w:tcPr>
            <w:tcW w:w="1843" w:type="dxa"/>
          </w:tcPr>
          <w:p w:rsidR="00DC761D" w:rsidRPr="00890CCF" w:rsidRDefault="00DC761D" w:rsidP="00265896">
            <w:pPr>
              <w:jc w:val="both"/>
            </w:pPr>
            <w:r w:rsidRPr="00890CCF">
              <w:rPr>
                <w:sz w:val="22"/>
                <w:szCs w:val="22"/>
              </w:rPr>
              <w:t>X</w:t>
            </w:r>
          </w:p>
        </w:tc>
        <w:tc>
          <w:tcPr>
            <w:tcW w:w="7087" w:type="dxa"/>
          </w:tcPr>
          <w:p w:rsidR="00DC761D" w:rsidRPr="00890CCF" w:rsidRDefault="00DC761D" w:rsidP="00265896">
            <w:pPr>
              <w:jc w:val="both"/>
            </w:pPr>
            <w:r w:rsidRPr="00890CCF">
              <w:rPr>
                <w:sz w:val="22"/>
                <w:szCs w:val="22"/>
              </w:rPr>
              <w:t>Образац трошкова припреме понуде</w:t>
            </w:r>
          </w:p>
        </w:tc>
      </w:tr>
      <w:tr w:rsidR="00DC761D" w:rsidRPr="00A2428E" w:rsidTr="00265896">
        <w:tc>
          <w:tcPr>
            <w:tcW w:w="1843" w:type="dxa"/>
          </w:tcPr>
          <w:p w:rsidR="00DC761D" w:rsidRPr="00890CCF" w:rsidRDefault="00DC761D" w:rsidP="00265896">
            <w:pPr>
              <w:jc w:val="both"/>
            </w:pPr>
            <w:r w:rsidRPr="00890CCF">
              <w:rPr>
                <w:sz w:val="22"/>
                <w:szCs w:val="22"/>
              </w:rPr>
              <w:t>XI</w:t>
            </w:r>
          </w:p>
        </w:tc>
        <w:tc>
          <w:tcPr>
            <w:tcW w:w="7087" w:type="dxa"/>
          </w:tcPr>
          <w:p w:rsidR="00DC761D" w:rsidRPr="00890CCF" w:rsidRDefault="00DC761D" w:rsidP="00265896">
            <w:pPr>
              <w:jc w:val="both"/>
              <w:rPr>
                <w:lang w:val="ru-RU"/>
              </w:rPr>
            </w:pPr>
            <w:r w:rsidRPr="00890CCF">
              <w:rPr>
                <w:sz w:val="22"/>
                <w:szCs w:val="22"/>
                <w:lang w:val="ru-RU"/>
              </w:rPr>
              <w:t>Образац изјаве о независној понуди</w:t>
            </w:r>
          </w:p>
        </w:tc>
      </w:tr>
      <w:tr w:rsidR="00DC761D" w:rsidRPr="00890CCF"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rPr>
              <w:t>XII</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DC761D" w:rsidRPr="00A2428E"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DC761D" w:rsidRPr="00A2428E" w:rsidRDefault="00DC761D" w:rsidP="00DC761D">
      <w:pPr>
        <w:jc w:val="both"/>
        <w:rPr>
          <w:rFonts w:eastAsia="TimesNewRomanPSMT"/>
          <w:sz w:val="22"/>
          <w:szCs w:val="22"/>
          <w:lang w:val="ru-RU"/>
        </w:rPr>
      </w:pPr>
    </w:p>
    <w:p w:rsidR="00DC761D" w:rsidRPr="00720FCE" w:rsidRDefault="00DC761D" w:rsidP="00DC761D">
      <w:pPr>
        <w:jc w:val="both"/>
        <w:rPr>
          <w:sz w:val="22"/>
          <w:szCs w:val="22"/>
          <w:lang w:val="ru-RU"/>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w:t>
      </w:r>
      <w:r w:rsidR="009740F2">
        <w:rPr>
          <w:sz w:val="22"/>
          <w:szCs w:val="22"/>
          <w:lang w:val="ru-RU"/>
        </w:rPr>
        <w:t>са чл. 63. став 1. Закона дужан</w:t>
      </w:r>
      <w:r w:rsidRPr="00890CCF">
        <w:rPr>
          <w:sz w:val="22"/>
          <w:szCs w:val="22"/>
          <w:lang w:val="ru-RU"/>
        </w:rPr>
        <w:t xml:space="preserve">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C761D" w:rsidRPr="00890CCF" w:rsidRDefault="00DC761D" w:rsidP="00DC761D">
      <w:pPr>
        <w:jc w:val="both"/>
        <w:rPr>
          <w:rFonts w:eastAsia="TimesNewRomanPSMT"/>
          <w:color w:val="FF0000"/>
          <w:sz w:val="22"/>
          <w:szCs w:val="22"/>
          <w:lang w:val="ru-RU"/>
        </w:rPr>
      </w:pPr>
    </w:p>
    <w:p w:rsidR="00DC761D" w:rsidRPr="00890CCF" w:rsidRDefault="00DC761D" w:rsidP="00DC761D">
      <w:pPr>
        <w:shd w:val="clear" w:color="auto" w:fill="C6D9F1"/>
        <w:rPr>
          <w:b/>
          <w:bCs/>
          <w:i/>
          <w:iCs/>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DC761D" w:rsidRPr="00890CCF" w:rsidRDefault="00DC761D" w:rsidP="00DC761D">
      <w:pPr>
        <w:shd w:val="clear" w:color="auto" w:fill="C6D9F1"/>
        <w:jc w:val="center"/>
        <w:rPr>
          <w:b/>
          <w:bCs/>
          <w:i/>
          <w:iCs/>
          <w:sz w:val="22"/>
          <w:szCs w:val="22"/>
          <w:lang w:val="ru-RU"/>
        </w:rPr>
      </w:pPr>
    </w:p>
    <w:p w:rsidR="00DC761D" w:rsidRPr="00665A2F" w:rsidRDefault="00DC761D" w:rsidP="00DC761D">
      <w:pPr>
        <w:jc w:val="both"/>
        <w:rPr>
          <w:sz w:val="22"/>
          <w:szCs w:val="22"/>
          <w:lang w:val="ru-RU"/>
        </w:rPr>
      </w:pPr>
      <w:r w:rsidRPr="00890CCF">
        <w:rPr>
          <w:b/>
          <w:bCs/>
          <w:sz w:val="22"/>
          <w:szCs w:val="22"/>
          <w:lang w:val="ru-RU"/>
        </w:rPr>
        <w:t xml:space="preserve">1.Подаци </w:t>
      </w:r>
      <w:r w:rsidRPr="00665A2F">
        <w:rPr>
          <w:b/>
          <w:bCs/>
          <w:sz w:val="22"/>
          <w:szCs w:val="22"/>
          <w:lang w:val="ru-RU"/>
        </w:rPr>
        <w:t>о наручиоцу</w:t>
      </w:r>
    </w:p>
    <w:p w:rsidR="00DC761D" w:rsidRPr="00890CCF" w:rsidRDefault="00DC761D" w:rsidP="00DC761D">
      <w:pPr>
        <w:jc w:val="both"/>
        <w:rPr>
          <w:sz w:val="22"/>
          <w:szCs w:val="22"/>
          <w:lang w:val="ru-RU"/>
        </w:rPr>
      </w:pPr>
      <w:r w:rsidRPr="00665A2F">
        <w:rPr>
          <w:sz w:val="22"/>
          <w:szCs w:val="22"/>
          <w:lang w:val="ru-RU"/>
        </w:rPr>
        <w:t>Наручилац: Центар за социјални рад Града Новог Сада, ПИБ: 101706047, Матични Број: 08154902</w:t>
      </w:r>
    </w:p>
    <w:p w:rsidR="00DC761D" w:rsidRPr="00890CCF" w:rsidRDefault="00DC761D" w:rsidP="00DC761D">
      <w:pPr>
        <w:jc w:val="both"/>
        <w:rPr>
          <w:sz w:val="22"/>
          <w:szCs w:val="22"/>
          <w:lang w:val="sr-Cyrl-CS"/>
        </w:rPr>
      </w:pPr>
      <w:r w:rsidRPr="00890CCF">
        <w:rPr>
          <w:sz w:val="22"/>
          <w:szCs w:val="22"/>
          <w:lang w:val="sr-Cyrl-CS"/>
        </w:rPr>
        <w:t>Адреса:</w:t>
      </w:r>
      <w:r w:rsidR="009740F2">
        <w:rPr>
          <w:sz w:val="22"/>
          <w:szCs w:val="22"/>
          <w:lang w:val="sr-Cyrl-CS"/>
        </w:rPr>
        <w:t xml:space="preserve"> </w:t>
      </w:r>
      <w:r w:rsidRPr="00890CCF">
        <w:rPr>
          <w:iCs/>
          <w:sz w:val="22"/>
          <w:szCs w:val="22"/>
          <w:lang w:val="ru-RU"/>
        </w:rPr>
        <w:t>Нови Сад, Змај Огњена Вука 13</w:t>
      </w:r>
    </w:p>
    <w:p w:rsidR="00E17CA5" w:rsidRDefault="00DC761D" w:rsidP="00DC761D">
      <w:pPr>
        <w:jc w:val="both"/>
        <w:rPr>
          <w:color w:val="auto"/>
          <w:sz w:val="22"/>
          <w:szCs w:val="22"/>
        </w:rPr>
      </w:pPr>
      <w:r w:rsidRPr="00890CCF">
        <w:rPr>
          <w:color w:val="auto"/>
          <w:sz w:val="22"/>
          <w:szCs w:val="22"/>
          <w:lang w:val="ru-RU"/>
        </w:rPr>
        <w:t>Интернет адреса наручиоца:</w:t>
      </w:r>
      <w:r w:rsidR="009740F2">
        <w:rPr>
          <w:color w:val="auto"/>
          <w:sz w:val="22"/>
          <w:szCs w:val="22"/>
          <w:lang w:val="ru-RU"/>
        </w:rPr>
        <w:t xml:space="preserve"> </w:t>
      </w:r>
      <w:r w:rsidR="00E17CA5" w:rsidRPr="00E17CA5">
        <w:rPr>
          <w:color w:val="auto"/>
          <w:sz w:val="22"/>
          <w:szCs w:val="22"/>
          <w:lang w:val="sr-Cyrl-CS"/>
        </w:rPr>
        <w:t>novisad.</w:t>
      </w:r>
      <w:r w:rsidR="00E17CA5" w:rsidRPr="00E17CA5">
        <w:rPr>
          <w:color w:val="auto"/>
          <w:sz w:val="22"/>
          <w:szCs w:val="22"/>
        </w:rPr>
        <w:t>csr</w:t>
      </w:r>
      <w:r w:rsidR="00E17CA5" w:rsidRPr="00E17CA5">
        <w:rPr>
          <w:color w:val="auto"/>
          <w:sz w:val="22"/>
          <w:szCs w:val="22"/>
          <w:lang w:val="ru-RU"/>
        </w:rPr>
        <w:t>@</w:t>
      </w:r>
      <w:r w:rsidR="00E17CA5" w:rsidRPr="00E17CA5">
        <w:rPr>
          <w:color w:val="auto"/>
          <w:sz w:val="22"/>
          <w:szCs w:val="22"/>
        </w:rPr>
        <w:t>minrzs</w:t>
      </w:r>
      <w:r w:rsidR="00E17CA5" w:rsidRPr="00E17CA5">
        <w:rPr>
          <w:color w:val="auto"/>
          <w:sz w:val="22"/>
          <w:szCs w:val="22"/>
          <w:lang w:val="ru-RU"/>
        </w:rPr>
        <w:t>.</w:t>
      </w:r>
      <w:r w:rsidR="00E17CA5" w:rsidRPr="00E17CA5">
        <w:rPr>
          <w:color w:val="auto"/>
          <w:sz w:val="22"/>
          <w:szCs w:val="22"/>
        </w:rPr>
        <w:t>gov</w:t>
      </w:r>
      <w:r w:rsidR="00E17CA5" w:rsidRPr="00E17CA5">
        <w:rPr>
          <w:color w:val="auto"/>
          <w:sz w:val="22"/>
          <w:szCs w:val="22"/>
          <w:lang w:val="ru-RU"/>
        </w:rPr>
        <w:t>.</w:t>
      </w:r>
      <w:r w:rsidR="00E17CA5" w:rsidRPr="00E17CA5">
        <w:rPr>
          <w:color w:val="auto"/>
          <w:sz w:val="22"/>
          <w:szCs w:val="22"/>
        </w:rPr>
        <w:t>rs</w:t>
      </w:r>
    </w:p>
    <w:p w:rsidR="00E17CA5" w:rsidRPr="00E17CA5" w:rsidRDefault="00E17CA5" w:rsidP="00DC761D">
      <w:pPr>
        <w:jc w:val="both"/>
        <w:rPr>
          <w:color w:val="auto"/>
          <w:sz w:val="22"/>
          <w:szCs w:val="22"/>
        </w:rPr>
      </w:pPr>
      <w:r>
        <w:rPr>
          <w:color w:val="auto"/>
          <w:sz w:val="22"/>
          <w:szCs w:val="22"/>
        </w:rPr>
        <w:t>Интернет страница наручиоца:</w:t>
      </w:r>
      <w:r w:rsidRPr="00E17CA5">
        <w:rPr>
          <w:color w:val="0000FF"/>
        </w:rPr>
        <w:t xml:space="preserve"> </w:t>
      </w:r>
      <w:r w:rsidRPr="00E17CA5">
        <w:rPr>
          <w:color w:val="auto"/>
        </w:rPr>
        <w:t>www.csrns.org.rs</w:t>
      </w:r>
    </w:p>
    <w:p w:rsidR="00DC761D" w:rsidRPr="00890CCF" w:rsidRDefault="00DC761D" w:rsidP="00DC761D">
      <w:pPr>
        <w:jc w:val="both"/>
        <w:rPr>
          <w:b/>
          <w:i/>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2. Врста поступка јавне набавке</w:t>
      </w:r>
    </w:p>
    <w:p w:rsidR="00DC761D" w:rsidRPr="00890CCF" w:rsidRDefault="00DC761D" w:rsidP="00DC761D">
      <w:pPr>
        <w:jc w:val="both"/>
        <w:rPr>
          <w:sz w:val="22"/>
          <w:szCs w:val="22"/>
          <w:lang w:val="ru-RU"/>
        </w:rPr>
      </w:pPr>
      <w:r w:rsidRPr="00890CCF">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bCs/>
          <w:sz w:val="22"/>
          <w:szCs w:val="22"/>
          <w:lang w:val="ru-RU"/>
        </w:rPr>
        <w:t>3. Предмет јавне набавке</w:t>
      </w:r>
    </w:p>
    <w:p w:rsidR="00DC761D" w:rsidRDefault="00DC761D" w:rsidP="00DC761D">
      <w:pPr>
        <w:jc w:val="both"/>
        <w:rPr>
          <w:sz w:val="22"/>
          <w:szCs w:val="22"/>
          <w:lang w:val="ru-RU"/>
        </w:rPr>
      </w:pPr>
      <w:r w:rsidRPr="00890CCF">
        <w:rPr>
          <w:sz w:val="22"/>
          <w:szCs w:val="22"/>
          <w:lang w:val="ru-RU"/>
        </w:rPr>
        <w:t>Предмет јавне набавке бр</w:t>
      </w:r>
      <w:r w:rsidRPr="00265896">
        <w:rPr>
          <w:sz w:val="22"/>
          <w:szCs w:val="22"/>
          <w:lang w:val="ru-RU"/>
        </w:rPr>
        <w:t xml:space="preserve">. </w:t>
      </w:r>
      <w:r w:rsidR="009740F2">
        <w:rPr>
          <w:bCs/>
          <w:sz w:val="22"/>
          <w:szCs w:val="22"/>
          <w:lang w:val="ru-RU"/>
        </w:rPr>
        <w:t>20-40401-</w:t>
      </w:r>
      <w:r w:rsidR="00B53D56">
        <w:rPr>
          <w:bCs/>
          <w:sz w:val="22"/>
          <w:szCs w:val="22"/>
          <w:lang w:val="ru-RU"/>
        </w:rPr>
        <w:t>896</w:t>
      </w:r>
      <w:r w:rsidRPr="00265896">
        <w:rPr>
          <w:bCs/>
          <w:sz w:val="22"/>
          <w:szCs w:val="22"/>
          <w:lang w:val="ru-RU"/>
        </w:rPr>
        <w:t>/201</w:t>
      </w:r>
      <w:r w:rsidR="00B53D56">
        <w:rPr>
          <w:bCs/>
          <w:sz w:val="22"/>
          <w:szCs w:val="22"/>
          <w:lang w:val="sr-Cyrl-CS"/>
        </w:rPr>
        <w:t>9</w:t>
      </w:r>
      <w:r w:rsidR="00265896">
        <w:rPr>
          <w:bCs/>
          <w:sz w:val="22"/>
          <w:szCs w:val="22"/>
          <w:lang w:val="sr-Cyrl-CS"/>
        </w:rPr>
        <w:t xml:space="preserve"> </w:t>
      </w:r>
      <w:r w:rsidRPr="00890CCF">
        <w:rPr>
          <w:sz w:val="22"/>
          <w:szCs w:val="22"/>
          <w:lang w:val="ru-RU"/>
        </w:rPr>
        <w:t>је</w:t>
      </w:r>
      <w:r w:rsidR="00B75E73">
        <w:rPr>
          <w:sz w:val="22"/>
          <w:szCs w:val="22"/>
        </w:rPr>
        <w:t xml:space="preserve"> </w:t>
      </w:r>
      <w:r w:rsidRPr="00890CCF">
        <w:rPr>
          <w:sz w:val="22"/>
          <w:szCs w:val="22"/>
          <w:lang w:val="ru-RU"/>
        </w:rPr>
        <w:t xml:space="preserve">набавка добара – </w:t>
      </w:r>
      <w:r>
        <w:rPr>
          <w:sz w:val="22"/>
          <w:szCs w:val="22"/>
          <w:lang w:val="ru-RU"/>
        </w:rPr>
        <w:t>канцеларијског материјала.</w:t>
      </w:r>
    </w:p>
    <w:p w:rsidR="00DC761D" w:rsidRPr="008C43D6" w:rsidRDefault="00DC761D" w:rsidP="00DC761D">
      <w:pPr>
        <w:rPr>
          <w:sz w:val="22"/>
          <w:szCs w:val="22"/>
          <w:lang w:val="ru-RU"/>
        </w:rPr>
      </w:pPr>
      <w:r w:rsidRPr="00265896">
        <w:rPr>
          <w:sz w:val="22"/>
          <w:szCs w:val="22"/>
          <w:lang w:val="ru-RU"/>
        </w:rPr>
        <w:t>Назив и ознака из општег речника: 30192000 – канцеларијски материјал.</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sz w:val="22"/>
          <w:szCs w:val="22"/>
          <w:lang w:val="ru-RU"/>
        </w:rPr>
        <w:t xml:space="preserve">4. Контакт (лице или служба) </w:t>
      </w:r>
    </w:p>
    <w:p w:rsidR="00DC761D" w:rsidRPr="00890CCF" w:rsidRDefault="00DC761D" w:rsidP="00DC761D">
      <w:pPr>
        <w:jc w:val="both"/>
        <w:rPr>
          <w:sz w:val="22"/>
          <w:szCs w:val="22"/>
          <w:lang w:val="ru-RU"/>
        </w:rPr>
      </w:pPr>
      <w:r w:rsidRPr="00890CCF">
        <w:rPr>
          <w:sz w:val="22"/>
          <w:szCs w:val="22"/>
          <w:lang w:val="ru-RU"/>
        </w:rPr>
        <w:t xml:space="preserve">Лице за контакт: </w:t>
      </w:r>
      <w:r w:rsidR="00A37E0F">
        <w:rPr>
          <w:sz w:val="22"/>
          <w:szCs w:val="22"/>
          <w:lang w:val="sr-Cyrl-CS"/>
        </w:rPr>
        <w:t>Александра Рончевић</w:t>
      </w:r>
      <w:r w:rsidR="00B53D56">
        <w:rPr>
          <w:sz w:val="22"/>
          <w:szCs w:val="22"/>
          <w:lang w:val="ru-RU"/>
        </w:rPr>
        <w:t xml:space="preserve"> и Ивана Србљин</w:t>
      </w:r>
    </w:p>
    <w:p w:rsidR="00DC761D" w:rsidRPr="00E17CA5" w:rsidRDefault="00DC761D" w:rsidP="00DC761D">
      <w:pPr>
        <w:jc w:val="both"/>
        <w:rPr>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E17CA5">
        <w:rPr>
          <w:color w:val="auto"/>
          <w:sz w:val="22"/>
          <w:szCs w:val="22"/>
          <w:lang w:val="sr-Cyrl-CS"/>
        </w:rPr>
        <w:t>novisad.</w:t>
      </w:r>
      <w:r w:rsidRPr="00E17CA5">
        <w:rPr>
          <w:color w:val="auto"/>
          <w:sz w:val="22"/>
          <w:szCs w:val="22"/>
        </w:rPr>
        <w:t>csr</w:t>
      </w:r>
      <w:r w:rsidRPr="00E17CA5">
        <w:rPr>
          <w:color w:val="auto"/>
          <w:sz w:val="22"/>
          <w:szCs w:val="22"/>
          <w:lang w:val="ru-RU"/>
        </w:rPr>
        <w:t>@</w:t>
      </w:r>
      <w:r w:rsidRPr="00E17CA5">
        <w:rPr>
          <w:color w:val="auto"/>
          <w:sz w:val="22"/>
          <w:szCs w:val="22"/>
        </w:rPr>
        <w:t>minrzs</w:t>
      </w:r>
      <w:r w:rsidRPr="00E17CA5">
        <w:rPr>
          <w:color w:val="auto"/>
          <w:sz w:val="22"/>
          <w:szCs w:val="22"/>
          <w:lang w:val="ru-RU"/>
        </w:rPr>
        <w:t>.</w:t>
      </w:r>
      <w:r w:rsidRPr="00E17CA5">
        <w:rPr>
          <w:color w:val="auto"/>
          <w:sz w:val="22"/>
          <w:szCs w:val="22"/>
        </w:rPr>
        <w:t>gov</w:t>
      </w:r>
      <w:r w:rsidRPr="00E17CA5">
        <w:rPr>
          <w:color w:val="auto"/>
          <w:sz w:val="22"/>
          <w:szCs w:val="22"/>
          <w:lang w:val="ru-RU"/>
        </w:rPr>
        <w:t>.</w:t>
      </w:r>
      <w:r w:rsidRPr="00E17CA5">
        <w:rPr>
          <w:color w:val="auto"/>
          <w:sz w:val="22"/>
          <w:szCs w:val="22"/>
        </w:rPr>
        <w:t>rs</w:t>
      </w:r>
    </w:p>
    <w:p w:rsidR="00DC761D" w:rsidRPr="00890CCF" w:rsidRDefault="00DC761D" w:rsidP="00DC761D">
      <w:pPr>
        <w:jc w:val="both"/>
        <w:rPr>
          <w:b/>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5. Циљ поступка</w:t>
      </w:r>
    </w:p>
    <w:p w:rsidR="00DC761D" w:rsidRPr="00890CCF" w:rsidRDefault="00DC761D" w:rsidP="00DC761D">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DC761D" w:rsidRPr="00890CCF" w:rsidRDefault="00DC761D" w:rsidP="00DC761D">
      <w:pPr>
        <w:jc w:val="both"/>
        <w:rPr>
          <w:b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numPr>
          <w:ilvl w:val="0"/>
          <w:numId w:val="7"/>
        </w:numPr>
        <w:jc w:val="both"/>
        <w:rPr>
          <w:b/>
          <w:bCs/>
          <w:sz w:val="22"/>
          <w:szCs w:val="22"/>
        </w:rPr>
      </w:pPr>
      <w:r w:rsidRPr="00890CCF">
        <w:rPr>
          <w:b/>
          <w:bCs/>
          <w:sz w:val="22"/>
          <w:szCs w:val="22"/>
        </w:rPr>
        <w:t>Предмет јавне набавке</w:t>
      </w:r>
    </w:p>
    <w:p w:rsidR="00DC761D" w:rsidRPr="00890CCF" w:rsidRDefault="00DC761D" w:rsidP="00DC761D">
      <w:pPr>
        <w:jc w:val="both"/>
        <w:rPr>
          <w:sz w:val="22"/>
          <w:szCs w:val="22"/>
          <w:lang w:val="ru-RU"/>
        </w:rPr>
      </w:pPr>
      <w:r w:rsidRPr="00890CCF">
        <w:rPr>
          <w:sz w:val="22"/>
          <w:szCs w:val="22"/>
          <w:lang w:val="ru-RU"/>
        </w:rPr>
        <w:t xml:space="preserve">Предмет јавне набавке бр. </w:t>
      </w:r>
      <w:r w:rsidR="00A37E0F">
        <w:rPr>
          <w:bCs/>
          <w:sz w:val="22"/>
          <w:szCs w:val="22"/>
          <w:lang w:val="ru-RU"/>
        </w:rPr>
        <w:t>20-40401-</w:t>
      </w:r>
      <w:r w:rsidR="00B53D56">
        <w:rPr>
          <w:bCs/>
          <w:sz w:val="22"/>
          <w:szCs w:val="22"/>
          <w:lang w:val="ru-RU"/>
        </w:rPr>
        <w:t>896</w:t>
      </w:r>
      <w:r w:rsidR="00265896" w:rsidRPr="00265896">
        <w:rPr>
          <w:bCs/>
          <w:sz w:val="22"/>
          <w:szCs w:val="22"/>
          <w:lang w:val="ru-RU"/>
        </w:rPr>
        <w:t>/201</w:t>
      </w:r>
      <w:r w:rsidR="00B53D56">
        <w:rPr>
          <w:bCs/>
          <w:sz w:val="22"/>
          <w:szCs w:val="22"/>
          <w:lang w:val="sr-Cyrl-CS"/>
        </w:rPr>
        <w:t>9</w:t>
      </w:r>
      <w:r w:rsidR="00265896">
        <w:rPr>
          <w:bCs/>
          <w:sz w:val="22"/>
          <w:szCs w:val="22"/>
          <w:lang w:val="sr-Cyrl-CS"/>
        </w:rPr>
        <w:t xml:space="preserve"> </w:t>
      </w:r>
      <w:r>
        <w:rPr>
          <w:sz w:val="22"/>
          <w:szCs w:val="22"/>
          <w:lang w:val="ru-RU"/>
        </w:rPr>
        <w:t>је</w:t>
      </w:r>
      <w:r w:rsidR="00265896">
        <w:rPr>
          <w:sz w:val="22"/>
          <w:szCs w:val="22"/>
          <w:lang w:val="ru-RU"/>
        </w:rPr>
        <w:t xml:space="preserve"> </w:t>
      </w:r>
      <w:r w:rsidRPr="00890CCF">
        <w:rPr>
          <w:sz w:val="22"/>
          <w:szCs w:val="22"/>
          <w:lang w:val="ru-RU"/>
        </w:rPr>
        <w:t xml:space="preserve">набавка добара – </w:t>
      </w:r>
      <w:r>
        <w:rPr>
          <w:sz w:val="22"/>
          <w:szCs w:val="22"/>
          <w:lang w:val="ru-RU"/>
        </w:rPr>
        <w:t>канцеларијски материјал</w:t>
      </w:r>
      <w:r w:rsidRPr="00890CCF">
        <w:rPr>
          <w:sz w:val="22"/>
          <w:szCs w:val="22"/>
          <w:lang w:val="ru-RU"/>
        </w:rPr>
        <w:t>, за  потребе Центра за социјални рад Града Новог Сада, а према спецификацији која чини саставни део Конкурсне документације и дата је у Прилогу бр. I – ТЕХ</w:t>
      </w:r>
      <w:r w:rsidR="001C5B98">
        <w:rPr>
          <w:sz w:val="22"/>
          <w:szCs w:val="22"/>
          <w:lang w:val="ru-RU"/>
        </w:rPr>
        <w:t>Н</w:t>
      </w:r>
      <w:r w:rsidRPr="00890CCF">
        <w:rPr>
          <w:sz w:val="22"/>
          <w:szCs w:val="22"/>
          <w:lang w:val="ru-RU"/>
        </w:rPr>
        <w:t>ИЧКА СПЕЦИФИКАЦИЈА СА СТРУКТУРОМ ЦЕНА, који чини саставни део Конкурсне документације.</w:t>
      </w:r>
    </w:p>
    <w:p w:rsidR="00DC761D" w:rsidRPr="00890CCF" w:rsidRDefault="00DC761D" w:rsidP="00DC761D">
      <w:pPr>
        <w:jc w:val="both"/>
        <w:rPr>
          <w:i/>
          <w:i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DC761D" w:rsidRPr="00890CCF" w:rsidRDefault="00DC761D" w:rsidP="00DC761D">
      <w:pPr>
        <w:jc w:val="both"/>
        <w:rPr>
          <w:b/>
          <w:noProof/>
          <w:sz w:val="22"/>
          <w:szCs w:val="22"/>
          <w:lang w:val="ru-RU"/>
        </w:rPr>
      </w:pPr>
    </w:p>
    <w:p w:rsidR="00DC761D" w:rsidRPr="00890CCF" w:rsidRDefault="00DC761D" w:rsidP="00DC761D">
      <w:pPr>
        <w:widowControl w:val="0"/>
        <w:overflowPunct w:val="0"/>
        <w:autoSpaceDE w:val="0"/>
        <w:autoSpaceDN w:val="0"/>
        <w:adjustRightInd w:val="0"/>
        <w:spacing w:line="287" w:lineRule="auto"/>
        <w:jc w:val="both"/>
        <w:rPr>
          <w:sz w:val="22"/>
          <w:szCs w:val="22"/>
          <w:lang w:val="ru-RU"/>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DC761D" w:rsidRPr="00A2428E" w:rsidRDefault="00DC761D" w:rsidP="00DC761D">
      <w:pPr>
        <w:jc w:val="both"/>
        <w:rPr>
          <w:b/>
          <w:noProof/>
          <w:sz w:val="22"/>
          <w:szCs w:val="22"/>
          <w:lang w:val="ru-RU"/>
        </w:rPr>
      </w:pPr>
    </w:p>
    <w:p w:rsidR="00DC761D" w:rsidRDefault="00DC761D" w:rsidP="00DC761D">
      <w:pPr>
        <w:jc w:val="both"/>
        <w:rPr>
          <w:sz w:val="22"/>
          <w:szCs w:val="22"/>
          <w:lang w:val="ru-RU"/>
        </w:rPr>
      </w:pPr>
      <w:r w:rsidRPr="00890CCF">
        <w:rPr>
          <w:sz w:val="22"/>
          <w:szCs w:val="22"/>
          <w:lang w:val="ru-RU"/>
        </w:rPr>
        <w:t>Добра морају бити врсте и квалитета изказаних у техничкој спецификацији са структуром цена.</w:t>
      </w:r>
    </w:p>
    <w:p w:rsidR="00DC761D"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sz w:val="22"/>
          <w:szCs w:val="22"/>
          <w:lang w:val="ru-RU"/>
        </w:rPr>
        <w:t>Понуђена добра морају у потпуности одговарати опису из техничке спецификације, тј.</w:t>
      </w:r>
      <w:r w:rsidR="00B53D56">
        <w:rPr>
          <w:sz w:val="22"/>
          <w:szCs w:val="22"/>
          <w:lang w:val="ru-RU"/>
        </w:rPr>
        <w:t xml:space="preserve"> </w:t>
      </w:r>
      <w:r w:rsidRPr="00A2428E">
        <w:rPr>
          <w:sz w:val="22"/>
          <w:szCs w:val="22"/>
          <w:lang w:val="ru-RU"/>
        </w:rPr>
        <w:t xml:space="preserve">захтевима у погледу минималних тражених карактеристика и састава добара, што понуђачи </w:t>
      </w:r>
      <w:r w:rsidR="00B53D56">
        <w:rPr>
          <w:sz w:val="22"/>
          <w:szCs w:val="22"/>
          <w:lang w:val="ru-RU"/>
        </w:rPr>
        <w:t>д</w:t>
      </w:r>
      <w:r w:rsidRPr="00A2428E">
        <w:rPr>
          <w:sz w:val="22"/>
          <w:szCs w:val="22"/>
          <w:lang w:val="ru-RU"/>
        </w:rPr>
        <w:t>оказују уношењем описа добара које нуде у колону три Прилога бр. 1 – Техничка спецификација са структуром цена, у супротном понуде неће бити разматране.</w:t>
      </w:r>
    </w:p>
    <w:p w:rsidR="00DC761D" w:rsidRPr="00A2428E" w:rsidRDefault="00DC761D" w:rsidP="00DC761D">
      <w:pPr>
        <w:jc w:val="both"/>
        <w:rPr>
          <w:sz w:val="22"/>
          <w:szCs w:val="22"/>
          <w:highlight w:val="green"/>
          <w:lang w:val="ru-RU"/>
        </w:rPr>
      </w:pPr>
    </w:p>
    <w:p w:rsidR="00DC761D" w:rsidRPr="00A2428E" w:rsidRDefault="00DC761D" w:rsidP="00DC761D">
      <w:pPr>
        <w:jc w:val="both"/>
        <w:rPr>
          <w:sz w:val="22"/>
          <w:szCs w:val="22"/>
          <w:lang w:val="ru-RU"/>
        </w:rPr>
      </w:pPr>
      <w:r w:rsidRPr="00A2428E">
        <w:rPr>
          <w:sz w:val="22"/>
          <w:szCs w:val="22"/>
          <w:lang w:val="ru-RU"/>
        </w:rPr>
        <w:t>Испоручилац је дужан да за све време трајања уговора испоручује добра у оригиналном паковању са саставом и карактеристикама који ће бити истоветана саставу и карактеристикама датим у техничкој спецификацији са структуром цена који се налази у Прилогу бр. I који чини саставни део Конкурсне документације.</w:t>
      </w:r>
    </w:p>
    <w:p w:rsidR="00DC761D" w:rsidRPr="00A2428E" w:rsidRDefault="00DC761D" w:rsidP="00DC761D">
      <w:pPr>
        <w:tabs>
          <w:tab w:val="left" w:pos="5700"/>
        </w:tabs>
        <w:jc w:val="both"/>
        <w:rPr>
          <w:sz w:val="22"/>
          <w:szCs w:val="22"/>
          <w:lang w:val="ru-RU"/>
        </w:rPr>
      </w:pPr>
      <w:r w:rsidRPr="00A2428E">
        <w:rPr>
          <w:sz w:val="22"/>
          <w:szCs w:val="22"/>
          <w:lang w:val="ru-RU"/>
        </w:rPr>
        <w:tab/>
      </w:r>
    </w:p>
    <w:p w:rsidR="00DC761D" w:rsidRPr="00890CCF" w:rsidRDefault="00DC761D" w:rsidP="00DC761D">
      <w:pPr>
        <w:jc w:val="both"/>
        <w:rPr>
          <w:sz w:val="22"/>
          <w:szCs w:val="22"/>
          <w:lang w:val="ru-RU"/>
        </w:rPr>
      </w:pPr>
      <w:r w:rsidRPr="008C43D6">
        <w:rPr>
          <w:sz w:val="22"/>
          <w:szCs w:val="22"/>
          <w:lang w:val="ru-RU"/>
        </w:rPr>
        <w:t xml:space="preserve">Наручилац задржава право да у процесу </w:t>
      </w:r>
      <w:r w:rsidRPr="00D4349E">
        <w:rPr>
          <w:sz w:val="22"/>
          <w:szCs w:val="22"/>
          <w:lang w:val="ru-RU"/>
        </w:rPr>
        <w:t xml:space="preserve">оцењивања понуда захтева од понуђача да му достави узорак понуђених добара, у складу са писменим захтевом Наручиоца и то  у року од 3 дана од </w:t>
      </w:r>
      <w:r w:rsidRPr="00D4349E">
        <w:rPr>
          <w:sz w:val="22"/>
          <w:szCs w:val="22"/>
          <w:lang w:val="ru-RU"/>
        </w:rPr>
        <w:lastRenderedPageBreak/>
        <w:t xml:space="preserve">дана пријема истог. </w:t>
      </w:r>
      <w:r w:rsidRPr="00D4349E">
        <w:rPr>
          <w:color w:val="auto"/>
          <w:sz w:val="22"/>
          <w:szCs w:val="22"/>
          <w:lang w:val="ru-RU"/>
        </w:rPr>
        <w:t>Комисија наручиоца ће ценити да ли добра испуњавају минималне тражене карактеристике о чему ће сачинити</w:t>
      </w:r>
      <w:r w:rsidR="00720FCE">
        <w:rPr>
          <w:color w:val="auto"/>
          <w:sz w:val="22"/>
          <w:szCs w:val="22"/>
          <w:lang w:val="ru-RU"/>
        </w:rPr>
        <w:t xml:space="preserve"> </w:t>
      </w:r>
      <w:r w:rsidRPr="00D4349E">
        <w:rPr>
          <w:sz w:val="22"/>
          <w:szCs w:val="22"/>
          <w:lang w:val="ru-RU"/>
        </w:rPr>
        <w:t>записник. Понуда понуђача чији се узорци након пробне употребе покажу као незадовољавају</w:t>
      </w:r>
      <w:r w:rsidR="00446D4F">
        <w:rPr>
          <w:sz w:val="22"/>
          <w:szCs w:val="22"/>
          <w:lang w:val="ru-RU"/>
        </w:rPr>
        <w:t>ћи (узорак је пукао при употреби</w:t>
      </w:r>
      <w:r w:rsidRPr="00D4349E">
        <w:rPr>
          <w:sz w:val="22"/>
          <w:szCs w:val="22"/>
          <w:lang w:val="ru-RU"/>
        </w:rPr>
        <w:t>, променио облик и димензије, нема захтевану дебљину, захтеване минималне</w:t>
      </w:r>
      <w:r w:rsidRPr="008C43D6">
        <w:rPr>
          <w:sz w:val="22"/>
          <w:szCs w:val="22"/>
          <w:lang w:val="ru-RU"/>
        </w:rPr>
        <w:t xml:space="preserve">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DC761D" w:rsidRPr="00720FCE" w:rsidRDefault="00DC761D" w:rsidP="00DC761D">
      <w:pPr>
        <w:jc w:val="both"/>
        <w:rPr>
          <w:iCs/>
          <w:color w:val="FF0000"/>
          <w:sz w:val="22"/>
          <w:szCs w:val="22"/>
        </w:rPr>
      </w:pPr>
    </w:p>
    <w:p w:rsidR="00DC761D" w:rsidRPr="00A2428E" w:rsidRDefault="00DC761D" w:rsidP="00DC761D">
      <w:pPr>
        <w:jc w:val="both"/>
        <w:rPr>
          <w:iCs/>
          <w:color w:val="FF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DC761D" w:rsidRPr="00890CCF" w:rsidRDefault="00DC761D" w:rsidP="00DC761D">
      <w:pPr>
        <w:pStyle w:val="ListParagraph"/>
        <w:jc w:val="both"/>
        <w:rPr>
          <w:b/>
          <w:bCs/>
          <w:i/>
          <w:iCs/>
          <w:sz w:val="22"/>
          <w:szCs w:val="22"/>
        </w:rPr>
      </w:pPr>
    </w:p>
    <w:p w:rsidR="00DC761D" w:rsidRPr="00890CCF" w:rsidRDefault="00DC761D" w:rsidP="00DC761D">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DC761D" w:rsidRPr="00890CCF" w:rsidRDefault="00DC761D" w:rsidP="00DC761D">
      <w:pPr>
        <w:jc w:val="both"/>
        <w:rPr>
          <w:sz w:val="22"/>
          <w:szCs w:val="22"/>
          <w:lang w:val="sr-Cyrl-CS"/>
        </w:rPr>
      </w:pPr>
    </w:p>
    <w:p w:rsidR="00DC761D" w:rsidRPr="00890CCF" w:rsidRDefault="00DC761D" w:rsidP="00DC761D">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C761D" w:rsidRPr="00BE5884"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sidR="00E727E3">
        <w:rPr>
          <w:sz w:val="22"/>
          <w:szCs w:val="22"/>
          <w:lang w:val="sr-Cyrl-CS"/>
        </w:rPr>
        <w:t xml:space="preserve"> </w:t>
      </w:r>
      <w:r w:rsidRPr="00890CCF">
        <w:rPr>
          <w:sz w:val="22"/>
          <w:szCs w:val="22"/>
          <w:lang w:val="sr-Cyrl-CS"/>
        </w:rPr>
        <w:t>1. тач. 4) Закона);</w:t>
      </w:r>
    </w:p>
    <w:p w:rsidR="00BE5884" w:rsidRPr="005733F4" w:rsidRDefault="00BE5884" w:rsidP="005733F4">
      <w:pPr>
        <w:numPr>
          <w:ilvl w:val="0"/>
          <w:numId w:val="8"/>
        </w:numPr>
        <w:suppressAutoHyphens w:val="0"/>
        <w:spacing w:line="240" w:lineRule="auto"/>
        <w:jc w:val="both"/>
        <w:rPr>
          <w:b/>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w:t>
      </w:r>
      <w:r w:rsidR="005733F4">
        <w:rPr>
          <w:sz w:val="22"/>
          <w:szCs w:val="22"/>
        </w:rPr>
        <w:t>ла предвиђена посебним прописом</w:t>
      </w:r>
      <w:r w:rsidR="005733F4" w:rsidRPr="005733F4">
        <w:rPr>
          <w:sz w:val="22"/>
          <w:szCs w:val="22"/>
          <w:lang w:val="sr-Cyrl-CS"/>
        </w:rPr>
        <w:t xml:space="preserve"> </w:t>
      </w:r>
      <w:r w:rsidR="005733F4" w:rsidRPr="00890CCF">
        <w:rPr>
          <w:sz w:val="22"/>
          <w:szCs w:val="22"/>
          <w:lang w:val="sr-Cyrl-CS"/>
        </w:rPr>
        <w:t>(чл. 75. ст.</w:t>
      </w:r>
      <w:r w:rsidR="005733F4">
        <w:rPr>
          <w:sz w:val="22"/>
          <w:szCs w:val="22"/>
          <w:lang w:val="sr-Cyrl-CS"/>
        </w:rPr>
        <w:t xml:space="preserve"> 1. тач. 5</w:t>
      </w:r>
      <w:r w:rsidR="005733F4" w:rsidRPr="00890CCF">
        <w:rPr>
          <w:sz w:val="22"/>
          <w:szCs w:val="22"/>
          <w:lang w:val="sr-Cyrl-CS"/>
        </w:rPr>
        <w:t>) Закона);</w:t>
      </w:r>
    </w:p>
    <w:p w:rsidR="00DC761D" w:rsidRPr="00890CCF" w:rsidRDefault="00DC761D" w:rsidP="00DC761D">
      <w:pPr>
        <w:numPr>
          <w:ilvl w:val="0"/>
          <w:numId w:val="8"/>
        </w:numPr>
        <w:jc w:val="both"/>
        <w:rPr>
          <w:iCs/>
          <w:sz w:val="22"/>
          <w:szCs w:val="22"/>
          <w:lang w:val="sr-Cyrl-CS"/>
        </w:rPr>
      </w:pPr>
      <w:r w:rsidRPr="00890CCF">
        <w:rPr>
          <w:iCs/>
          <w:sz w:val="22"/>
          <w:szCs w:val="22"/>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53D56">
        <w:rPr>
          <w:iCs/>
          <w:sz w:val="22"/>
          <w:szCs w:val="22"/>
          <w:lang w:val="sr-Cyrl-CS"/>
        </w:rPr>
        <w:t>нема забрану обављања делатности која је на снази у време подношења понуде</w:t>
      </w:r>
      <w:r w:rsidRPr="00890CCF">
        <w:rPr>
          <w:iCs/>
          <w:sz w:val="22"/>
          <w:szCs w:val="22"/>
          <w:lang w:val="sr-Cyrl-CS"/>
        </w:rPr>
        <w:t>(чл. 75. ст. 2. Закона).</w:t>
      </w:r>
    </w:p>
    <w:p w:rsidR="00DC761D" w:rsidRPr="00890CCF" w:rsidRDefault="00DC761D" w:rsidP="00DC761D">
      <w:pPr>
        <w:pStyle w:val="ListParagraph"/>
        <w:rPr>
          <w:iCs/>
          <w:sz w:val="22"/>
          <w:szCs w:val="22"/>
          <w:lang w:val="sr-Cyrl-CS"/>
        </w:rPr>
      </w:pPr>
    </w:p>
    <w:p w:rsidR="00DC761D" w:rsidRPr="00890CCF" w:rsidRDefault="00DC761D" w:rsidP="00DC761D">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sidR="00E727E3">
        <w:rPr>
          <w:b/>
          <w:sz w:val="22"/>
          <w:szCs w:val="22"/>
          <w:u w:val="single"/>
          <w:lang w:val="ru-RU"/>
        </w:rPr>
        <w:t xml:space="preserve"> тачке 4</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 xml:space="preserve">ора бити потписана од стране овлашћеног лица сваког понуђача из </w:t>
      </w:r>
      <w:r w:rsidR="00B53D56">
        <w:rPr>
          <w:b/>
          <w:sz w:val="22"/>
          <w:szCs w:val="22"/>
          <w:u w:val="single"/>
          <w:lang w:val="ru-RU"/>
        </w:rPr>
        <w:t>групе понуђача</w:t>
      </w:r>
      <w:r w:rsidRPr="00890CCF">
        <w:rPr>
          <w:b/>
          <w:sz w:val="22"/>
          <w:szCs w:val="22"/>
          <w:u w:val="single"/>
          <w:lang w:val="ru-RU"/>
        </w:rPr>
        <w:t>.</w:t>
      </w:r>
    </w:p>
    <w:p w:rsidR="00DC761D" w:rsidRPr="00890CCF" w:rsidRDefault="00DC761D" w:rsidP="00DC761D">
      <w:pPr>
        <w:ind w:left="720"/>
        <w:rPr>
          <w:iCs/>
          <w:sz w:val="22"/>
          <w:szCs w:val="22"/>
          <w:lang w:val="sr-Cyrl-CS"/>
        </w:rPr>
      </w:pP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DC761D" w:rsidRPr="00890CCF" w:rsidRDefault="00DC761D" w:rsidP="00DC761D">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DC761D" w:rsidRPr="00890CCF" w:rsidRDefault="00DC761D" w:rsidP="00DC761D">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DC761D" w:rsidRPr="00890CCF" w:rsidRDefault="00DC761D" w:rsidP="00DC761D">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DC761D" w:rsidRPr="00890CCF" w:rsidRDefault="00DC761D" w:rsidP="00DC761D">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A2428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DC761D" w:rsidRPr="00890CCF" w:rsidRDefault="00DC761D" w:rsidP="00DC761D">
      <w:pPr>
        <w:autoSpaceDE w:val="0"/>
        <w:autoSpaceDN w:val="0"/>
        <w:adjustRightInd w:val="0"/>
        <w:jc w:val="both"/>
        <w:rPr>
          <w:b/>
          <w:i/>
          <w:kern w:val="2"/>
          <w:sz w:val="22"/>
          <w:szCs w:val="22"/>
          <w:lang w:val="ru-RU"/>
        </w:rPr>
      </w:pPr>
    </w:p>
    <w:p w:rsidR="00DC761D" w:rsidRPr="005733F4" w:rsidRDefault="00DC761D" w:rsidP="00DC761D">
      <w:pPr>
        <w:jc w:val="both"/>
        <w:rPr>
          <w:color w:val="auto"/>
          <w:sz w:val="22"/>
          <w:szCs w:val="22"/>
          <w:lang w:val="sr-Cyrl-CS"/>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sidR="00E727E3">
        <w:rPr>
          <w:color w:val="auto"/>
          <w:sz w:val="22"/>
          <w:szCs w:val="22"/>
          <w:lang w:val="sr-Cyrl-CS"/>
        </w:rPr>
        <w:t>, а под тачком 5 истог члана, за део набавке који ће се извршити преко подизвођача.</w:t>
      </w:r>
    </w:p>
    <w:p w:rsidR="00104DF2" w:rsidRPr="00720FCE" w:rsidRDefault="00DC761D" w:rsidP="00720FCE">
      <w:pPr>
        <w:jc w:val="both"/>
        <w:rPr>
          <w:color w:val="auto"/>
          <w:sz w:val="22"/>
          <w:szCs w:val="22"/>
          <w:lang w:val="sr-Cyrl-CS"/>
        </w:rPr>
      </w:pPr>
      <w:r w:rsidRPr="00890CCF">
        <w:rPr>
          <w:b/>
          <w:color w:val="auto"/>
          <w:sz w:val="22"/>
          <w:szCs w:val="22"/>
          <w:lang w:val="sr-Cyrl-CS"/>
        </w:rPr>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w:t>
      </w:r>
      <w:r w:rsidR="00E727E3">
        <w:rPr>
          <w:color w:val="auto"/>
          <w:sz w:val="22"/>
          <w:szCs w:val="22"/>
          <w:lang w:val="sr-Cyrl-CS"/>
        </w:rPr>
        <w:t>з члана 75. став 1. тач. 1) до 4</w:t>
      </w:r>
      <w:r w:rsidRPr="00890CCF">
        <w:rPr>
          <w:color w:val="auto"/>
          <w:sz w:val="22"/>
          <w:szCs w:val="22"/>
          <w:lang w:val="sr-Cyrl-CS"/>
        </w:rPr>
        <w:t>) Закона</w:t>
      </w:r>
      <w:r w:rsidR="00E727E3">
        <w:rPr>
          <w:color w:val="auto"/>
          <w:sz w:val="22"/>
          <w:szCs w:val="22"/>
          <w:lang w:val="sr-Cyrl-CS"/>
        </w:rPr>
        <w:t xml:space="preserve">, а услов из чл. 75 став 1 тачка 5) </w:t>
      </w:r>
      <w:r w:rsidR="00E727E3">
        <w:rPr>
          <w:color w:val="auto"/>
          <w:sz w:val="22"/>
          <w:szCs w:val="22"/>
          <w:lang w:val="sr-Cyrl-CS"/>
        </w:rPr>
        <w:lastRenderedPageBreak/>
        <w:t>закона дужан је да испуни понуђач из групе понуђача којем је поверено извршење дела набавке за који је неопходна испуњеност тог услова</w:t>
      </w:r>
      <w:r w:rsidRPr="00890CCF">
        <w:rPr>
          <w:color w:val="auto"/>
          <w:sz w:val="22"/>
          <w:szCs w:val="22"/>
          <w:lang w:val="sr-Cyrl-CS"/>
        </w:rPr>
        <w:t>, а додатне</w:t>
      </w:r>
      <w:r w:rsidR="00720FCE">
        <w:rPr>
          <w:color w:val="auto"/>
          <w:sz w:val="22"/>
          <w:szCs w:val="22"/>
          <w:lang w:val="sr-Cyrl-CS"/>
        </w:rPr>
        <w:t xml:space="preserve"> услове испуњавају заједно.</w:t>
      </w:r>
    </w:p>
    <w:p w:rsidR="00DC761D" w:rsidRPr="00890CCF" w:rsidRDefault="00DC761D" w:rsidP="00DC761D">
      <w:pPr>
        <w:pStyle w:val="ListParagraph"/>
        <w:ind w:left="0"/>
        <w:jc w:val="both"/>
        <w:rPr>
          <w:b/>
          <w:bCs/>
          <w:i/>
          <w:iCs/>
          <w:sz w:val="22"/>
          <w:szCs w:val="22"/>
          <w:lang w:val="ru-RU"/>
        </w:rPr>
      </w:pPr>
    </w:p>
    <w:p w:rsidR="00DC761D" w:rsidRPr="00890CCF" w:rsidRDefault="00DC761D" w:rsidP="00DC761D">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DC761D" w:rsidRPr="00890CCF" w:rsidRDefault="00DC761D" w:rsidP="00DC761D">
      <w:pPr>
        <w:pStyle w:val="ListParagraph"/>
        <w:shd w:val="clear" w:color="auto" w:fill="C6D9F1"/>
        <w:ind w:left="0"/>
        <w:rPr>
          <w:bCs/>
          <w:i/>
          <w:iCs/>
          <w:color w:val="C00000"/>
          <w:sz w:val="22"/>
          <w:szCs w:val="22"/>
          <w:lang w:val="ru-RU"/>
        </w:rPr>
      </w:pPr>
    </w:p>
    <w:p w:rsidR="00DC761D" w:rsidRPr="00890CCF" w:rsidRDefault="00DC761D" w:rsidP="00DC761D">
      <w:pPr>
        <w:pStyle w:val="ListParagraph"/>
        <w:jc w:val="both"/>
        <w:rPr>
          <w:bCs/>
          <w:i/>
          <w:iCs/>
          <w:color w:val="C00000"/>
          <w:sz w:val="22"/>
          <w:szCs w:val="22"/>
          <w:lang w:val="ru-RU"/>
        </w:rPr>
      </w:pPr>
    </w:p>
    <w:p w:rsidR="00DC761D" w:rsidRPr="00890CCF" w:rsidRDefault="00DC761D" w:rsidP="00DC761D">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00704C35">
        <w:rPr>
          <w:color w:val="auto"/>
          <w:sz w:val="22"/>
          <w:szCs w:val="22"/>
          <w:lang w:val="ru-RU"/>
        </w:rPr>
        <w:t xml:space="preserve">75. став 1. тачка 1) до </w:t>
      </w:r>
      <w:r w:rsidR="00704C35">
        <w:rPr>
          <w:color w:val="auto"/>
          <w:sz w:val="22"/>
          <w:szCs w:val="22"/>
        </w:rPr>
        <w:t>5</w:t>
      </w:r>
      <w:r w:rsidRPr="00890CCF">
        <w:rPr>
          <w:color w:val="auto"/>
          <w:sz w:val="22"/>
          <w:szCs w:val="22"/>
          <w:lang w:val="ru-RU"/>
        </w:rPr>
        <w:t>)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D93C7C">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w:t>
      </w:r>
      <w:r w:rsidR="00704C35">
        <w:rPr>
          <w:color w:val="auto"/>
          <w:sz w:val="22"/>
          <w:szCs w:val="22"/>
          <w:lang w:val="ru-RU"/>
        </w:rPr>
        <w:t xml:space="preserve">ачка 1) до </w:t>
      </w:r>
      <w:r w:rsidR="00704C35">
        <w:rPr>
          <w:color w:val="auto"/>
          <w:sz w:val="22"/>
          <w:szCs w:val="22"/>
        </w:rPr>
        <w:t>5</w:t>
      </w:r>
      <w:r w:rsidRPr="00890CCF">
        <w:rPr>
          <w:color w:val="auto"/>
          <w:sz w:val="22"/>
          <w:szCs w:val="22"/>
          <w:lang w:val="ru-RU"/>
        </w:rPr>
        <w:t xml:space="preserve">) </w:t>
      </w:r>
      <w:r w:rsidRPr="00890CCF">
        <w:rPr>
          <w:color w:val="auto"/>
          <w:sz w:val="22"/>
          <w:szCs w:val="22"/>
          <w:lang w:val="sr-Cyrl-CS"/>
        </w:rPr>
        <w:t xml:space="preserve">и да је поштовао </w:t>
      </w:r>
      <w:r w:rsidRPr="00890CCF">
        <w:rPr>
          <w:iCs/>
          <w:color w:val="auto"/>
          <w:sz w:val="22"/>
          <w:szCs w:val="22"/>
          <w:lang w:val="sr-Cyrl-CS"/>
        </w:rPr>
        <w:t xml:space="preserve">обавезе које произлазе из важећих прописа о заштити на раду, запошљавању и условима рада, заштити животне средине, као и да </w:t>
      </w:r>
      <w:r w:rsidR="00C3218A">
        <w:rPr>
          <w:iCs/>
          <w:color w:val="auto"/>
          <w:sz w:val="22"/>
          <w:szCs w:val="22"/>
          <w:lang w:val="sr-Cyrl-CS"/>
        </w:rPr>
        <w:t>нема забрану обављања делатности која је на снази у време подношења понуде.</w:t>
      </w:r>
    </w:p>
    <w:p w:rsidR="00DC761D" w:rsidRPr="00890CCF" w:rsidRDefault="00DC761D" w:rsidP="00DC761D">
      <w:pPr>
        <w:jc w:val="both"/>
        <w:rPr>
          <w:b/>
          <w:sz w:val="22"/>
          <w:szCs w:val="22"/>
          <w:u w:val="single"/>
          <w:lang w:val="ru-RU"/>
        </w:rPr>
      </w:pPr>
    </w:p>
    <w:p w:rsidR="00DC761D" w:rsidRPr="00890CCF" w:rsidRDefault="00DC761D" w:rsidP="00DC761D">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D93C7C">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DC761D" w:rsidRPr="00890CCF" w:rsidRDefault="00DC761D" w:rsidP="00DC761D">
      <w:pPr>
        <w:jc w:val="both"/>
        <w:rPr>
          <w:b/>
          <w:color w:val="auto"/>
          <w:sz w:val="22"/>
          <w:szCs w:val="22"/>
          <w:u w:val="single"/>
          <w:lang w:val="ru-RU"/>
        </w:rPr>
      </w:pPr>
    </w:p>
    <w:p w:rsidR="00DC761D" w:rsidRPr="00890CCF" w:rsidRDefault="00DC761D" w:rsidP="00DC761D">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w:t>
      </w:r>
      <w:r w:rsidR="00C3218A">
        <w:rPr>
          <w:color w:val="auto"/>
          <w:sz w:val="22"/>
          <w:szCs w:val="22"/>
          <w:lang w:val="sr-Cyrl-CS"/>
        </w:rPr>
        <w:t xml:space="preserve"> овлашћеног лица понуђача</w:t>
      </w:r>
      <w:r w:rsidRPr="00890CCF">
        <w:rPr>
          <w:color w:val="auto"/>
          <w:sz w:val="22"/>
          <w:szCs w:val="22"/>
          <w:lang w:val="sr-Cyrl-CS"/>
        </w:rP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C761D" w:rsidRPr="00890CCF" w:rsidRDefault="00DC761D" w:rsidP="00DC761D">
      <w:pPr>
        <w:suppressAutoHyphens w:val="0"/>
        <w:spacing w:line="276" w:lineRule="auto"/>
        <w:jc w:val="both"/>
        <w:rPr>
          <w:color w:val="auto"/>
          <w:sz w:val="22"/>
          <w:szCs w:val="22"/>
          <w:lang w:val="sr-Cyrl-CS"/>
        </w:rPr>
      </w:pPr>
    </w:p>
    <w:p w:rsidR="00DC761D" w:rsidRPr="00890CCF" w:rsidRDefault="00DC761D" w:rsidP="00DC761D">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A2428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w:t>
      </w:r>
      <w:r w:rsidRPr="00C3218A">
        <w:rPr>
          <w:sz w:val="22"/>
          <w:szCs w:val="22"/>
          <w:lang w:val="sr-Cyrl-CS"/>
        </w:rPr>
        <w:t>.</w:t>
      </w:r>
    </w:p>
    <w:p w:rsidR="00DC761D" w:rsidRPr="00890CCF" w:rsidRDefault="00DC761D" w:rsidP="00DC761D">
      <w:pPr>
        <w:jc w:val="both"/>
        <w:rPr>
          <w:b/>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C761D" w:rsidRPr="00890CCF" w:rsidRDefault="00DC761D" w:rsidP="00DC761D">
      <w:pPr>
        <w:jc w:val="both"/>
        <w:rPr>
          <w:b/>
          <w:sz w:val="22"/>
          <w:szCs w:val="22"/>
          <w:highlight w:val="yellow"/>
          <w:lang w:val="sr-Cyrl-CS"/>
        </w:rPr>
      </w:pPr>
    </w:p>
    <w:p w:rsidR="00DC761D" w:rsidRPr="00890CCF" w:rsidRDefault="00DC761D" w:rsidP="00DC761D">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4A7CF7">
        <w:rPr>
          <w:sz w:val="22"/>
          <w:szCs w:val="22"/>
          <w:lang w:val="sr-Cyrl-CS"/>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DC761D" w:rsidRPr="00890CCF" w:rsidRDefault="00DC761D" w:rsidP="00DC761D">
      <w:pPr>
        <w:rPr>
          <w:b/>
          <w:sz w:val="22"/>
          <w:szCs w:val="22"/>
          <w:highlight w:val="yellow"/>
          <w:lang w:val="sr-Cyrl-CS"/>
        </w:rPr>
      </w:pPr>
    </w:p>
    <w:p w:rsidR="00720FCE" w:rsidRPr="00720FCE" w:rsidRDefault="00DC761D" w:rsidP="00720FCE">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C761D" w:rsidRDefault="00DC761D"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805541" w:rsidRDefault="00805541" w:rsidP="00DC761D">
      <w:pPr>
        <w:rPr>
          <w:b/>
          <w:sz w:val="22"/>
          <w:szCs w:val="22"/>
          <w:lang w:val="ru-RU"/>
        </w:rPr>
      </w:pPr>
    </w:p>
    <w:p w:rsidR="00805541" w:rsidRDefault="00805541" w:rsidP="00DC761D">
      <w:pPr>
        <w:rPr>
          <w:b/>
          <w:sz w:val="22"/>
          <w:szCs w:val="22"/>
          <w:lang w:val="ru-RU"/>
        </w:rPr>
      </w:pPr>
    </w:p>
    <w:p w:rsidR="005733F4" w:rsidRPr="00890CCF" w:rsidRDefault="005733F4" w:rsidP="00DC761D">
      <w:pPr>
        <w:rPr>
          <w:b/>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V</w:t>
      </w:r>
      <w:r w:rsidRPr="00890CCF">
        <w:rPr>
          <w:b/>
          <w:bCs/>
          <w:i/>
          <w:iCs/>
          <w:sz w:val="22"/>
          <w:szCs w:val="22"/>
          <w:lang w:val="ru-RU"/>
        </w:rPr>
        <w:t xml:space="preserve"> УПУТСТВО ПОНУЂАЧИМА КАКО ДА САЧИНЕ ПОНУДУ</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DC761D" w:rsidRPr="00890CCF" w:rsidRDefault="00DC761D" w:rsidP="00DC761D">
      <w:pPr>
        <w:jc w:val="both"/>
        <w:rPr>
          <w:b/>
          <w:bCs/>
          <w:i/>
          <w:iCs/>
          <w:sz w:val="22"/>
          <w:szCs w:val="22"/>
          <w:lang w:val="ru-RU"/>
        </w:rPr>
      </w:pP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rFonts w:eastAsia="TimesNewRomanPSMT"/>
          <w:bCs/>
          <w:sz w:val="22"/>
          <w:szCs w:val="22"/>
          <w:lang w:val="ru-RU"/>
        </w:rPr>
      </w:pPr>
    </w:p>
    <w:p w:rsidR="00DC761D" w:rsidRPr="005733F4" w:rsidRDefault="00DC761D" w:rsidP="00DC761D">
      <w:pPr>
        <w:jc w:val="both"/>
        <w:rPr>
          <w:color w:val="FF0000"/>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w:t>
      </w:r>
      <w:r>
        <w:rPr>
          <w:b/>
          <w:bCs/>
          <w:sz w:val="22"/>
          <w:szCs w:val="22"/>
          <w:lang w:val="ru-RU"/>
        </w:rPr>
        <w:t>а</w:t>
      </w:r>
      <w:r w:rsidRPr="00890CCF">
        <w:rPr>
          <w:b/>
          <w:bCs/>
          <w:sz w:val="22"/>
          <w:szCs w:val="22"/>
          <w:lang w:val="ru-RU"/>
        </w:rPr>
        <w:t xml:space="preserve">ра– </w:t>
      </w:r>
      <w:r>
        <w:rPr>
          <w:b/>
          <w:bCs/>
          <w:sz w:val="22"/>
          <w:szCs w:val="22"/>
          <w:lang w:val="ru-RU"/>
        </w:rPr>
        <w:t>канцеларијског материјала</w:t>
      </w:r>
      <w:r w:rsidRPr="00890CCF">
        <w:rPr>
          <w:b/>
          <w:bCs/>
          <w:sz w:val="22"/>
          <w:szCs w:val="22"/>
          <w:lang w:val="ru-RU"/>
        </w:rPr>
        <w:t>,</w:t>
      </w:r>
      <w:r w:rsidRPr="00890CCF">
        <w:rPr>
          <w:rFonts w:eastAsia="TimesNewRomanPS-BoldMT"/>
          <w:b/>
          <w:bCs/>
          <w:sz w:val="22"/>
          <w:szCs w:val="22"/>
          <w:lang w:val="ru-RU"/>
        </w:rPr>
        <w:t xml:space="preserve"> бр</w:t>
      </w:r>
      <w:r w:rsidRPr="00720FCE">
        <w:rPr>
          <w:rFonts w:eastAsia="TimesNewRomanPS-BoldMT"/>
          <w:b/>
          <w:bCs/>
          <w:sz w:val="22"/>
          <w:szCs w:val="22"/>
          <w:lang w:val="ru-RU"/>
        </w:rPr>
        <w:t xml:space="preserve">. </w:t>
      </w:r>
      <w:r w:rsidR="007C56E7">
        <w:rPr>
          <w:b/>
          <w:bCs/>
          <w:sz w:val="22"/>
          <w:szCs w:val="22"/>
          <w:lang w:val="ru-RU"/>
        </w:rPr>
        <w:t>20-40401-</w:t>
      </w:r>
      <w:r w:rsidR="00C3218A">
        <w:rPr>
          <w:b/>
          <w:bCs/>
          <w:sz w:val="22"/>
          <w:szCs w:val="22"/>
          <w:lang w:val="ru-RU"/>
        </w:rPr>
        <w:t>896</w:t>
      </w:r>
      <w:r w:rsidR="00265896" w:rsidRPr="00720FCE">
        <w:rPr>
          <w:b/>
          <w:bCs/>
          <w:sz w:val="22"/>
          <w:szCs w:val="22"/>
          <w:lang w:val="ru-RU"/>
        </w:rPr>
        <w:t>/201</w:t>
      </w:r>
      <w:r w:rsidR="00C3218A">
        <w:rPr>
          <w:b/>
          <w:bCs/>
          <w:sz w:val="22"/>
          <w:szCs w:val="22"/>
          <w:lang w:val="sr-Cyrl-CS"/>
        </w:rPr>
        <w:t>9</w:t>
      </w:r>
      <w:r w:rsidR="00265896" w:rsidRPr="00720FCE">
        <w:rPr>
          <w:b/>
          <w:bCs/>
          <w:sz w:val="22"/>
          <w:szCs w:val="22"/>
          <w:lang w:val="sr-Cyrl-CS"/>
        </w:rPr>
        <w:t xml:space="preserve"> </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00FA58AD">
        <w:rPr>
          <w:rFonts w:eastAsia="TimesNewRomanPS-BoldMT"/>
          <w:b/>
          <w:bCs/>
          <w:sz w:val="22"/>
          <w:szCs w:val="22"/>
          <w:lang w:val="ru-RU"/>
        </w:rPr>
        <w:t xml:space="preserve"> </w:t>
      </w:r>
      <w:r w:rsidRPr="00890CCF">
        <w:rPr>
          <w:color w:val="auto"/>
          <w:sz w:val="22"/>
          <w:szCs w:val="22"/>
          <w:lang w:val="ru-RU"/>
        </w:rPr>
        <w:t xml:space="preserve">Понуда се сматра благовременом уколико је примљена од стране наручиоца до </w:t>
      </w:r>
      <w:r w:rsidR="00704C35">
        <w:rPr>
          <w:b/>
          <w:color w:val="FF0000"/>
          <w:sz w:val="22"/>
          <w:szCs w:val="22"/>
        </w:rPr>
        <w:t>06</w:t>
      </w:r>
      <w:r w:rsidR="00C3218A">
        <w:rPr>
          <w:b/>
          <w:color w:val="FF0000"/>
          <w:sz w:val="22"/>
          <w:szCs w:val="22"/>
        </w:rPr>
        <w:t>.08.2019</w:t>
      </w:r>
      <w:r w:rsidR="003457C6" w:rsidRPr="005733F4">
        <w:rPr>
          <w:b/>
          <w:color w:val="FF0000"/>
          <w:sz w:val="22"/>
          <w:szCs w:val="22"/>
          <w:lang w:val="ru-RU"/>
        </w:rPr>
        <w:t>. године до 8,3</w:t>
      </w:r>
      <w:r w:rsidRPr="005733F4">
        <w:rPr>
          <w:b/>
          <w:color w:val="FF0000"/>
          <w:sz w:val="22"/>
          <w:szCs w:val="22"/>
          <w:lang w:val="ru-RU"/>
        </w:rPr>
        <w:t>0 часова</w:t>
      </w:r>
      <w:r w:rsidRPr="005733F4">
        <w:rPr>
          <w:color w:val="FF0000"/>
          <w:sz w:val="22"/>
          <w:szCs w:val="22"/>
          <w:lang w:val="ru-RU"/>
        </w:rPr>
        <w:t>.</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DC761D" w:rsidRPr="00890CCF" w:rsidRDefault="00DC761D" w:rsidP="00DC761D">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w:t>
      </w:r>
      <w:r w:rsidR="00112A06">
        <w:rPr>
          <w:rFonts w:eastAsia="TimesNewRomanPSMT"/>
          <w:bCs/>
          <w:color w:val="auto"/>
          <w:sz w:val="22"/>
          <w:szCs w:val="22"/>
          <w:lang w:val="ru-RU"/>
        </w:rPr>
        <w:t>уњен, потписан</w:t>
      </w:r>
      <w:r w:rsidRPr="00890CCF">
        <w:rPr>
          <w:rFonts w:eastAsia="TimesNewRomanPSMT"/>
          <w:bCs/>
          <w:color w:val="auto"/>
          <w:sz w:val="22"/>
          <w:szCs w:val="22"/>
          <w:lang w:val="ru-RU"/>
        </w:rPr>
        <w:t xml:space="preserve"> (Поглавље бр. </w:t>
      </w:r>
      <w:r w:rsidRPr="00890CCF">
        <w:rPr>
          <w:rFonts w:eastAsia="TimesNewRomanPSMT"/>
          <w:bCs/>
          <w:color w:val="auto"/>
          <w:sz w:val="22"/>
          <w:szCs w:val="22"/>
        </w:rPr>
        <w:t>VI);</w:t>
      </w:r>
    </w:p>
    <w:p w:rsidR="00DC761D" w:rsidRPr="00890CCF" w:rsidRDefault="00DC761D" w:rsidP="00DC761D">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A2428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A2428E">
        <w:rPr>
          <w:b/>
          <w:color w:val="auto"/>
          <w:sz w:val="22"/>
          <w:szCs w:val="22"/>
          <w:lang w:val="ru-RU"/>
        </w:rPr>
        <w:t>-2</w:t>
      </w:r>
      <w:r w:rsidRPr="00890CCF">
        <w:rPr>
          <w:color w:val="auto"/>
          <w:sz w:val="22"/>
          <w:szCs w:val="22"/>
          <w:lang w:val="ru-RU"/>
        </w:rPr>
        <w:t xml:space="preserve"> – попуњен, потписан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DC761D" w:rsidRPr="00890CCF" w:rsidRDefault="00DC761D" w:rsidP="00DC761D">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A2428E">
        <w:rPr>
          <w:b/>
          <w:color w:val="auto"/>
          <w:sz w:val="22"/>
          <w:szCs w:val="22"/>
          <w:lang w:val="ru-RU"/>
        </w:rPr>
        <w:t>-1</w:t>
      </w:r>
      <w:r w:rsidRPr="00890CCF">
        <w:rPr>
          <w:color w:val="auto"/>
          <w:sz w:val="22"/>
          <w:szCs w:val="22"/>
          <w:lang w:val="sr-Cyrl-CS"/>
        </w:rPr>
        <w:t>– попуњен, потписан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DC761D" w:rsidRPr="00051145" w:rsidRDefault="00DC761D" w:rsidP="00051145">
      <w:pPr>
        <w:pStyle w:val="ListParagraph"/>
        <w:numPr>
          <w:ilvl w:val="0"/>
          <w:numId w:val="10"/>
        </w:numPr>
        <w:suppressAutoHyphens w:val="0"/>
        <w:spacing w:line="240" w:lineRule="auto"/>
        <w:contextualSpacing/>
        <w:jc w:val="both"/>
        <w:rPr>
          <w:b/>
          <w:bCs/>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A2428E">
        <w:rPr>
          <w:b/>
          <w:bCs/>
          <w:iCs/>
          <w:color w:val="auto"/>
          <w:sz w:val="22"/>
          <w:szCs w:val="22"/>
          <w:lang w:val="ru-RU"/>
        </w:rPr>
        <w:t>-1</w:t>
      </w:r>
      <w:r w:rsidRPr="00890CCF">
        <w:rPr>
          <w:b/>
          <w:bCs/>
          <w:iCs/>
          <w:color w:val="auto"/>
          <w:sz w:val="22"/>
          <w:szCs w:val="22"/>
          <w:lang w:val="sr-Cyrl-CS"/>
        </w:rPr>
        <w:t>–</w:t>
      </w:r>
      <w:r w:rsidR="00051145" w:rsidRPr="00051145">
        <w:rPr>
          <w:rFonts w:eastAsia="TimesNewRomanPSMT"/>
          <w:bCs/>
          <w:color w:val="auto"/>
          <w:sz w:val="22"/>
          <w:szCs w:val="22"/>
          <w:lang w:val="sr-Cyrl-CS"/>
        </w:rPr>
        <w:t xml:space="preserve"> </w:t>
      </w:r>
      <w:r w:rsidR="00051145" w:rsidRPr="00890CCF">
        <w:rPr>
          <w:rFonts w:eastAsia="TimesNewRomanPSMT"/>
          <w:bCs/>
          <w:color w:val="auto"/>
          <w:sz w:val="22"/>
          <w:szCs w:val="22"/>
          <w:lang w:val="sr-Cyrl-CS"/>
        </w:rPr>
        <w:t xml:space="preserve">попуњен, потписан </w:t>
      </w:r>
      <w:r w:rsidR="00051145" w:rsidRPr="00890CCF">
        <w:rPr>
          <w:bCs/>
          <w:iCs/>
          <w:color w:val="auto"/>
          <w:sz w:val="22"/>
          <w:szCs w:val="22"/>
          <w:lang w:val="sr-Cyrl-CS"/>
        </w:rPr>
        <w:t xml:space="preserve">Образац </w:t>
      </w:r>
      <w:r w:rsidR="00051145" w:rsidRPr="00890CCF">
        <w:rPr>
          <w:color w:val="auto"/>
          <w:sz w:val="22"/>
          <w:szCs w:val="22"/>
          <w:lang w:val="ru-RU"/>
        </w:rPr>
        <w:t>изјав</w:t>
      </w:r>
      <w:r w:rsidR="00051145" w:rsidRPr="00890CCF">
        <w:rPr>
          <w:color w:val="auto"/>
          <w:sz w:val="22"/>
          <w:szCs w:val="22"/>
          <w:lang w:val="sr-Cyrl-CS"/>
        </w:rPr>
        <w:t>е</w:t>
      </w:r>
      <w:r w:rsidR="00051145" w:rsidRPr="00890CCF">
        <w:rPr>
          <w:color w:val="auto"/>
          <w:sz w:val="22"/>
          <w:szCs w:val="22"/>
          <w:lang w:val="ru-RU"/>
        </w:rPr>
        <w:t xml:space="preserve"> понуђача о издавању инструмента обезбеђења испуњења уговорне обавезе (</w:t>
      </w:r>
      <w:r w:rsidR="00051145" w:rsidRPr="00890CCF">
        <w:rPr>
          <w:i/>
          <w:color w:val="auto"/>
          <w:sz w:val="22"/>
          <w:szCs w:val="22"/>
          <w:lang w:val="ru-RU"/>
        </w:rPr>
        <w:t xml:space="preserve">Поглавље број </w:t>
      </w:r>
      <w:r w:rsidR="00051145" w:rsidRPr="00890CCF">
        <w:rPr>
          <w:i/>
          <w:color w:val="auto"/>
          <w:sz w:val="22"/>
          <w:szCs w:val="22"/>
        </w:rPr>
        <w:t>IX</w:t>
      </w:r>
      <w:r w:rsidR="00051145" w:rsidRPr="00890CCF">
        <w:rPr>
          <w:color w:val="auto"/>
          <w:sz w:val="22"/>
          <w:szCs w:val="22"/>
          <w:lang w:val="ru-RU"/>
        </w:rPr>
        <w:t>)</w:t>
      </w:r>
      <w:r w:rsidR="00051145"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w:t>
      </w:r>
      <w:r w:rsidRPr="002A0ACA">
        <w:rPr>
          <w:bCs/>
          <w:color w:val="auto"/>
          <w:sz w:val="22"/>
          <w:szCs w:val="22"/>
          <w:lang w:val="ru-RU"/>
        </w:rPr>
        <w:t>Образац трошкова  припреме понуде</w:t>
      </w:r>
      <w:r w:rsidR="00112A06">
        <w:rPr>
          <w:bCs/>
          <w:color w:val="auto"/>
          <w:sz w:val="22"/>
          <w:szCs w:val="22"/>
          <w:lang w:val="ru-RU"/>
        </w:rPr>
        <w:t xml:space="preserve"> </w:t>
      </w:r>
      <w:r w:rsidRPr="002A0ACA">
        <w:rPr>
          <w:bCs/>
          <w:color w:val="auto"/>
          <w:sz w:val="22"/>
          <w:szCs w:val="22"/>
          <w:lang w:val="ru-RU"/>
        </w:rPr>
        <w:t>(</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B34868">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 чиме понуђач потврђује да се слаже са елементима Модела уговора.</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DC761D" w:rsidRPr="00A2428E" w:rsidRDefault="00DC761D" w:rsidP="00DC761D">
      <w:pPr>
        <w:rPr>
          <w:rFonts w:eastAsia="TimesNewRomanPSMT"/>
          <w:bCs/>
          <w:color w:val="auto"/>
          <w:sz w:val="22"/>
          <w:szCs w:val="22"/>
          <w:highlight w:val="cyan"/>
          <w:lang w:val="ru-RU"/>
        </w:rPr>
      </w:pPr>
    </w:p>
    <w:p w:rsidR="00DC761D" w:rsidRPr="00890CCF" w:rsidRDefault="00DC761D" w:rsidP="00DC761D">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DC761D" w:rsidRPr="00A2428E" w:rsidRDefault="00DC761D" w:rsidP="00DC761D">
      <w:pPr>
        <w:jc w:val="both"/>
        <w:rPr>
          <w:bCs/>
          <w:sz w:val="22"/>
          <w:szCs w:val="22"/>
          <w:lang w:val="ru-RU"/>
        </w:rPr>
      </w:pPr>
      <w:r w:rsidRPr="00890CCF">
        <w:rPr>
          <w:bCs/>
          <w:sz w:val="22"/>
          <w:szCs w:val="22"/>
          <w:lang w:val="ru-RU"/>
        </w:rPr>
        <w:t>сачињена тако да је из ње могуће утврдити њену стварну садржину и да је могуће</w:t>
      </w:r>
      <w:r w:rsidR="00720FCE">
        <w:rPr>
          <w:bCs/>
          <w:sz w:val="22"/>
          <w:szCs w:val="22"/>
          <w:lang w:val="ru-RU"/>
        </w:rPr>
        <w:t xml:space="preserve"> </w:t>
      </w:r>
      <w:r w:rsidRPr="00890CCF">
        <w:rPr>
          <w:bCs/>
          <w:sz w:val="22"/>
          <w:szCs w:val="22"/>
          <w:lang w:val="ru-RU"/>
        </w:rPr>
        <w:t>упоредити је са другим понудама. У супротном, понуда ће бити одбијена због битних</w:t>
      </w:r>
      <w:r w:rsidR="00720FCE">
        <w:rPr>
          <w:bCs/>
          <w:sz w:val="22"/>
          <w:szCs w:val="22"/>
          <w:lang w:val="ru-RU"/>
        </w:rPr>
        <w:t xml:space="preserve"> </w:t>
      </w:r>
      <w:r w:rsidRPr="00890CCF">
        <w:rPr>
          <w:bCs/>
          <w:sz w:val="22"/>
          <w:szCs w:val="22"/>
          <w:lang w:val="ru-RU"/>
        </w:rPr>
        <w:t xml:space="preserve">недостатака понуде, а у складу са одредбом из члана 106. </w:t>
      </w:r>
      <w:r w:rsidRPr="00A2428E">
        <w:rPr>
          <w:bCs/>
          <w:sz w:val="22"/>
          <w:szCs w:val="22"/>
          <w:lang w:val="ru-RU"/>
        </w:rPr>
        <w:t>Закона о јавним набавкама.</w:t>
      </w:r>
    </w:p>
    <w:p w:rsidR="00DC761D" w:rsidRPr="00890CCF" w:rsidRDefault="00DC761D" w:rsidP="00DC761D">
      <w:pPr>
        <w:jc w:val="both"/>
        <w:rPr>
          <w:sz w:val="22"/>
          <w:szCs w:val="22"/>
          <w:lang w:val="sr-Cyrl-CS"/>
        </w:rPr>
      </w:pPr>
    </w:p>
    <w:p w:rsidR="00DC761D" w:rsidRPr="00A2428E" w:rsidRDefault="00DC761D" w:rsidP="00DC761D">
      <w:pPr>
        <w:rPr>
          <w:sz w:val="22"/>
          <w:szCs w:val="22"/>
          <w:lang w:val="ru-RU"/>
        </w:rPr>
      </w:pPr>
      <w:r w:rsidRPr="00A2428E">
        <w:rPr>
          <w:b/>
          <w:i/>
          <w:sz w:val="22"/>
          <w:szCs w:val="22"/>
          <w:u w:val="single"/>
          <w:lang w:val="ru-RU"/>
        </w:rPr>
        <w:t>Напомена</w:t>
      </w:r>
      <w:r w:rsidRPr="00A2428E">
        <w:rPr>
          <w:sz w:val="22"/>
          <w:szCs w:val="22"/>
          <w:lang w:val="ru-RU"/>
        </w:rPr>
        <w:t>:</w:t>
      </w:r>
    </w:p>
    <w:p w:rsidR="00DC761D" w:rsidRPr="00A2428E" w:rsidRDefault="00DC761D" w:rsidP="00DC761D">
      <w:pPr>
        <w:jc w:val="both"/>
        <w:rPr>
          <w:sz w:val="22"/>
          <w:szCs w:val="22"/>
          <w:lang w:val="ru-RU"/>
        </w:rPr>
      </w:pPr>
      <w:r w:rsidRPr="00890CCF">
        <w:rPr>
          <w:sz w:val="22"/>
          <w:szCs w:val="22"/>
          <w:lang w:val="ru-RU"/>
        </w:rPr>
        <w:t>Уколико понуђачи подносе заједничку понуду, група понуђ</w:t>
      </w:r>
      <w:r w:rsidR="00FA58AD">
        <w:rPr>
          <w:sz w:val="22"/>
          <w:szCs w:val="22"/>
          <w:lang w:val="ru-RU"/>
        </w:rPr>
        <w:t>ача може да се определи да обрас</w:t>
      </w:r>
      <w:r w:rsidRPr="00890CCF">
        <w:rPr>
          <w:sz w:val="22"/>
          <w:szCs w:val="22"/>
          <w:lang w:val="ru-RU"/>
        </w:rPr>
        <w:t>це дате у Конурсној доку</w:t>
      </w:r>
      <w:r w:rsidR="00C3218A">
        <w:rPr>
          <w:sz w:val="22"/>
          <w:szCs w:val="22"/>
          <w:lang w:val="ru-RU"/>
        </w:rPr>
        <w:t>ментацији потписују</w:t>
      </w:r>
      <w:r w:rsidRPr="00890CCF">
        <w:rPr>
          <w:sz w:val="22"/>
          <w:szCs w:val="22"/>
          <w:lang w:val="ru-RU"/>
        </w:rPr>
        <w:t xml:space="preserve"> сви понуђачи из групе понуђача или група понуђача може да одреди једног понуђача из групе који ће</w:t>
      </w:r>
      <w:r w:rsidR="00C3218A">
        <w:rPr>
          <w:sz w:val="22"/>
          <w:szCs w:val="22"/>
          <w:lang w:val="ru-RU"/>
        </w:rPr>
        <w:t xml:space="preserve"> потписивати</w:t>
      </w:r>
      <w:r w:rsidRPr="00890CCF">
        <w:rPr>
          <w:sz w:val="22"/>
          <w:szCs w:val="22"/>
          <w:lang w:val="ru-RU"/>
        </w:rPr>
        <w:t xml:space="preserve">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w:t>
      </w:r>
      <w:r w:rsidR="00C3218A">
        <w:rPr>
          <w:sz w:val="22"/>
          <w:szCs w:val="22"/>
          <w:lang w:val="ru-RU"/>
        </w:rPr>
        <w:t>бити потписани</w:t>
      </w:r>
      <w:r w:rsidRPr="00890CCF">
        <w:rPr>
          <w:sz w:val="22"/>
          <w:szCs w:val="22"/>
          <w:lang w:val="ru-RU"/>
        </w:rPr>
        <w:t xml:space="preserve"> од стране сваког понуђача из групе понуђача. У случају да се понуђачи определе да један од понуђача из групе потпису</w:t>
      </w:r>
      <w:r w:rsidR="00C3218A">
        <w:rPr>
          <w:sz w:val="22"/>
          <w:szCs w:val="22"/>
          <w:lang w:val="ru-RU"/>
        </w:rPr>
        <w:t>је</w:t>
      </w:r>
      <w:r w:rsidRPr="00890CCF">
        <w:rPr>
          <w:sz w:val="22"/>
          <w:szCs w:val="22"/>
          <w:lang w:val="ru-RU"/>
        </w:rPr>
        <w:t xml:space="preserve">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2428E">
        <w:rPr>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bCs/>
          <w:i/>
          <w:iCs/>
          <w:sz w:val="22"/>
          <w:szCs w:val="22"/>
          <w:lang w:val="ru-RU"/>
        </w:rPr>
      </w:pPr>
      <w:r w:rsidRPr="00A2428E">
        <w:rPr>
          <w:b/>
          <w:bCs/>
          <w:i/>
          <w:iCs/>
          <w:sz w:val="22"/>
          <w:szCs w:val="22"/>
          <w:lang w:val="ru-RU"/>
        </w:rPr>
        <w:t>3. ОТВАРАЊЕ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 xml:space="preserve">Јавно отварање понуда обавиће </w:t>
      </w:r>
      <w:r w:rsidR="00265896" w:rsidRPr="00AE2AC0">
        <w:rPr>
          <w:bCs/>
          <w:iCs/>
          <w:color w:val="auto"/>
          <w:sz w:val="22"/>
          <w:szCs w:val="22"/>
          <w:lang w:val="ru-RU"/>
        </w:rPr>
        <w:t xml:space="preserve">дана </w:t>
      </w:r>
      <w:r w:rsidR="00704C35">
        <w:rPr>
          <w:b/>
          <w:bCs/>
          <w:iCs/>
          <w:color w:val="FF0000"/>
          <w:sz w:val="22"/>
          <w:szCs w:val="22"/>
        </w:rPr>
        <w:t>06</w:t>
      </w:r>
      <w:r w:rsidR="00C3218A">
        <w:rPr>
          <w:b/>
          <w:bCs/>
          <w:iCs/>
          <w:color w:val="FF0000"/>
          <w:sz w:val="22"/>
          <w:szCs w:val="22"/>
        </w:rPr>
        <w:t>.08.2019</w:t>
      </w:r>
      <w:r w:rsidR="00265896" w:rsidRPr="005733F4">
        <w:rPr>
          <w:b/>
          <w:bCs/>
          <w:iCs/>
          <w:color w:val="FF0000"/>
          <w:sz w:val="22"/>
          <w:szCs w:val="22"/>
          <w:lang w:val="ru-RU"/>
        </w:rPr>
        <w:t>.</w:t>
      </w:r>
      <w:r w:rsidR="003457C6" w:rsidRPr="005733F4">
        <w:rPr>
          <w:bCs/>
          <w:iCs/>
          <w:color w:val="FF0000"/>
          <w:sz w:val="22"/>
          <w:szCs w:val="22"/>
          <w:lang w:val="ru-RU"/>
        </w:rPr>
        <w:t>године, у 9,0</w:t>
      </w:r>
      <w:r w:rsidR="00265896" w:rsidRPr="005733F4">
        <w:rPr>
          <w:bCs/>
          <w:iCs/>
          <w:color w:val="FF0000"/>
          <w:sz w:val="22"/>
          <w:szCs w:val="22"/>
          <w:lang w:val="ru-RU"/>
        </w:rPr>
        <w:t>0</w:t>
      </w:r>
      <w:r w:rsidRPr="00265896">
        <w:rPr>
          <w:bCs/>
          <w:iCs/>
          <w:color w:val="auto"/>
          <w:sz w:val="22"/>
          <w:szCs w:val="22"/>
          <w:lang w:val="ru-RU"/>
        </w:rPr>
        <w:t xml:space="preserve"> часова</w:t>
      </w:r>
      <w:r w:rsidRPr="00265896">
        <w:rPr>
          <w:bCs/>
          <w:iCs/>
          <w:sz w:val="22"/>
          <w:szCs w:val="22"/>
          <w:lang w:val="ru-RU"/>
        </w:rPr>
        <w:t xml:space="preserve">, на адреси </w:t>
      </w:r>
      <w:r w:rsidRPr="00265896">
        <w:rPr>
          <w:sz w:val="22"/>
          <w:szCs w:val="22"/>
          <w:lang w:val="ru-RU"/>
        </w:rPr>
        <w:t>наручиоца:</w:t>
      </w:r>
      <w:r w:rsidRPr="00265896">
        <w:rPr>
          <w:rFonts w:eastAsia="TimesNewRomanPSMT"/>
          <w:bCs/>
          <w:sz w:val="22"/>
          <w:szCs w:val="22"/>
          <w:lang w:val="ru-RU"/>
        </w:rPr>
        <w:t xml:space="preserve"> Центар за социјални рад Града Новог Сада , ул. Змај Огњена Вука бр. 13, 21000 Нови Сад</w:t>
      </w:r>
      <w:r w:rsidR="00265896" w:rsidRPr="00265896">
        <w:rPr>
          <w:bCs/>
          <w:iCs/>
          <w:sz w:val="22"/>
          <w:szCs w:val="22"/>
          <w:lang w:val="ru-RU"/>
        </w:rPr>
        <w:t>, спрат 2, канцеларија 50</w:t>
      </w:r>
      <w:r w:rsidRPr="00265896">
        <w:rPr>
          <w:bCs/>
          <w:iCs/>
          <w:sz w:val="22"/>
          <w:szCs w:val="22"/>
          <w:lang w:val="ru-RU"/>
        </w:rPr>
        <w:t>, у присуству овлашћених представника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w:t>
      </w:r>
      <w:r w:rsidR="00C3218A">
        <w:rPr>
          <w:bCs/>
          <w:iCs/>
          <w:sz w:val="22"/>
          <w:szCs w:val="22"/>
          <w:lang w:val="ru-RU"/>
        </w:rPr>
        <w:t>здато, датумом издавања</w:t>
      </w:r>
      <w:r w:rsidRPr="00890CCF">
        <w:rPr>
          <w:bCs/>
          <w:iCs/>
          <w:sz w:val="22"/>
          <w:szCs w:val="22"/>
          <w:lang w:val="ru-RU"/>
        </w:rPr>
        <w:t xml:space="preserve">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DC761D" w:rsidRPr="00A2428E" w:rsidRDefault="00DC761D" w:rsidP="00DC761D">
      <w:pPr>
        <w:jc w:val="both"/>
        <w:rPr>
          <w:b/>
          <w:i/>
          <w:iCs/>
          <w:sz w:val="22"/>
          <w:szCs w:val="22"/>
          <w:lang w:val="ru-RU"/>
        </w:rPr>
      </w:pPr>
    </w:p>
    <w:p w:rsidR="00DC761D" w:rsidRPr="00890CCF" w:rsidRDefault="00DC761D" w:rsidP="00DC761D">
      <w:pPr>
        <w:jc w:val="both"/>
        <w:rPr>
          <w:bCs/>
          <w:iCs/>
          <w:sz w:val="22"/>
          <w:szCs w:val="22"/>
        </w:rPr>
      </w:pPr>
      <w:r w:rsidRPr="00890CCF">
        <w:rPr>
          <w:b/>
          <w:i/>
          <w:iCs/>
          <w:sz w:val="22"/>
          <w:szCs w:val="22"/>
        </w:rPr>
        <w:t>4.</w:t>
      </w:r>
      <w:r w:rsidRPr="00890CCF">
        <w:rPr>
          <w:b/>
          <w:bCs/>
          <w:i/>
          <w:iCs/>
          <w:sz w:val="22"/>
          <w:szCs w:val="22"/>
        </w:rPr>
        <w:t xml:space="preserve">  ПОНУДА СА ВАРИЈАНТАМА</w:t>
      </w:r>
    </w:p>
    <w:p w:rsidR="00DC761D" w:rsidRPr="00890CCF" w:rsidRDefault="00DC761D" w:rsidP="00DC761D">
      <w:pPr>
        <w:jc w:val="both"/>
        <w:rPr>
          <w:bCs/>
          <w:iCs/>
          <w:sz w:val="22"/>
          <w:szCs w:val="22"/>
        </w:rPr>
      </w:pPr>
    </w:p>
    <w:p w:rsidR="00DC761D" w:rsidRPr="00890CCF" w:rsidRDefault="00DC761D" w:rsidP="00DC761D">
      <w:pPr>
        <w:jc w:val="both"/>
        <w:rPr>
          <w:b/>
          <w:bCs/>
          <w:i/>
          <w:iCs/>
          <w:sz w:val="22"/>
          <w:szCs w:val="22"/>
          <w:lang w:val="ru-RU"/>
        </w:rPr>
      </w:pPr>
      <w:r w:rsidRPr="00890CCF">
        <w:rPr>
          <w:bCs/>
          <w:iCs/>
          <w:sz w:val="22"/>
          <w:szCs w:val="22"/>
          <w:lang w:val="ru-RU"/>
        </w:rPr>
        <w:t>Подношење понуде са варијантама није дозвољено.</w:t>
      </w:r>
    </w:p>
    <w:p w:rsidR="00DC761D" w:rsidRDefault="00DC761D" w:rsidP="00DC761D">
      <w:pPr>
        <w:jc w:val="both"/>
        <w:rPr>
          <w:b/>
          <w:bCs/>
          <w:i/>
          <w:iCs/>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DC761D" w:rsidRPr="00890CCF" w:rsidRDefault="00DC761D" w:rsidP="00DC761D">
      <w:pPr>
        <w:jc w:val="both"/>
        <w:rPr>
          <w:rFonts w:eastAsia="TimesNewRomanPSMT"/>
          <w:bCs/>
          <w:iCs/>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 xml:space="preserve">мале вредности добара–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Pr="00A60C2A">
        <w:rPr>
          <w:color w:val="auto"/>
          <w:sz w:val="22"/>
          <w:szCs w:val="22"/>
          <w:lang w:val="ru-RU"/>
        </w:rPr>
        <w:t>/201</w:t>
      </w:r>
      <w:r w:rsidR="00C3218A">
        <w:rPr>
          <w:color w:val="auto"/>
          <w:sz w:val="22"/>
          <w:szCs w:val="22"/>
          <w:lang w:val="sr-Cyrl-CS"/>
        </w:rPr>
        <w:t>9</w:t>
      </w:r>
      <w:r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Допуна понуде</w:t>
      </w:r>
      <w:r w:rsidRPr="00890CCF">
        <w:rPr>
          <w:rFonts w:eastAsia="TimesNewRomanPS-BoldMT"/>
          <w:b/>
          <w:bCs/>
          <w:color w:val="auto"/>
          <w:sz w:val="22"/>
          <w:szCs w:val="22"/>
          <w:lang w:val="ru-RU"/>
        </w:rPr>
        <w:t>за јавну набавку</w:t>
      </w:r>
      <w:r w:rsidRPr="00890CCF">
        <w:rPr>
          <w:b/>
          <w:color w:val="auto"/>
          <w:sz w:val="22"/>
          <w:szCs w:val="22"/>
          <w:lang w:val="ru-RU"/>
        </w:rPr>
        <w:t xml:space="preserve"> мале вредности добара</w:t>
      </w:r>
      <w:r w:rsidRPr="00890CCF">
        <w:rPr>
          <w:color w:val="auto"/>
          <w:sz w:val="22"/>
          <w:szCs w:val="22"/>
          <w:lang w:val="ru-RU"/>
        </w:rPr>
        <w:t xml:space="preserve">–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бр</w:t>
      </w:r>
      <w:r w:rsidRPr="00265896">
        <w:rPr>
          <w:rFonts w:eastAsia="TimesNewRomanPS-BoldMT"/>
          <w:b/>
          <w:bCs/>
          <w:color w:val="auto"/>
          <w:sz w:val="22"/>
          <w:szCs w:val="22"/>
          <w:lang w:val="ru-RU"/>
        </w:rPr>
        <w:t xml:space="preserve">.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00265896" w:rsidRPr="00A60C2A">
        <w:rPr>
          <w:color w:val="auto"/>
          <w:sz w:val="22"/>
          <w:szCs w:val="22"/>
          <w:lang w:val="ru-RU"/>
        </w:rPr>
        <w:t>/201</w:t>
      </w:r>
      <w:r w:rsidR="00C3218A">
        <w:rPr>
          <w:color w:val="auto"/>
          <w:sz w:val="22"/>
          <w:szCs w:val="22"/>
          <w:lang w:val="ru-RU"/>
        </w:rPr>
        <w:t>9</w:t>
      </w:r>
      <w:r w:rsidR="00265896" w:rsidRPr="00A60C2A">
        <w:rPr>
          <w:rFonts w:eastAsia="TimesNewRomanPSMT"/>
          <w:b/>
          <w:bCs/>
          <w:color w:val="auto"/>
          <w:sz w:val="22"/>
          <w:szCs w:val="22"/>
          <w:lang w:val="ru-RU"/>
        </w:rPr>
        <w:t>-</w:t>
      </w:r>
      <w:r w:rsidR="00265896">
        <w:rPr>
          <w:rFonts w:eastAsia="TimesNewRomanPSMT"/>
          <w:b/>
          <w:bCs/>
          <w:color w:val="auto"/>
          <w:sz w:val="22"/>
          <w:szCs w:val="22"/>
          <w:lang w:val="ru-RU"/>
        </w:rPr>
        <w:t xml:space="preserve"> </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lastRenderedPageBreak/>
        <w:t>„</w:t>
      </w:r>
      <w:r w:rsidRPr="00890CCF">
        <w:rPr>
          <w:rFonts w:eastAsia="TimesNewRomanPSMT"/>
          <w:b/>
          <w:bCs/>
          <w:iCs/>
          <w:color w:val="auto"/>
          <w:sz w:val="22"/>
          <w:szCs w:val="22"/>
          <w:lang w:val="ru-RU"/>
        </w:rPr>
        <w:t>Опозив понуде</w:t>
      </w:r>
      <w:r w:rsidRPr="00890CCF">
        <w:rPr>
          <w:rFonts w:eastAsia="TimesNewRomanPS-BoldMT"/>
          <w:b/>
          <w:bCs/>
          <w:color w:val="auto"/>
          <w:sz w:val="22"/>
          <w:szCs w:val="22"/>
          <w:lang w:val="ru-RU"/>
        </w:rPr>
        <w:t>за јавну набавку мале вредности</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00265896" w:rsidRPr="00A60C2A">
        <w:rPr>
          <w:color w:val="auto"/>
          <w:sz w:val="22"/>
          <w:szCs w:val="22"/>
          <w:lang w:val="ru-RU"/>
        </w:rPr>
        <w:t>/20</w:t>
      </w:r>
      <w:r w:rsidR="00D12F3C" w:rsidRPr="00A60C2A">
        <w:rPr>
          <w:color w:val="auto"/>
          <w:sz w:val="22"/>
          <w:szCs w:val="22"/>
          <w:lang w:val="ru-RU"/>
        </w:rPr>
        <w:t>1</w:t>
      </w:r>
      <w:r w:rsidR="00C3218A">
        <w:rPr>
          <w:color w:val="auto"/>
          <w:sz w:val="22"/>
          <w:szCs w:val="22"/>
          <w:lang w:val="ru-RU"/>
        </w:rPr>
        <w:t>9</w:t>
      </w:r>
      <w:r w:rsidR="00265896"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A60C2A"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и допуна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sidRPr="00A60C2A">
        <w:rPr>
          <w:color w:val="auto"/>
          <w:sz w:val="22"/>
          <w:szCs w:val="22"/>
          <w:lang w:val="ru-RU"/>
        </w:rPr>
        <w:t>20-40401-</w:t>
      </w:r>
      <w:r w:rsidR="00C3218A">
        <w:rPr>
          <w:color w:val="auto"/>
          <w:sz w:val="22"/>
          <w:szCs w:val="22"/>
          <w:lang w:val="ru-RU"/>
        </w:rPr>
        <w:t>896</w:t>
      </w:r>
      <w:r w:rsidR="00265896" w:rsidRPr="00A60C2A">
        <w:rPr>
          <w:color w:val="auto"/>
          <w:sz w:val="22"/>
          <w:szCs w:val="22"/>
          <w:lang w:val="ru-RU"/>
        </w:rPr>
        <w:t>/201</w:t>
      </w:r>
      <w:r w:rsidR="00C3218A">
        <w:rPr>
          <w:color w:val="auto"/>
          <w:sz w:val="22"/>
          <w:szCs w:val="22"/>
          <w:lang w:val="sr-Cyrl-CS"/>
        </w:rPr>
        <w:t>9</w:t>
      </w:r>
      <w:r w:rsidR="00265896" w:rsidRPr="00A60C2A">
        <w:rPr>
          <w:rFonts w:eastAsia="TimesNewRomanPSMT"/>
          <w:b/>
          <w:bCs/>
          <w:color w:val="auto"/>
          <w:sz w:val="22"/>
          <w:szCs w:val="22"/>
          <w:lang w:val="ru-RU"/>
        </w:rPr>
        <w:t>-</w:t>
      </w:r>
      <w:r w:rsidRPr="00A60C2A">
        <w:rPr>
          <w:rFonts w:eastAsia="TimesNewRomanPS-BoldMT"/>
          <w:b/>
          <w:bCs/>
          <w:color w:val="auto"/>
          <w:sz w:val="22"/>
          <w:szCs w:val="22"/>
          <w:lang w:val="ru-RU"/>
        </w:rPr>
        <w:t>НЕ ОТВАРАТИ”</w:t>
      </w:r>
      <w:r w:rsidRPr="00A60C2A">
        <w:rPr>
          <w:rFonts w:eastAsia="TimesNewRomanPSMT"/>
          <w:bCs/>
          <w:iCs/>
          <w:color w:val="auto"/>
          <w:sz w:val="22"/>
          <w:szCs w:val="22"/>
          <w:lang w:val="ru-RU"/>
        </w:rPr>
        <w:t>.</w:t>
      </w:r>
    </w:p>
    <w:p w:rsidR="00DC761D" w:rsidRPr="00A60C2A" w:rsidRDefault="00DC761D" w:rsidP="00DC761D">
      <w:pPr>
        <w:jc w:val="both"/>
        <w:rPr>
          <w:rFonts w:eastAsia="TimesNewRomanPSMT"/>
          <w:bCs/>
          <w:color w:val="auto"/>
          <w:sz w:val="22"/>
          <w:szCs w:val="22"/>
          <w:lang w:val="ru-RU"/>
        </w:rPr>
      </w:pPr>
    </w:p>
    <w:p w:rsidR="00DC761D" w:rsidRPr="00890CCF" w:rsidRDefault="00DC761D" w:rsidP="00DC761D">
      <w:pPr>
        <w:jc w:val="both"/>
        <w:rPr>
          <w:sz w:val="22"/>
          <w:szCs w:val="22"/>
          <w:lang w:val="ru-RU"/>
        </w:rPr>
      </w:pPr>
      <w:r w:rsidRPr="00890CCF">
        <w:rPr>
          <w:rFonts w:eastAsia="TimesNewRomanPSMT"/>
          <w:bCs/>
          <w:sz w:val="22"/>
          <w:szCs w:val="22"/>
          <w:lang w:val="ru-RU"/>
        </w:rPr>
        <w:t>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6. УЧЕСТВОВАЊЕ У ЗАЈЕДНИЧКОЈ ПОНУДИ ИЛИ КАО ПОДИЗВОЂАЧ</w:t>
      </w:r>
    </w:p>
    <w:p w:rsidR="00DC761D" w:rsidRPr="00890CCF" w:rsidRDefault="00DC761D" w:rsidP="00DC761D">
      <w:pPr>
        <w:jc w:val="both"/>
        <w:rPr>
          <w:sz w:val="22"/>
          <w:szCs w:val="22"/>
          <w:lang w:val="ru-RU"/>
        </w:rPr>
      </w:pPr>
    </w:p>
    <w:p w:rsidR="00DC761D" w:rsidRPr="00890CCF" w:rsidRDefault="00DC761D" w:rsidP="00DC761D">
      <w:pPr>
        <w:jc w:val="both"/>
        <w:rPr>
          <w:bCs/>
          <w:iCs/>
          <w:sz w:val="22"/>
          <w:szCs w:val="22"/>
          <w:lang w:val="ru-RU"/>
        </w:rPr>
      </w:pPr>
      <w:r w:rsidRPr="00890CCF">
        <w:rPr>
          <w:bCs/>
          <w:iCs/>
          <w:sz w:val="22"/>
          <w:szCs w:val="22"/>
          <w:lang w:val="ru-RU"/>
        </w:rPr>
        <w:t>Понуђач може да поднесе само једну понуду.</w:t>
      </w:r>
    </w:p>
    <w:p w:rsidR="00DC761D" w:rsidRPr="00890CCF" w:rsidRDefault="00DC761D" w:rsidP="00DC761D">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761D" w:rsidRPr="00890CCF" w:rsidRDefault="00DC761D" w:rsidP="00DC761D">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761D" w:rsidRPr="00890CCF" w:rsidRDefault="00DC761D" w:rsidP="00DC761D">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у Обрасцу понуде</w:t>
      </w:r>
      <w:r w:rsidR="00C3218A">
        <w:rPr>
          <w:iCs/>
          <w:color w:val="auto"/>
          <w:sz w:val="22"/>
          <w:szCs w:val="22"/>
          <w:lang w:val="ru-RU"/>
        </w:rPr>
        <w:t xml:space="preserve"> </w:t>
      </w:r>
      <w:r w:rsidRPr="00890CCF">
        <w:rPr>
          <w:iCs/>
          <w:color w:val="auto"/>
          <w:sz w:val="22"/>
          <w:szCs w:val="22"/>
          <w:lang w:val="ru-RU"/>
        </w:rPr>
        <w:t xml:space="preserve">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DC761D" w:rsidRPr="00890CCF" w:rsidRDefault="00DC761D" w:rsidP="00DC761D">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C761D" w:rsidRPr="00A2428E" w:rsidRDefault="00DC761D" w:rsidP="00DC761D">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C761D" w:rsidRPr="00890CCF" w:rsidRDefault="00DC761D" w:rsidP="00DC761D">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i/>
          <w:sz w:val="22"/>
          <w:szCs w:val="22"/>
          <w:lang w:val="ru-RU"/>
        </w:rPr>
        <w:t>8. ЗАЈЕДНИЧКА ПОНУДА</w:t>
      </w:r>
    </w:p>
    <w:p w:rsidR="00DC761D" w:rsidRPr="00A2428E" w:rsidRDefault="00DC761D" w:rsidP="00DC761D">
      <w:pPr>
        <w:jc w:val="both"/>
        <w:rPr>
          <w:color w:val="auto"/>
          <w:sz w:val="22"/>
          <w:szCs w:val="22"/>
          <w:lang w:val="ru-RU"/>
        </w:rPr>
      </w:pPr>
    </w:p>
    <w:p w:rsidR="00DC761D" w:rsidRPr="00890CCF" w:rsidRDefault="00DC761D" w:rsidP="00DC761D">
      <w:pPr>
        <w:spacing w:line="240" w:lineRule="auto"/>
        <w:jc w:val="both"/>
        <w:rPr>
          <w:sz w:val="22"/>
          <w:szCs w:val="22"/>
          <w:lang w:val="ru-RU"/>
        </w:rPr>
      </w:pPr>
      <w:r w:rsidRPr="00890CCF">
        <w:rPr>
          <w:sz w:val="22"/>
          <w:szCs w:val="22"/>
          <w:lang w:val="ru-RU"/>
        </w:rPr>
        <w:t>Понуду може поднети група понуђача.</w:t>
      </w:r>
    </w:p>
    <w:p w:rsidR="00DC761D" w:rsidRPr="00890CCF" w:rsidRDefault="00DC761D" w:rsidP="00DC761D">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008042B4">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DC761D" w:rsidRDefault="00DC761D" w:rsidP="00DC761D">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042B4" w:rsidRPr="00890CCF" w:rsidRDefault="008042B4" w:rsidP="00DC761D">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DC761D" w:rsidRPr="00890CCF" w:rsidRDefault="00DC761D" w:rsidP="00DC761D">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DC761D" w:rsidRPr="00890CCF" w:rsidRDefault="00DC761D" w:rsidP="00DC761D">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C761D" w:rsidRPr="00A2428E" w:rsidRDefault="00DC761D" w:rsidP="00DC761D">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DC761D" w:rsidRPr="00890CCF" w:rsidRDefault="00DC761D" w:rsidP="00DC761D">
      <w:pPr>
        <w:jc w:val="both"/>
        <w:rPr>
          <w:color w:val="auto"/>
          <w:sz w:val="22"/>
          <w:szCs w:val="22"/>
          <w:lang w:val="ru-RU"/>
        </w:rPr>
      </w:pPr>
      <w:r w:rsidRPr="00890CCF">
        <w:rPr>
          <w:color w:val="auto"/>
          <w:sz w:val="22"/>
          <w:szCs w:val="22"/>
          <w:lang w:val="ru-RU"/>
        </w:rPr>
        <w:lastRenderedPageBreak/>
        <w:t>Задруга може поднети понуду самостално, у своје име, а за рачун задругара или заједничку понуду у име задругара.</w:t>
      </w:r>
    </w:p>
    <w:p w:rsidR="00DC761D" w:rsidRPr="00890CCF" w:rsidRDefault="00DC761D" w:rsidP="00DC761D">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761D" w:rsidRPr="00890CCF" w:rsidRDefault="00DC761D" w:rsidP="00DC761D">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61D" w:rsidRPr="00890CCF" w:rsidRDefault="00DC761D" w:rsidP="00DC761D">
      <w:pPr>
        <w:jc w:val="both"/>
        <w:rPr>
          <w:color w:val="auto"/>
          <w:sz w:val="22"/>
          <w:szCs w:val="22"/>
          <w:lang w:val="ru-RU"/>
        </w:rPr>
      </w:pPr>
    </w:p>
    <w:p w:rsidR="00DC761D" w:rsidRPr="00890CCF" w:rsidRDefault="00DC761D" w:rsidP="00DC761D">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DC761D" w:rsidRPr="00890CCF" w:rsidRDefault="00DC761D" w:rsidP="00DC761D">
      <w:pPr>
        <w:jc w:val="both"/>
        <w:rPr>
          <w:sz w:val="22"/>
          <w:szCs w:val="22"/>
          <w:lang w:val="ru-RU"/>
        </w:rPr>
      </w:pPr>
    </w:p>
    <w:p w:rsidR="00DC761D" w:rsidRPr="00890CCF" w:rsidRDefault="00DC761D" w:rsidP="00DC761D">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E81595" w:rsidRPr="00112A06" w:rsidRDefault="00E81595" w:rsidP="00E81595">
      <w:pPr>
        <w:jc w:val="both"/>
        <w:rPr>
          <w:color w:val="auto"/>
          <w:sz w:val="22"/>
          <w:szCs w:val="22"/>
          <w:lang w:val="ru-RU"/>
        </w:rPr>
      </w:pPr>
      <w:r w:rsidRPr="00112A06">
        <w:rPr>
          <w:iCs/>
          <w:color w:val="auto"/>
          <w:sz w:val="22"/>
          <w:szCs w:val="22"/>
          <w:lang w:val="ru-RU"/>
        </w:rPr>
        <w:t xml:space="preserve">Рок плаћања je </w:t>
      </w:r>
      <w:r w:rsidRPr="00112A06">
        <w:rPr>
          <w:color w:val="auto"/>
          <w:sz w:val="22"/>
          <w:szCs w:val="22"/>
          <w:lang w:val="ru-RU"/>
        </w:rPr>
        <w:t>45 дана од испостављања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112A06" w:rsidRDefault="00E81595" w:rsidP="00DC761D">
      <w:pPr>
        <w:jc w:val="both"/>
        <w:rPr>
          <w:iCs/>
          <w:color w:val="auto"/>
          <w:sz w:val="22"/>
          <w:szCs w:val="22"/>
          <w:lang w:val="ru-RU"/>
        </w:rPr>
      </w:pPr>
      <w:r w:rsidRPr="00112A06">
        <w:rPr>
          <w:iCs/>
          <w:color w:val="auto"/>
          <w:sz w:val="22"/>
          <w:szCs w:val="22"/>
          <w:lang w:val="ru-RU"/>
        </w:rPr>
        <w:t>Све фактуре морају бити регистроване у Централном регистру фактура.</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DC761D" w:rsidRPr="00890CCF" w:rsidRDefault="00DC761D" w:rsidP="00DC761D">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DC761D" w:rsidRPr="00890CCF" w:rsidRDefault="00DC761D" w:rsidP="00DC761D">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DC761D" w:rsidRPr="00890CCF" w:rsidRDefault="00DC761D" w:rsidP="00DC761D">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DC761D" w:rsidRPr="00890CCF" w:rsidRDefault="00DC761D" w:rsidP="00DC761D">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DC761D" w:rsidRPr="00890CCF" w:rsidRDefault="00DC761D" w:rsidP="00DC761D">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DC761D" w:rsidRPr="00890CCF" w:rsidRDefault="00DC761D" w:rsidP="00DC761D">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Центар за социјални рад Града Новог Сада</w:t>
      </w:r>
      <w:r w:rsidR="00E81595">
        <w:rPr>
          <w:iCs/>
          <w:color w:val="auto"/>
          <w:sz w:val="22"/>
          <w:szCs w:val="22"/>
          <w:lang w:val="ru-RU"/>
        </w:rPr>
        <w:t>, Нови Сад, Змај Огњена Вука 13</w:t>
      </w:r>
      <w:r w:rsidRPr="00890CCF">
        <w:rPr>
          <w:iCs/>
          <w:color w:val="auto"/>
          <w:sz w:val="22"/>
          <w:szCs w:val="22"/>
          <w:lang w:val="ru-RU"/>
        </w:rPr>
        <w:t xml:space="preserve">, радним даном у периоду од </w:t>
      </w:r>
      <w:r w:rsidRPr="009C5366">
        <w:rPr>
          <w:iCs/>
          <w:color w:val="auto"/>
          <w:sz w:val="22"/>
          <w:szCs w:val="22"/>
          <w:lang w:val="ru-RU"/>
        </w:rPr>
        <w:t>07.00 до 13.00 часова</w:t>
      </w:r>
    </w:p>
    <w:p w:rsidR="00DC761D" w:rsidRPr="00890CCF" w:rsidRDefault="00DC761D" w:rsidP="00DC761D">
      <w:pPr>
        <w:jc w:val="both"/>
        <w:rPr>
          <w:iCs/>
          <w:sz w:val="22"/>
          <w:szCs w:val="22"/>
          <w:lang w:val="sr-Cyrl-CS"/>
        </w:rPr>
      </w:pPr>
      <w:r w:rsidRPr="00890CCF">
        <w:rPr>
          <w:iCs/>
          <w:sz w:val="22"/>
          <w:szCs w:val="22"/>
          <w:lang w:val="sr-Cyrl-CS"/>
        </w:rPr>
        <w:t xml:space="preserve">Рок за </w:t>
      </w:r>
      <w:r w:rsidRPr="004A4DE4">
        <w:rPr>
          <w:iCs/>
          <w:sz w:val="22"/>
          <w:szCs w:val="22"/>
          <w:lang w:val="sr-Cyrl-CS"/>
        </w:rPr>
        <w:t>почетак и</w:t>
      </w:r>
      <w:r w:rsidR="003A4531">
        <w:rPr>
          <w:iCs/>
          <w:sz w:val="22"/>
          <w:szCs w:val="22"/>
          <w:lang w:val="sr-Cyrl-CS"/>
        </w:rPr>
        <w:t>звршења предметних услуга</w:t>
      </w:r>
      <w:r w:rsidRPr="004A4DE4">
        <w:rPr>
          <w:iCs/>
          <w:sz w:val="22"/>
          <w:szCs w:val="22"/>
          <w:lang w:val="sr-Cyrl-CS"/>
        </w:rPr>
        <w:t xml:space="preserve">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w:t>
      </w:r>
      <w:r w:rsidR="00622A05">
        <w:rPr>
          <w:iCs/>
          <w:sz w:val="22"/>
          <w:szCs w:val="22"/>
          <w:lang w:val="sr-Cyrl-CS"/>
        </w:rPr>
        <w:t>оли</w:t>
      </w:r>
      <w:r w:rsidRPr="00890CCF">
        <w:rPr>
          <w:iCs/>
          <w:sz w:val="22"/>
          <w:szCs w:val="22"/>
          <w:lang w:val="sr-Cyrl-CS"/>
        </w:rPr>
        <w:t>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DC761D" w:rsidRPr="00890CCF" w:rsidRDefault="00DC761D" w:rsidP="00DC761D">
      <w:pPr>
        <w:jc w:val="both"/>
        <w:rPr>
          <w:color w:val="FF0000"/>
          <w:sz w:val="22"/>
          <w:szCs w:val="22"/>
          <w:lang w:val="ru-RU"/>
        </w:rPr>
      </w:pPr>
    </w:p>
    <w:p w:rsidR="00DC761D" w:rsidRPr="00890CCF" w:rsidRDefault="00DC761D" w:rsidP="00DC761D">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DC761D" w:rsidRPr="00890CCF" w:rsidRDefault="00DC761D" w:rsidP="00DC761D">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DC761D" w:rsidRPr="00890CCF" w:rsidRDefault="00DC761D" w:rsidP="00DC761D">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DC761D" w:rsidRPr="00890CCF" w:rsidRDefault="00DC761D" w:rsidP="00DC761D">
      <w:pPr>
        <w:jc w:val="both"/>
        <w:rPr>
          <w:b/>
          <w:iCs/>
          <w:color w:val="FF0000"/>
          <w:sz w:val="22"/>
          <w:szCs w:val="22"/>
          <w:lang w:val="sr-Cyrl-CS"/>
        </w:rPr>
      </w:pPr>
      <w:r w:rsidRPr="0039456E">
        <w:rPr>
          <w:iCs/>
          <w:sz w:val="22"/>
          <w:szCs w:val="22"/>
          <w:lang w:val="sr-Cyrl-CS"/>
        </w:rPr>
        <w:t>Сва понуђана добра морају бити испоручена у оригиналној амбалажи произвођача као и имати састав истоветан са називом, саставом и описима датим у техничкој спецификацији са структуром цена;</w:t>
      </w:r>
    </w:p>
    <w:p w:rsidR="00DC761D" w:rsidRDefault="00DC761D" w:rsidP="00DC761D">
      <w:pPr>
        <w:jc w:val="both"/>
        <w:rPr>
          <w:iCs/>
          <w:sz w:val="22"/>
          <w:szCs w:val="22"/>
          <w:lang w:val="sr-Cyrl-CS"/>
        </w:rPr>
      </w:pPr>
    </w:p>
    <w:p w:rsidR="00805541" w:rsidRPr="00890CCF" w:rsidRDefault="00805541" w:rsidP="00DC761D">
      <w:pPr>
        <w:jc w:val="both"/>
        <w:rPr>
          <w:iCs/>
          <w:sz w:val="22"/>
          <w:szCs w:val="22"/>
          <w:lang w:val="sr-Cyrl-CS"/>
        </w:rPr>
      </w:pPr>
    </w:p>
    <w:p w:rsidR="00DC761D" w:rsidRPr="00890CCF" w:rsidRDefault="00DC761D" w:rsidP="00DC761D">
      <w:pPr>
        <w:jc w:val="both"/>
        <w:rPr>
          <w:b/>
          <w:iCs/>
          <w:sz w:val="22"/>
          <w:szCs w:val="22"/>
          <w:u w:val="single"/>
          <w:lang w:val="ru-RU"/>
        </w:rPr>
      </w:pPr>
      <w:r w:rsidRPr="00890CCF">
        <w:rPr>
          <w:b/>
          <w:iCs/>
          <w:sz w:val="22"/>
          <w:szCs w:val="22"/>
          <w:u w:val="single"/>
          <w:lang w:val="ru-RU"/>
        </w:rPr>
        <w:lastRenderedPageBreak/>
        <w:t>9.</w:t>
      </w:r>
      <w:r w:rsidRPr="00890CCF">
        <w:rPr>
          <w:b/>
          <w:iCs/>
          <w:sz w:val="22"/>
          <w:szCs w:val="22"/>
          <w:u w:val="single"/>
          <w:lang w:val="sr-Cyrl-CS"/>
        </w:rPr>
        <w:t>5</w:t>
      </w:r>
      <w:r w:rsidRPr="00890CCF">
        <w:rPr>
          <w:b/>
          <w:iCs/>
          <w:sz w:val="22"/>
          <w:szCs w:val="22"/>
          <w:u w:val="single"/>
          <w:lang w:val="ru-RU"/>
        </w:rPr>
        <w:t>.Рекламација</w:t>
      </w:r>
    </w:p>
    <w:p w:rsidR="00DC761D" w:rsidRPr="004A4DE4" w:rsidRDefault="00DC761D" w:rsidP="00DC761D">
      <w:pPr>
        <w:jc w:val="both"/>
        <w:rPr>
          <w:iCs/>
          <w:sz w:val="22"/>
          <w:szCs w:val="22"/>
          <w:lang w:val="sr-Cyrl-CS"/>
        </w:rPr>
      </w:pPr>
      <w:r w:rsidRPr="00890CCF">
        <w:rPr>
          <w:iCs/>
          <w:sz w:val="22"/>
          <w:szCs w:val="22"/>
          <w:lang w:val="sr-Cyrl-CS"/>
        </w:rPr>
        <w:t xml:space="preserve">Уколико се предметне услуге изводе неадекватно, односно не на начин предвиђен конкурсном документацијом, представник Наручиоца задужен за спровођење </w:t>
      </w:r>
      <w:r w:rsidRPr="004A4DE4">
        <w:rPr>
          <w:iCs/>
          <w:sz w:val="22"/>
          <w:szCs w:val="22"/>
          <w:lang w:val="sr-Cyrl-CS"/>
        </w:rPr>
        <w:t>контроле квалитета извршене услуге ће саставити писану рекламацију, коју ће бити у обавези да пошаље Испоручиоцу у року од 3 дана.</w:t>
      </w:r>
    </w:p>
    <w:p w:rsidR="00DC761D" w:rsidRPr="004A4DE4" w:rsidRDefault="00DC761D" w:rsidP="00DC761D">
      <w:pPr>
        <w:jc w:val="both"/>
        <w:rPr>
          <w:iCs/>
          <w:sz w:val="22"/>
          <w:szCs w:val="22"/>
          <w:lang w:val="sr-Cyrl-CS"/>
        </w:rPr>
      </w:pPr>
      <w:r w:rsidRPr="004A4DE4">
        <w:rPr>
          <w:iCs/>
          <w:sz w:val="22"/>
          <w:szCs w:val="22"/>
          <w:lang w:val="sr-Cyrl-CS"/>
        </w:rPr>
        <w:t>Извршилац услуга је дужан да поступи у складу са примљеном рекламацијом у року од 3 дана.</w:t>
      </w:r>
    </w:p>
    <w:p w:rsidR="00DC761D" w:rsidRPr="00890CCF" w:rsidRDefault="00DC761D" w:rsidP="00DC761D">
      <w:pPr>
        <w:jc w:val="both"/>
        <w:rPr>
          <w:iCs/>
          <w:sz w:val="22"/>
          <w:szCs w:val="22"/>
          <w:lang w:val="ru-RU"/>
        </w:rPr>
      </w:pPr>
      <w:r w:rsidRPr="004A4DE4">
        <w:rPr>
          <w:iCs/>
          <w:sz w:val="22"/>
          <w:szCs w:val="22"/>
          <w:lang w:val="ru-RU"/>
        </w:rPr>
        <w:t xml:space="preserve">У супротном, Наручилац има право да раскине Уговор и реализује меницу за </w:t>
      </w:r>
      <w:r w:rsidRPr="004A4DE4">
        <w:rPr>
          <w:iCs/>
          <w:sz w:val="22"/>
          <w:szCs w:val="22"/>
          <w:lang w:val="sr-Cyrl-CS"/>
        </w:rPr>
        <w:t>добро извршење</w:t>
      </w:r>
      <w:r w:rsidRPr="00890CCF">
        <w:rPr>
          <w:iCs/>
          <w:sz w:val="22"/>
          <w:szCs w:val="22"/>
          <w:lang w:val="sr-Cyrl-CS"/>
        </w:rPr>
        <w:t xml:space="preserve"> посла</w:t>
      </w:r>
      <w:r w:rsidRPr="00890CCF">
        <w:rPr>
          <w:iCs/>
          <w:sz w:val="22"/>
          <w:szCs w:val="22"/>
          <w:lang w:val="ru-RU"/>
        </w:rPr>
        <w:t xml:space="preserve"> на изно</w:t>
      </w:r>
      <w:r w:rsidR="00664B0E">
        <w:rPr>
          <w:iCs/>
          <w:sz w:val="22"/>
          <w:szCs w:val="22"/>
          <w:lang w:val="ru-RU"/>
        </w:rPr>
        <w:t xml:space="preserve">с од 10% од вредности Уговора </w:t>
      </w:r>
      <w:r w:rsidR="00664B0E">
        <w:rPr>
          <w:iCs/>
          <w:sz w:val="22"/>
          <w:szCs w:val="22"/>
        </w:rPr>
        <w:t>без</w:t>
      </w:r>
      <w:r w:rsidR="00664B0E">
        <w:rPr>
          <w:iCs/>
          <w:sz w:val="22"/>
          <w:szCs w:val="22"/>
          <w:lang w:val="ru-RU"/>
        </w:rPr>
        <w:t xml:space="preserve"> ПДВ-а</w:t>
      </w:r>
      <w:r w:rsidRPr="00890CCF">
        <w:rPr>
          <w:iCs/>
          <w:sz w:val="22"/>
          <w:szCs w:val="22"/>
          <w:lang w:val="ru-RU"/>
        </w:rPr>
        <w:t>.</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DC761D" w:rsidRPr="00890CCF" w:rsidRDefault="00DC761D" w:rsidP="00DC761D">
      <w:pPr>
        <w:jc w:val="both"/>
        <w:rPr>
          <w:iCs/>
          <w:sz w:val="22"/>
          <w:szCs w:val="22"/>
          <w:lang w:val="ru-RU"/>
        </w:rPr>
      </w:pPr>
    </w:p>
    <w:p w:rsidR="00DC761D" w:rsidRPr="00890CCF" w:rsidRDefault="00DC761D" w:rsidP="00DC761D">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w:t>
      </w:r>
      <w:r w:rsidR="008A44C0">
        <w:rPr>
          <w:sz w:val="22"/>
          <w:szCs w:val="22"/>
          <w:lang w:val="sr-Cyrl-CS"/>
        </w:rPr>
        <w:t xml:space="preserve"> </w:t>
      </w:r>
      <w:r w:rsidRPr="00890CCF">
        <w:rPr>
          <w:sz w:val="22"/>
          <w:szCs w:val="22"/>
          <w:lang w:val="sr-Cyrl-CS"/>
        </w:rPr>
        <w:t>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DC761D" w:rsidRPr="00890CCF" w:rsidRDefault="00DC761D" w:rsidP="00DC761D">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DC761D" w:rsidRPr="00890CCF" w:rsidRDefault="00DC761D" w:rsidP="00DC761D">
      <w:pPr>
        <w:jc w:val="both"/>
        <w:rPr>
          <w:sz w:val="22"/>
          <w:szCs w:val="22"/>
          <w:lang w:val="ru-RU"/>
        </w:rPr>
      </w:pPr>
      <w:r w:rsidRPr="00890CCF">
        <w:rPr>
          <w:sz w:val="22"/>
          <w:szCs w:val="22"/>
          <w:lang w:val="ru-RU"/>
        </w:rPr>
        <w:t>Наручилац не прихвата авансно плаћање.</w:t>
      </w:r>
    </w:p>
    <w:p w:rsidR="00DC761D" w:rsidRPr="00890CCF" w:rsidRDefault="00DC761D" w:rsidP="00DC761D">
      <w:pPr>
        <w:jc w:val="both"/>
        <w:rPr>
          <w:sz w:val="22"/>
          <w:szCs w:val="22"/>
          <w:lang w:val="ru-RU"/>
        </w:rPr>
      </w:pPr>
    </w:p>
    <w:p w:rsidR="00DC761D" w:rsidRDefault="00DC761D" w:rsidP="00DC761D">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p>
    <w:p w:rsidR="00DC761D"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C761D" w:rsidRPr="00890CCF" w:rsidRDefault="00DC761D" w:rsidP="00DC761D">
      <w:pPr>
        <w:jc w:val="both"/>
        <w:rPr>
          <w:b/>
          <w:i/>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w:t>
      </w:r>
      <w:r w:rsidR="008A44C0">
        <w:rPr>
          <w:rFonts w:eastAsia="TimesNewRomanPSMT"/>
          <w:bCs/>
          <w:iCs/>
          <w:color w:val="auto"/>
          <w:sz w:val="22"/>
          <w:szCs w:val="22"/>
          <w:lang w:val="ru-RU"/>
        </w:rPr>
        <w:t>е и у</w:t>
      </w:r>
      <w:r w:rsidR="00741920">
        <w:rPr>
          <w:rFonts w:eastAsia="TimesNewRomanPSMT"/>
          <w:bCs/>
          <w:iCs/>
          <w:color w:val="auto"/>
          <w:sz w:val="22"/>
          <w:szCs w:val="22"/>
          <w:lang w:val="ru-RU"/>
        </w:rPr>
        <w:t xml:space="preserve"> Министарству заштите животне средине и</w:t>
      </w:r>
      <w:r w:rsidR="008A44C0">
        <w:rPr>
          <w:rFonts w:eastAsia="TimesNewRomanPSMT"/>
          <w:bCs/>
          <w:iCs/>
          <w:color w:val="auto"/>
          <w:sz w:val="22"/>
          <w:szCs w:val="22"/>
          <w:lang w:val="ru-RU"/>
        </w:rPr>
        <w:t xml:space="preserve"> Министарству пољопр</w:t>
      </w:r>
      <w:r w:rsidR="00F640D6">
        <w:rPr>
          <w:rFonts w:eastAsia="TimesNewRomanPSMT"/>
          <w:bCs/>
          <w:iCs/>
          <w:color w:val="auto"/>
          <w:sz w:val="22"/>
          <w:szCs w:val="22"/>
          <w:lang w:val="ru-RU"/>
        </w:rPr>
        <w:t>ивреде</w:t>
      </w:r>
      <w:r w:rsidR="00F640D6">
        <w:rPr>
          <w:rFonts w:eastAsia="TimesNewRomanPSMT"/>
          <w:bCs/>
          <w:iCs/>
          <w:color w:val="auto"/>
          <w:sz w:val="22"/>
          <w:szCs w:val="22"/>
        </w:rPr>
        <w:t>, шумарства и водопривреде</w:t>
      </w:r>
      <w:r w:rsidRPr="00890CCF">
        <w:rPr>
          <w:rFonts w:eastAsia="TimesNewRomanPSMT"/>
          <w:bCs/>
          <w:iCs/>
          <w:color w:val="auto"/>
          <w:sz w:val="22"/>
          <w:szCs w:val="22"/>
          <w:lang w:val="ru-RU"/>
        </w:rPr>
        <w:t>.</w:t>
      </w: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 xml:space="preserve">Подаци о заштити при запошљавању и условима рада се могу добити у Министарству </w:t>
      </w:r>
      <w:r w:rsidR="008A44C0">
        <w:rPr>
          <w:rFonts w:eastAsia="TimesNewRomanPSMT"/>
          <w:bCs/>
          <w:iCs/>
          <w:color w:val="auto"/>
          <w:sz w:val="22"/>
          <w:szCs w:val="22"/>
          <w:lang w:val="ru-RU"/>
        </w:rPr>
        <w:t>за рад, запошљавање, борачка и социјална питања.</w:t>
      </w:r>
    </w:p>
    <w:p w:rsidR="008A44C0" w:rsidRPr="00890CCF" w:rsidRDefault="008A44C0" w:rsidP="00DC761D">
      <w:pPr>
        <w:jc w:val="both"/>
        <w:rPr>
          <w:rFonts w:eastAsia="TimesNewRomanPSMT"/>
          <w:bCs/>
          <w:iCs/>
          <w:color w:val="auto"/>
          <w:sz w:val="22"/>
          <w:szCs w:val="22"/>
          <w:lang w:val="ru-RU"/>
        </w:rPr>
      </w:pPr>
    </w:p>
    <w:p w:rsidR="00DC761D" w:rsidRPr="00890CCF" w:rsidRDefault="00DC761D" w:rsidP="00DC761D">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DC761D" w:rsidRPr="00890CCF" w:rsidRDefault="00DC761D" w:rsidP="00DC761D">
      <w:pPr>
        <w:rPr>
          <w:b/>
          <w:sz w:val="22"/>
          <w:szCs w:val="22"/>
          <w:lang w:val="ru-RU"/>
        </w:rPr>
      </w:pPr>
    </w:p>
    <w:p w:rsidR="00DC761D" w:rsidRPr="00890CCF" w:rsidRDefault="00364B02" w:rsidP="00DC761D">
      <w:pPr>
        <w:rPr>
          <w:b/>
          <w:sz w:val="22"/>
          <w:szCs w:val="22"/>
          <w:lang w:val="ru-RU"/>
        </w:rPr>
      </w:pPr>
      <w:r>
        <w:rPr>
          <w:b/>
          <w:sz w:val="22"/>
          <w:szCs w:val="22"/>
          <w:lang w:val="ru-RU"/>
        </w:rPr>
        <w:t>Средство финансијског обезбеђења је</w:t>
      </w:r>
      <w:r w:rsidR="00DC761D" w:rsidRPr="00890CCF">
        <w:rPr>
          <w:b/>
          <w:sz w:val="22"/>
          <w:szCs w:val="22"/>
          <w:lang w:val="ru-RU"/>
        </w:rPr>
        <w:t xml:space="preserve"> гаранција за добро извршење посла.</w:t>
      </w:r>
    </w:p>
    <w:p w:rsidR="00DC761D" w:rsidRPr="00890CCF" w:rsidRDefault="00DC761D" w:rsidP="00E30C35">
      <w:pPr>
        <w:jc w:val="both"/>
        <w:rPr>
          <w:b/>
          <w:sz w:val="22"/>
          <w:szCs w:val="22"/>
          <w:lang w:val="ru-RU"/>
        </w:rPr>
      </w:pPr>
      <w:r w:rsidRPr="00890CCF">
        <w:rPr>
          <w:b/>
          <w:sz w:val="22"/>
          <w:szCs w:val="22"/>
          <w:lang w:val="ru-RU"/>
        </w:rPr>
        <w:t xml:space="preserve">Гаранцију за добро извршење посла доставља само изабрани понуђач приликом закључења уговора, тј: </w:t>
      </w:r>
    </w:p>
    <w:p w:rsidR="00DC761D" w:rsidRPr="00890CCF" w:rsidRDefault="00DC761D" w:rsidP="00DC761D">
      <w:pPr>
        <w:jc w:val="both"/>
        <w:rPr>
          <w:rFonts w:eastAsia="TimesNewRomanPSMT"/>
          <w:b/>
          <w:bCs/>
          <w:i/>
          <w:iCs/>
          <w:sz w:val="22"/>
          <w:szCs w:val="22"/>
          <w:u w:val="single"/>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DC761D" w:rsidRPr="00890CCF" w:rsidRDefault="00DC761D" w:rsidP="00364B02">
      <w:pPr>
        <w:tabs>
          <w:tab w:val="left" w:pos="1440"/>
        </w:tabs>
        <w:autoSpaceDE w:val="0"/>
        <w:autoSpaceDN w:val="0"/>
        <w:adjustRightInd w:val="0"/>
        <w:jc w:val="both"/>
        <w:rPr>
          <w:iCs/>
          <w:sz w:val="22"/>
          <w:szCs w:val="22"/>
          <w:lang w:val="ru-RU"/>
        </w:rPr>
      </w:pPr>
      <w:r w:rsidRPr="00890CCF">
        <w:rPr>
          <w:b/>
          <w:bCs/>
          <w:sz w:val="22"/>
          <w:szCs w:val="22"/>
          <w:lang w:val="ru-RU"/>
        </w:rPr>
        <w:t xml:space="preserve"> </w:t>
      </w:r>
    </w:p>
    <w:p w:rsidR="00DC761D" w:rsidRPr="00805541" w:rsidRDefault="00DC761D" w:rsidP="00DC761D">
      <w:pPr>
        <w:widowControl w:val="0"/>
        <w:tabs>
          <w:tab w:val="left" w:pos="1440"/>
        </w:tabs>
        <w:autoSpaceDE w:val="0"/>
        <w:autoSpaceDN w:val="0"/>
        <w:adjustRightInd w:val="0"/>
        <w:jc w:val="both"/>
        <w:rPr>
          <w:b/>
          <w:bCs/>
          <w:color w:val="auto"/>
          <w:sz w:val="22"/>
          <w:szCs w:val="22"/>
          <w:lang w:val="ru-RU"/>
        </w:rPr>
      </w:pPr>
      <w:r w:rsidRPr="00890CCF">
        <w:rPr>
          <w:b/>
          <w:sz w:val="22"/>
          <w:szCs w:val="22"/>
          <w:lang w:val="ru-RU"/>
        </w:rPr>
        <w:t>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w:t>
      </w:r>
      <w:r w:rsidRPr="00890CCF">
        <w:rPr>
          <w:sz w:val="22"/>
          <w:szCs w:val="22"/>
          <w:lang w:val="ru-RU"/>
        </w:rPr>
        <w:lastRenderedPageBreak/>
        <w:t>уколико Понуђач не изврши своје обавезе у року и на начин предвиђен уговором</w:t>
      </w:r>
      <w:r w:rsidRPr="00890CCF">
        <w:rPr>
          <w:b/>
          <w:bCs/>
          <w:sz w:val="22"/>
          <w:szCs w:val="22"/>
          <w:lang w:val="ru-RU"/>
        </w:rPr>
        <w:t xml:space="preserve"> </w:t>
      </w:r>
      <w:r w:rsidRPr="00805541">
        <w:rPr>
          <w:b/>
          <w:bCs/>
          <w:color w:val="auto"/>
          <w:sz w:val="22"/>
          <w:szCs w:val="22"/>
          <w:lang w:val="ru-RU"/>
        </w:rPr>
        <w:t xml:space="preserve">(Образац бр. </w:t>
      </w:r>
      <w:r w:rsidRPr="00805541">
        <w:rPr>
          <w:b/>
          <w:bCs/>
          <w:color w:val="auto"/>
          <w:sz w:val="22"/>
          <w:szCs w:val="22"/>
        </w:rPr>
        <w:t>IX</w:t>
      </w:r>
      <w:r w:rsidR="00F45F93" w:rsidRPr="00805541">
        <w:rPr>
          <w:b/>
          <w:bCs/>
          <w:color w:val="auto"/>
          <w:sz w:val="22"/>
          <w:szCs w:val="22"/>
          <w:lang w:val="ru-RU"/>
        </w:rPr>
        <w:t>-1</w:t>
      </w:r>
      <w:r w:rsidRPr="00805541">
        <w:rPr>
          <w:b/>
          <w:bCs/>
          <w:color w:val="auto"/>
          <w:sz w:val="22"/>
          <w:szCs w:val="22"/>
          <w:lang w:val="ru-RU"/>
        </w:rPr>
        <w:t>).</w:t>
      </w:r>
    </w:p>
    <w:p w:rsidR="00DC761D" w:rsidRPr="00364B02" w:rsidRDefault="00DC761D" w:rsidP="00DC761D">
      <w:pPr>
        <w:widowControl w:val="0"/>
        <w:tabs>
          <w:tab w:val="left" w:pos="1440"/>
        </w:tabs>
        <w:autoSpaceDE w:val="0"/>
        <w:autoSpaceDN w:val="0"/>
        <w:adjustRightInd w:val="0"/>
        <w:jc w:val="both"/>
        <w:rPr>
          <w:b/>
          <w:bCs/>
          <w:color w:val="FF0000"/>
          <w:sz w:val="22"/>
          <w:szCs w:val="22"/>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DC761D" w:rsidRPr="00890CCF" w:rsidRDefault="0083621B" w:rsidP="00DC761D">
      <w:pPr>
        <w:jc w:val="both"/>
        <w:rPr>
          <w:b/>
          <w:bCs/>
          <w:sz w:val="22"/>
          <w:szCs w:val="22"/>
          <w:lang w:val="ru-RU"/>
        </w:rPr>
      </w:pPr>
      <w:r>
        <w:rPr>
          <w:sz w:val="22"/>
          <w:szCs w:val="22"/>
        </w:rPr>
        <w:t>Б</w:t>
      </w:r>
      <w:r w:rsidR="00C74C60">
        <w:rPr>
          <w:sz w:val="22"/>
          <w:szCs w:val="22"/>
          <w:lang w:val="ru-RU"/>
        </w:rPr>
        <w:t>ланко сопствену</w:t>
      </w:r>
      <w:r w:rsidR="00DC761D" w:rsidRPr="00890CCF">
        <w:rPr>
          <w:sz w:val="22"/>
          <w:szCs w:val="22"/>
          <w:lang w:val="ru-RU"/>
        </w:rPr>
        <w:t xml:space="preserve"> меницу</w:t>
      </w:r>
      <w:r w:rsidR="00C74C60" w:rsidRPr="00C74C60">
        <w:rPr>
          <w:sz w:val="22"/>
          <w:szCs w:val="22"/>
          <w:lang w:val="sr-Cyrl-CS"/>
        </w:rPr>
        <w:t xml:space="preserve"> </w:t>
      </w:r>
      <w:r w:rsidR="00C74C60">
        <w:rPr>
          <w:sz w:val="22"/>
          <w:szCs w:val="22"/>
          <w:lang w:val="sr-Cyrl-CS"/>
        </w:rPr>
        <w:t>која је безусловна, платива на први позив и без додатних услова за исплату,</w:t>
      </w:r>
      <w:r w:rsidR="00DC761D" w:rsidRPr="00890CCF">
        <w:rPr>
          <w:sz w:val="22"/>
          <w:szCs w:val="22"/>
          <w:lang w:val="ru-RU"/>
        </w:rPr>
        <w:t xml:space="preserve"> н</w:t>
      </w:r>
      <w:r w:rsidR="00F45F93">
        <w:rPr>
          <w:sz w:val="22"/>
          <w:szCs w:val="22"/>
          <w:lang w:val="ru-RU"/>
        </w:rPr>
        <w:t>а износ од 10%  вредности уговора</w:t>
      </w:r>
      <w:r w:rsidR="00DC761D" w:rsidRPr="00890CCF">
        <w:rPr>
          <w:sz w:val="22"/>
          <w:szCs w:val="22"/>
          <w:lang w:val="ru-RU"/>
        </w:rPr>
        <w:t xml:space="preserve"> без ПДВ-а, са мени</w:t>
      </w:r>
      <w:r w:rsidR="00F45F93">
        <w:rPr>
          <w:sz w:val="22"/>
          <w:szCs w:val="22"/>
          <w:lang w:val="ru-RU"/>
        </w:rPr>
        <w:t>чним овлашћењем, са роком важења</w:t>
      </w:r>
      <w:r w:rsidR="00DC761D" w:rsidRPr="00890CCF">
        <w:rPr>
          <w:sz w:val="22"/>
          <w:szCs w:val="22"/>
          <w:lang w:val="ru-RU"/>
        </w:rPr>
        <w:t xml:space="preserve"> најмање 30 дана дуже од времена трајања уговора и са копијом картона депонованих потписа на којој се јасно виде депоновани потписи и која треба да буде оверена оригиналним печатом банке са датумом овере (овера не старија од месец дана од дана закључења уговора) и </w:t>
      </w:r>
      <w:r w:rsidR="00DC761D" w:rsidRPr="00890CCF">
        <w:rPr>
          <w:sz w:val="22"/>
          <w:szCs w:val="22"/>
          <w:lang w:val="sr-Cyrl-CS"/>
        </w:rPr>
        <w:t>Извод са интернет странице НБС- Регистра меница и овлашћења, као доказ да је меница регистрована.</w:t>
      </w:r>
      <w:r w:rsidR="00DC761D" w:rsidRPr="00890CCF">
        <w:rPr>
          <w:sz w:val="22"/>
          <w:szCs w:val="22"/>
          <w:lang w:val="ru-RU"/>
        </w:rPr>
        <w:tab/>
      </w:r>
    </w:p>
    <w:p w:rsidR="00DC761D" w:rsidRPr="00793488" w:rsidRDefault="00DC761D" w:rsidP="00DC761D">
      <w:pPr>
        <w:tabs>
          <w:tab w:val="left" w:pos="1440"/>
        </w:tabs>
        <w:autoSpaceDE w:val="0"/>
        <w:autoSpaceDN w:val="0"/>
        <w:adjustRightInd w:val="0"/>
        <w:jc w:val="both"/>
        <w:rPr>
          <w:sz w:val="22"/>
          <w:szCs w:val="22"/>
          <w:u w:val="single"/>
          <w:lang w:val="ru-RU"/>
        </w:rPr>
      </w:pPr>
      <w:r w:rsidRPr="00793488">
        <w:rPr>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BF1396" w:rsidRPr="00793488">
        <w:rPr>
          <w:bCs/>
          <w:sz w:val="22"/>
          <w:szCs w:val="22"/>
          <w:u w:val="single"/>
          <w:lang w:val="ru-RU"/>
        </w:rPr>
        <w:t xml:space="preserve">, 80/15, </w:t>
      </w:r>
      <w:r w:rsidR="00E30C35" w:rsidRPr="00793488">
        <w:rPr>
          <w:bCs/>
          <w:sz w:val="22"/>
          <w:szCs w:val="22"/>
          <w:u w:val="single"/>
          <w:lang w:val="ru-RU"/>
        </w:rPr>
        <w:t>76/16</w:t>
      </w:r>
      <w:r w:rsidR="00BF1396" w:rsidRPr="00793488">
        <w:rPr>
          <w:bCs/>
          <w:sz w:val="22"/>
          <w:szCs w:val="22"/>
          <w:u w:val="single"/>
          <w:lang w:val="ru-RU"/>
        </w:rPr>
        <w:t xml:space="preserve"> и 82/17</w:t>
      </w:r>
      <w:r w:rsidRPr="00793488">
        <w:rPr>
          <w:bCs/>
          <w:sz w:val="22"/>
          <w:szCs w:val="22"/>
          <w:u w:val="single"/>
          <w:lang w:val="ru-RU"/>
        </w:rPr>
        <w:t>).</w:t>
      </w:r>
    </w:p>
    <w:p w:rsidR="00364B02" w:rsidRDefault="00DC761D" w:rsidP="00DC761D">
      <w:pPr>
        <w:jc w:val="both"/>
        <w:rPr>
          <w:sz w:val="22"/>
          <w:szCs w:val="22"/>
          <w:lang w:val="ru-RU"/>
        </w:rPr>
      </w:pPr>
      <w:r w:rsidRPr="00793488">
        <w:rPr>
          <w:sz w:val="22"/>
          <w:szCs w:val="22"/>
          <w:lang w:val="sr-Cyrl-CS"/>
        </w:rPr>
        <w:t xml:space="preserve">Печати и потписи на меници, картону депонованих потписа и меничном овлашћењу треба да буду идентични, </w:t>
      </w:r>
      <w:r w:rsidRPr="00793488">
        <w:rPr>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793488">
        <w:rPr>
          <w:sz w:val="22"/>
          <w:szCs w:val="22"/>
          <w:lang w:val="sr-Cyrl-CS"/>
        </w:rPr>
        <w:t>такође и број текућег рачуна на меничном овлашћењу и картону депонованих потписа треба да буде исти.</w:t>
      </w:r>
      <w:r w:rsidRPr="00793488">
        <w:rPr>
          <w:sz w:val="22"/>
          <w:szCs w:val="22"/>
          <w:lang w:val="ru-RU"/>
        </w:rPr>
        <w:t xml:space="preserve"> </w:t>
      </w:r>
    </w:p>
    <w:p w:rsidR="00DC761D" w:rsidRPr="00793488" w:rsidRDefault="00DC761D" w:rsidP="00DC761D">
      <w:pPr>
        <w:jc w:val="both"/>
        <w:rPr>
          <w:sz w:val="22"/>
          <w:szCs w:val="22"/>
          <w:lang w:val="ru-RU"/>
        </w:rPr>
      </w:pPr>
      <w:r w:rsidRPr="00793488">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C761D" w:rsidRPr="00793488" w:rsidRDefault="00DC761D" w:rsidP="00DC761D">
      <w:pPr>
        <w:jc w:val="both"/>
        <w:rPr>
          <w:sz w:val="22"/>
          <w:szCs w:val="22"/>
          <w:lang w:val="ru-RU"/>
        </w:rPr>
      </w:pPr>
      <w:r w:rsidRPr="00793488">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w:t>
      </w:r>
      <w:r w:rsidR="00364B02">
        <w:rPr>
          <w:sz w:val="22"/>
          <w:szCs w:val="22"/>
          <w:lang w:val="ru-RU"/>
        </w:rPr>
        <w:t>м најбоље ранигираним понуђачем.</w:t>
      </w:r>
    </w:p>
    <w:p w:rsidR="00DC761D" w:rsidRPr="00793488" w:rsidRDefault="00DC761D" w:rsidP="00DC761D">
      <w:pPr>
        <w:tabs>
          <w:tab w:val="left" w:pos="1440"/>
        </w:tabs>
        <w:autoSpaceDE w:val="0"/>
        <w:autoSpaceDN w:val="0"/>
        <w:adjustRightInd w:val="0"/>
        <w:jc w:val="both"/>
        <w:rPr>
          <w:bCs/>
          <w:sz w:val="22"/>
          <w:szCs w:val="22"/>
          <w:lang w:val="ru-RU"/>
        </w:rPr>
      </w:pPr>
      <w:r w:rsidRPr="00793488">
        <w:rPr>
          <w:bCs/>
          <w:sz w:val="22"/>
          <w:szCs w:val="22"/>
          <w:lang w:val="ru-RU"/>
        </w:rPr>
        <w:t>Након измирења сви</w:t>
      </w:r>
      <w:r w:rsidR="00364B02">
        <w:rPr>
          <w:bCs/>
          <w:sz w:val="22"/>
          <w:szCs w:val="22"/>
          <w:lang w:val="ru-RU"/>
        </w:rPr>
        <w:t>х обавеза по предметном уговору,</w:t>
      </w:r>
      <w:r w:rsidRPr="00793488">
        <w:rPr>
          <w:bCs/>
          <w:sz w:val="22"/>
          <w:szCs w:val="22"/>
          <w:lang w:val="ru-RU"/>
        </w:rPr>
        <w:t xml:space="preserve"> наручилац се обавезује да врати инструмент финансијског обезбеђења реализације уговора.</w:t>
      </w:r>
    </w:p>
    <w:p w:rsidR="00DC761D" w:rsidRPr="00890CCF" w:rsidRDefault="00DC761D" w:rsidP="00DC761D">
      <w:pPr>
        <w:jc w:val="both"/>
        <w:rPr>
          <w:rFonts w:eastAsia="TimesNewRomanPSMT"/>
          <w:bCs/>
          <w:iCs/>
          <w:color w:val="auto"/>
          <w:sz w:val="22"/>
          <w:szCs w:val="22"/>
          <w:lang w:val="sr-Cyrl-CS"/>
        </w:rPr>
      </w:pPr>
    </w:p>
    <w:p w:rsidR="00DC761D" w:rsidRPr="00890CCF" w:rsidRDefault="00DC761D" w:rsidP="00DC761D">
      <w:pPr>
        <w:tabs>
          <w:tab w:val="left" w:pos="-720"/>
          <w:tab w:val="left" w:pos="-142"/>
        </w:tabs>
        <w:ind w:left="-142" w:right="-518"/>
        <w:jc w:val="both"/>
        <w:rPr>
          <w:b/>
          <w:bCs/>
          <w:i/>
          <w:sz w:val="22"/>
          <w:szCs w:val="22"/>
          <w:lang w:val="sr-Cyrl-CS"/>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DC761D" w:rsidRPr="00890CCF" w:rsidRDefault="00DC761D" w:rsidP="00DC761D">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DC761D" w:rsidRPr="00890CCF" w:rsidRDefault="00DC761D" w:rsidP="00DC761D">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DC761D" w:rsidRPr="00890CCF" w:rsidRDefault="00DC761D" w:rsidP="00DC761D">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DC761D" w:rsidRPr="00890CCF" w:rsidRDefault="00DC761D" w:rsidP="00DC761D">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DC761D" w:rsidRDefault="00DC761D" w:rsidP="00DC761D">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84C5D" w:rsidRPr="00E84C5D" w:rsidRDefault="00E84C5D" w:rsidP="00E84C5D">
      <w:pPr>
        <w:spacing w:before="120" w:line="240" w:lineRule="auto"/>
        <w:jc w:val="both"/>
        <w:rPr>
          <w:b/>
          <w:sz w:val="22"/>
          <w:szCs w:val="22"/>
          <w:lang w:val="ru-RU"/>
        </w:rPr>
      </w:pPr>
      <w:r>
        <w:rPr>
          <w:sz w:val="22"/>
          <w:szCs w:val="22"/>
          <w:lang w:val="ru-RU"/>
        </w:rPr>
        <w:t xml:space="preserve">13а. </w:t>
      </w:r>
      <w:r w:rsidRPr="00E84C5D">
        <w:rPr>
          <w:b/>
          <w:sz w:val="22"/>
          <w:szCs w:val="22"/>
          <w:lang w:val="ru-RU"/>
        </w:rPr>
        <w:t>Заштита поверљивости података које наручилац ставља понуђачима на располагање, укључујући и њихове подизвођаче</w:t>
      </w:r>
    </w:p>
    <w:p w:rsidR="00E84C5D" w:rsidRPr="00890CCF" w:rsidRDefault="00E84C5D" w:rsidP="00E84C5D">
      <w:pPr>
        <w:spacing w:before="120" w:line="240" w:lineRule="auto"/>
        <w:jc w:val="both"/>
        <w:rPr>
          <w:sz w:val="22"/>
          <w:szCs w:val="22"/>
          <w:lang w:val="ru-RU"/>
        </w:rPr>
      </w:pPr>
      <w:r w:rsidRPr="00E84C5D">
        <w:rPr>
          <w:sz w:val="22"/>
          <w:szCs w:val="22"/>
          <w:lang w:val="ru-RU"/>
        </w:rPr>
        <w:t>Наручилац захтева заштиту поверљивости података које ставља понуђачима на располагање, укључујући и њихове подизвођаче. Изјава о поверљивости је укључена у уговор.</w:t>
      </w:r>
    </w:p>
    <w:p w:rsidR="00DC761D" w:rsidRPr="00890CCF" w:rsidRDefault="00DC761D" w:rsidP="00DC761D">
      <w:pPr>
        <w:jc w:val="both"/>
        <w:rPr>
          <w:color w:val="FF0000"/>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DC761D" w:rsidRPr="00890CCF" w:rsidRDefault="00DC761D" w:rsidP="00DC761D">
      <w:pPr>
        <w:suppressAutoHyphens w:val="0"/>
        <w:spacing w:line="240" w:lineRule="auto"/>
        <w:jc w:val="both"/>
        <w:rPr>
          <w:sz w:val="22"/>
          <w:szCs w:val="22"/>
          <w:u w:val="single"/>
          <w:lang w:val="ru-RU"/>
        </w:rPr>
      </w:pPr>
      <w:r w:rsidRPr="00890CCF">
        <w:rPr>
          <w:sz w:val="22"/>
          <w:szCs w:val="22"/>
          <w:lang w:val="ru-RU"/>
        </w:rPr>
        <w:t xml:space="preserve">Заинтересовано лице може, у писаном </w:t>
      </w:r>
      <w:r w:rsidRPr="00890CCF">
        <w:rPr>
          <w:color w:val="auto"/>
          <w:sz w:val="22"/>
          <w:szCs w:val="22"/>
          <w:lang w:val="ru-RU"/>
        </w:rPr>
        <w:t xml:space="preserve">облику </w:t>
      </w:r>
      <w:r w:rsidRPr="00890CCF">
        <w:rPr>
          <w:i/>
          <w:iCs/>
          <w:color w:val="auto"/>
          <w:sz w:val="22"/>
          <w:szCs w:val="22"/>
          <w:lang w:val="ru-RU"/>
        </w:rPr>
        <w:t>(</w:t>
      </w:r>
      <w:r w:rsidRPr="00890CCF">
        <w:rPr>
          <w:color w:val="auto"/>
          <w:sz w:val="22"/>
          <w:szCs w:val="22"/>
          <w:lang w:val="ru-RU"/>
        </w:rPr>
        <w:t>путем поште</w:t>
      </w:r>
      <w:r w:rsidRPr="00890CCF">
        <w:rPr>
          <w:color w:val="auto"/>
          <w:sz w:val="22"/>
          <w:szCs w:val="22"/>
          <w:lang w:val="sr-Cyrl-CS"/>
        </w:rPr>
        <w:t xml:space="preserve"> на адресу наручиоца</w:t>
      </w:r>
      <w:r w:rsidRPr="00890CCF">
        <w:rPr>
          <w:color w:val="auto"/>
          <w:sz w:val="22"/>
          <w:szCs w:val="22"/>
          <w:lang w:val="ru-RU"/>
        </w:rPr>
        <w:t>, електронске поште</w:t>
      </w:r>
      <w:r w:rsidRPr="00890CCF">
        <w:rPr>
          <w:color w:val="auto"/>
          <w:sz w:val="22"/>
          <w:szCs w:val="22"/>
          <w:lang w:val="sr-Cyrl-CS"/>
        </w:rPr>
        <w:t xml:space="preserve"> на</w:t>
      </w:r>
      <w:r w:rsidR="00364B02">
        <w:rPr>
          <w:color w:val="auto"/>
          <w:sz w:val="22"/>
          <w:szCs w:val="22"/>
          <w:lang w:val="sr-Cyrl-CS"/>
        </w:rPr>
        <w:t xml:space="preserve"> </w:t>
      </w:r>
      <w:r w:rsidRPr="00890CCF">
        <w:rPr>
          <w:i/>
          <w:iCs/>
          <w:color w:val="auto"/>
          <w:sz w:val="22"/>
          <w:szCs w:val="22"/>
        </w:rPr>
        <w:t>e</w:t>
      </w:r>
      <w:r w:rsidRPr="00890CCF">
        <w:rPr>
          <w:i/>
          <w:iCs/>
          <w:color w:val="auto"/>
          <w:sz w:val="22"/>
          <w:szCs w:val="22"/>
          <w:lang w:val="ru-RU"/>
        </w:rPr>
        <w:t>-</w:t>
      </w:r>
      <w:r w:rsidRPr="00890CCF">
        <w:rPr>
          <w:i/>
          <w:iCs/>
          <w:color w:val="auto"/>
          <w:sz w:val="22"/>
          <w:szCs w:val="22"/>
        </w:rPr>
        <w:t>mail</w:t>
      </w:r>
      <w:r w:rsidR="009C5366">
        <w:rPr>
          <w:i/>
          <w:iCs/>
          <w:color w:val="auto"/>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color w:val="auto"/>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C761D" w:rsidRPr="00890CCF" w:rsidRDefault="00DC761D" w:rsidP="00DC761D">
      <w:pPr>
        <w:jc w:val="both"/>
        <w:rPr>
          <w:sz w:val="22"/>
          <w:szCs w:val="22"/>
          <w:lang w:val="ru-RU"/>
        </w:rPr>
      </w:pPr>
      <w:r w:rsidRPr="00890CCF">
        <w:rPr>
          <w:sz w:val="22"/>
          <w:szCs w:val="22"/>
          <w:lang w:val="ru-RU"/>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C761D" w:rsidRPr="00890CCF" w:rsidRDefault="00DC761D" w:rsidP="00DC761D">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A60C2A">
        <w:rPr>
          <w:rFonts w:eastAsia="TimesNewRomanPS-BoldMT"/>
          <w:bCs/>
          <w:color w:val="auto"/>
          <w:sz w:val="22"/>
          <w:szCs w:val="22"/>
          <w:lang w:val="ru-RU"/>
        </w:rPr>
        <w:t>бр</w:t>
      </w:r>
      <w:r w:rsidR="00A60C2A">
        <w:rPr>
          <w:rFonts w:eastAsia="TimesNewRomanPS-BoldMT"/>
          <w:bCs/>
          <w:color w:val="auto"/>
          <w:sz w:val="22"/>
          <w:szCs w:val="22"/>
          <w:lang w:val="ru-RU"/>
        </w:rPr>
        <w:t>.</w:t>
      </w:r>
      <w:r w:rsidR="009C5366" w:rsidRPr="00A60C2A">
        <w:rPr>
          <w:rFonts w:eastAsia="TimesNewRomanPS-BoldMT"/>
          <w:bCs/>
          <w:color w:val="auto"/>
          <w:sz w:val="22"/>
          <w:szCs w:val="22"/>
          <w:lang w:val="ru-RU"/>
        </w:rPr>
        <w:t xml:space="preserve"> </w:t>
      </w:r>
      <w:r w:rsidR="00AB25FB">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Pr="00890CCF">
        <w:rPr>
          <w:rFonts w:eastAsia="TimesNewRomanPS-BoldMT"/>
          <w:b/>
          <w:bCs/>
          <w:sz w:val="22"/>
          <w:szCs w:val="22"/>
          <w:lang w:val="ru-RU"/>
        </w:rPr>
        <w:t>.</w:t>
      </w:r>
    </w:p>
    <w:p w:rsidR="00DC761D" w:rsidRPr="00890CCF" w:rsidRDefault="00DC761D" w:rsidP="00DC761D">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C761D" w:rsidRPr="00890CCF" w:rsidRDefault="00DC761D" w:rsidP="00DC761D">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DC761D" w:rsidRPr="00793488" w:rsidRDefault="00DC761D" w:rsidP="00DC761D">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r w:rsidRPr="00890CCF">
        <w:rPr>
          <w:bCs/>
          <w:color w:val="auto"/>
          <w:sz w:val="22"/>
          <w:szCs w:val="22"/>
          <w:lang w:val="ru-RU"/>
        </w:rPr>
        <w:tab/>
      </w:r>
    </w:p>
    <w:p w:rsidR="00DC761D" w:rsidRPr="00890CCF" w:rsidRDefault="00DC761D" w:rsidP="00DC761D">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DC761D" w:rsidRPr="00890CCF" w:rsidRDefault="00DC761D" w:rsidP="00DC761D">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DC761D" w:rsidRPr="00890CCF" w:rsidRDefault="00DC761D" w:rsidP="00DC761D">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16. ДОДАТНО ОБЕЗБЕЂЕЊЕ ИСПУЊЕЊА УГОВОРНИХ ОБАВЕЗА П</w:t>
      </w:r>
      <w:r w:rsidR="001F07C4">
        <w:rPr>
          <w:b/>
          <w:bCs/>
          <w:sz w:val="22"/>
          <w:szCs w:val="22"/>
          <w:lang w:val="ru-RU"/>
        </w:rPr>
        <w:t>ОНУЂАЧА КОЈИ ИМАЈУ</w:t>
      </w:r>
      <w:r w:rsidR="00D9625F">
        <w:rPr>
          <w:b/>
          <w:bCs/>
          <w:sz w:val="22"/>
          <w:szCs w:val="22"/>
          <w:lang w:val="ru-RU"/>
        </w:rPr>
        <w:t xml:space="preserve"> НЕГАТИВНЕ</w:t>
      </w:r>
      <w:r w:rsidRPr="00890CCF">
        <w:rPr>
          <w:b/>
          <w:bCs/>
          <w:sz w:val="22"/>
          <w:szCs w:val="22"/>
          <w:lang w:val="ru-RU"/>
        </w:rPr>
        <w:t xml:space="preserve"> РЕФЕРЕНЦ</w:t>
      </w:r>
      <w:r w:rsidR="00D9625F">
        <w:rPr>
          <w:b/>
          <w:bCs/>
          <w:sz w:val="22"/>
          <w:szCs w:val="22"/>
          <w:lang w:val="ru-RU"/>
        </w:rPr>
        <w:t>Е</w:t>
      </w:r>
    </w:p>
    <w:p w:rsidR="00DC761D" w:rsidRPr="008D472F" w:rsidRDefault="00DC761D" w:rsidP="00DC761D">
      <w:pPr>
        <w:jc w:val="both"/>
        <w:rPr>
          <w:b/>
          <w:bCs/>
          <w:color w:val="FF0000"/>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1F07C4" w:rsidRPr="001F07C4" w:rsidRDefault="001F07C4" w:rsidP="001F07C4">
      <w:pPr>
        <w:jc w:val="both"/>
        <w:rPr>
          <w:rFonts w:eastAsia="TimesNewRomanPSMT"/>
          <w:bCs/>
          <w:iCs/>
          <w:color w:val="auto"/>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lastRenderedPageBreak/>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C761D" w:rsidRPr="00780017" w:rsidRDefault="00DC761D" w:rsidP="001F07C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2E4614"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780017" w:rsidRDefault="00DC761D" w:rsidP="00DC761D">
      <w:pPr>
        <w:jc w:val="both"/>
        <w:rPr>
          <w:color w:val="auto"/>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C761D" w:rsidRPr="00890CCF" w:rsidRDefault="00DC761D" w:rsidP="00DC761D">
      <w:pPr>
        <w:jc w:val="both"/>
        <w:rPr>
          <w:color w:val="FF0000"/>
          <w:sz w:val="22"/>
          <w:szCs w:val="22"/>
          <w:lang w:val="ru-RU"/>
        </w:rPr>
      </w:pPr>
    </w:p>
    <w:p w:rsidR="00DC761D" w:rsidRPr="00890CCF" w:rsidRDefault="00DC761D" w:rsidP="00DC761D">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C761D" w:rsidRPr="00890CCF" w:rsidRDefault="00DC761D" w:rsidP="00DC761D">
      <w:pPr>
        <w:jc w:val="both"/>
        <w:rPr>
          <w:b/>
          <w:bCs/>
          <w:sz w:val="22"/>
          <w:szCs w:val="22"/>
          <w:lang w:val="ru-RU"/>
        </w:rPr>
      </w:pPr>
    </w:p>
    <w:p w:rsidR="00DC761D" w:rsidRPr="00112A06" w:rsidRDefault="00DC761D" w:rsidP="00DC761D">
      <w:pPr>
        <w:jc w:val="both"/>
        <w:rPr>
          <w:iCs/>
          <w:color w:val="auto"/>
          <w:sz w:val="22"/>
          <w:szCs w:val="22"/>
          <w:lang w:val="ru-RU"/>
        </w:rPr>
      </w:pPr>
      <w:r w:rsidRPr="00112A06">
        <w:rPr>
          <w:iCs/>
          <w:color w:val="auto"/>
          <w:sz w:val="22"/>
          <w:szCs w:val="22"/>
          <w:lang w:val="ru-RU"/>
        </w:rPr>
        <w:t>Уколико две или више понуда имају исту понуђену цену, уговор ће бити додељен оном понуђачу који је понудио краћи рок испоруке.</w:t>
      </w:r>
      <w:r w:rsidR="00793488" w:rsidRPr="00112A06">
        <w:rPr>
          <w:iCs/>
          <w:color w:val="auto"/>
          <w:sz w:val="22"/>
          <w:szCs w:val="22"/>
          <w:lang w:val="ru-RU"/>
        </w:rPr>
        <w:t xml:space="preserve"> Уколико је и рок испоруке исти, уговор ће бити додељен жребом. </w:t>
      </w:r>
    </w:p>
    <w:p w:rsidR="00DC761D" w:rsidRPr="00890CCF" w:rsidRDefault="00DC761D" w:rsidP="00DC761D">
      <w:pPr>
        <w:pStyle w:val="Default"/>
        <w:jc w:val="both"/>
        <w:rPr>
          <w:sz w:val="22"/>
          <w:szCs w:val="22"/>
          <w:lang w:val="ru-RU"/>
        </w:rPr>
      </w:pPr>
    </w:p>
    <w:p w:rsidR="00DC761D" w:rsidRPr="00890CCF" w:rsidRDefault="00DC761D" w:rsidP="00DC761D">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DC761D" w:rsidRPr="00890CCF" w:rsidRDefault="00DC761D" w:rsidP="00DC761D">
      <w:pPr>
        <w:pStyle w:val="Default"/>
        <w:rPr>
          <w:color w:val="auto"/>
          <w:sz w:val="22"/>
          <w:szCs w:val="22"/>
          <w:lang w:val="ru-RU"/>
        </w:rPr>
      </w:pP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EC067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367A30">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EC0678">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367A30">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EC0678">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367A30">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367A30">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BE2418" w:rsidRDefault="00BE2418" w:rsidP="00DC761D">
      <w:pPr>
        <w:pStyle w:val="Default"/>
        <w:rPr>
          <w:b/>
          <w:bCs/>
          <w:color w:val="auto"/>
          <w:sz w:val="22"/>
          <w:szCs w:val="22"/>
        </w:rPr>
      </w:pPr>
    </w:p>
    <w:p w:rsidR="00805541" w:rsidRDefault="00805541" w:rsidP="00DC761D">
      <w:pPr>
        <w:pStyle w:val="Default"/>
        <w:rPr>
          <w:b/>
          <w:bCs/>
          <w:color w:val="auto"/>
          <w:sz w:val="22"/>
          <w:szCs w:val="22"/>
        </w:rPr>
      </w:pPr>
    </w:p>
    <w:p w:rsidR="00805541" w:rsidRPr="00805541" w:rsidRDefault="00805541" w:rsidP="00DC761D">
      <w:pPr>
        <w:pStyle w:val="Default"/>
        <w:rPr>
          <w:b/>
          <w:bCs/>
          <w:color w:val="auto"/>
          <w:sz w:val="22"/>
          <w:szCs w:val="22"/>
        </w:rPr>
      </w:pPr>
    </w:p>
    <w:p w:rsidR="00DC761D" w:rsidRPr="00890CCF" w:rsidRDefault="00DC761D" w:rsidP="00DC761D">
      <w:pPr>
        <w:pStyle w:val="Default"/>
        <w:rPr>
          <w:color w:val="auto"/>
          <w:sz w:val="22"/>
          <w:szCs w:val="22"/>
          <w:lang w:val="ru-RU"/>
        </w:rPr>
      </w:pPr>
      <w:r w:rsidRPr="00890CCF">
        <w:rPr>
          <w:b/>
          <w:bCs/>
          <w:color w:val="auto"/>
          <w:sz w:val="22"/>
          <w:szCs w:val="22"/>
          <w:lang w:val="ru-RU"/>
        </w:rPr>
        <w:lastRenderedPageBreak/>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DC761D" w:rsidRPr="00D93C7C" w:rsidRDefault="00DC761D" w:rsidP="00DC761D">
      <w:pPr>
        <w:pStyle w:val="Default"/>
        <w:jc w:val="both"/>
        <w:rPr>
          <w:color w:val="auto"/>
          <w:sz w:val="22"/>
          <w:szCs w:val="22"/>
          <w:lang w:val="ru-RU"/>
        </w:rPr>
      </w:pPr>
      <w:r w:rsidRPr="00D93C7C">
        <w:rPr>
          <w:color w:val="auto"/>
          <w:sz w:val="22"/>
          <w:szCs w:val="22"/>
          <w:lang w:val="ru-RU"/>
        </w:rPr>
        <w:t>П</w:t>
      </w:r>
      <w:r w:rsidRPr="00890CCF">
        <w:rPr>
          <w:color w:val="auto"/>
          <w:sz w:val="22"/>
          <w:szCs w:val="22"/>
        </w:rPr>
        <w:t>o</w:t>
      </w:r>
      <w:r w:rsidRPr="00D93C7C">
        <w:rPr>
          <w:color w:val="auto"/>
          <w:sz w:val="22"/>
          <w:szCs w:val="22"/>
          <w:lang w:val="ru-RU"/>
        </w:rPr>
        <w:t>нуђ</w:t>
      </w:r>
      <w:r w:rsidRPr="00890CCF">
        <w:rPr>
          <w:color w:val="auto"/>
          <w:sz w:val="22"/>
          <w:szCs w:val="22"/>
        </w:rPr>
        <w:t>a</w:t>
      </w:r>
      <w:r w:rsidRPr="00D93C7C">
        <w:rPr>
          <w:color w:val="auto"/>
          <w:sz w:val="22"/>
          <w:szCs w:val="22"/>
          <w:lang w:val="ru-RU"/>
        </w:rPr>
        <w:t xml:space="preserve">ч </w:t>
      </w:r>
      <w:r w:rsidRPr="00890CCF">
        <w:rPr>
          <w:color w:val="auto"/>
          <w:sz w:val="22"/>
          <w:szCs w:val="22"/>
        </w:rPr>
        <w:t>je</w:t>
      </w:r>
      <w:r w:rsidRPr="00D93C7C">
        <w:rPr>
          <w:color w:val="auto"/>
          <w:sz w:val="22"/>
          <w:szCs w:val="22"/>
          <w:lang w:val="ru-RU"/>
        </w:rPr>
        <w:t xml:space="preserve"> дуж</w:t>
      </w:r>
      <w:r w:rsidRPr="00890CCF">
        <w:rPr>
          <w:color w:val="auto"/>
          <w:sz w:val="22"/>
          <w:szCs w:val="22"/>
        </w:rPr>
        <w:t>a</w:t>
      </w:r>
      <w:r w:rsidRPr="00D93C7C">
        <w:rPr>
          <w:color w:val="auto"/>
          <w:sz w:val="22"/>
          <w:szCs w:val="22"/>
          <w:lang w:val="ru-RU"/>
        </w:rPr>
        <w:t>н д</w:t>
      </w:r>
      <w:r w:rsidRPr="00890CCF">
        <w:rPr>
          <w:color w:val="auto"/>
          <w:sz w:val="22"/>
          <w:szCs w:val="22"/>
        </w:rPr>
        <w:t>a</w:t>
      </w:r>
      <w:r w:rsidRPr="00D93C7C">
        <w:rPr>
          <w:color w:val="auto"/>
          <w:sz w:val="22"/>
          <w:szCs w:val="22"/>
          <w:lang w:val="ru-RU"/>
        </w:rPr>
        <w:t xml:space="preserve"> при с</w:t>
      </w:r>
      <w:r w:rsidRPr="00890CCF">
        <w:rPr>
          <w:color w:val="auto"/>
          <w:sz w:val="22"/>
          <w:szCs w:val="22"/>
        </w:rPr>
        <w:t>a</w:t>
      </w:r>
      <w:r w:rsidRPr="00D93C7C">
        <w:rPr>
          <w:color w:val="auto"/>
          <w:sz w:val="22"/>
          <w:szCs w:val="22"/>
          <w:lang w:val="ru-RU"/>
        </w:rPr>
        <w:t>ст</w:t>
      </w:r>
      <w:r w:rsidRPr="00890CCF">
        <w:rPr>
          <w:color w:val="auto"/>
          <w:sz w:val="22"/>
          <w:szCs w:val="22"/>
        </w:rPr>
        <w:t>a</w:t>
      </w:r>
      <w:r w:rsidRPr="00D93C7C">
        <w:rPr>
          <w:color w:val="auto"/>
          <w:sz w:val="22"/>
          <w:szCs w:val="22"/>
          <w:lang w:val="ru-RU"/>
        </w:rPr>
        <w:t>вљ</w:t>
      </w:r>
      <w:r w:rsidRPr="00890CCF">
        <w:rPr>
          <w:color w:val="auto"/>
          <w:sz w:val="22"/>
          <w:szCs w:val="22"/>
        </w:rPr>
        <w:t>a</w:t>
      </w:r>
      <w:r w:rsidRPr="00D93C7C">
        <w:rPr>
          <w:color w:val="auto"/>
          <w:sz w:val="22"/>
          <w:szCs w:val="22"/>
          <w:lang w:val="ru-RU"/>
        </w:rPr>
        <w:t>њу св</w:t>
      </w:r>
      <w:r w:rsidRPr="00890CCF">
        <w:rPr>
          <w:color w:val="auto"/>
          <w:sz w:val="22"/>
          <w:szCs w:val="22"/>
        </w:rPr>
        <w:t>oje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нуд</w:t>
      </w:r>
      <w:r w:rsidRPr="00890CCF">
        <w:rPr>
          <w:color w:val="auto"/>
          <w:sz w:val="22"/>
          <w:szCs w:val="22"/>
        </w:rPr>
        <w:t>e</w:t>
      </w:r>
      <w:r w:rsidRPr="00D93C7C">
        <w:rPr>
          <w:color w:val="auto"/>
          <w:sz w:val="22"/>
          <w:szCs w:val="22"/>
          <w:lang w:val="ru-RU"/>
        </w:rPr>
        <w:t xml:space="preserve"> н</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д</w:t>
      </w:r>
      <w:r w:rsidRPr="00890CCF">
        <w:rPr>
          <w:color w:val="auto"/>
          <w:sz w:val="22"/>
          <w:szCs w:val="22"/>
        </w:rPr>
        <w:t>e</w:t>
      </w:r>
      <w:r w:rsidRPr="00D93C7C">
        <w:rPr>
          <w:color w:val="auto"/>
          <w:sz w:val="22"/>
          <w:szCs w:val="22"/>
          <w:lang w:val="ru-RU"/>
        </w:rPr>
        <w:t xml:space="preserve"> д</w:t>
      </w:r>
      <w:r w:rsidRPr="00890CCF">
        <w:rPr>
          <w:color w:val="auto"/>
          <w:sz w:val="22"/>
          <w:szCs w:val="22"/>
        </w:rPr>
        <w:t>a</w:t>
      </w:r>
      <w:r w:rsidR="009D6765">
        <w:rPr>
          <w:color w:val="auto"/>
          <w:sz w:val="22"/>
          <w:szCs w:val="22"/>
        </w:rPr>
        <w:t xml:space="preserve"> </w:t>
      </w:r>
      <w:r w:rsidRPr="00890CCF">
        <w:rPr>
          <w:color w:val="auto"/>
          <w:sz w:val="22"/>
          <w:szCs w:val="22"/>
        </w:rPr>
        <w:t>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шт</w:t>
      </w:r>
      <w:r w:rsidRPr="00890CCF">
        <w:rPr>
          <w:color w:val="auto"/>
          <w:sz w:val="22"/>
          <w:szCs w:val="22"/>
        </w:rPr>
        <w:t>o</w:t>
      </w:r>
      <w:r w:rsidRPr="00D93C7C">
        <w:rPr>
          <w:color w:val="auto"/>
          <w:sz w:val="22"/>
          <w:szCs w:val="22"/>
          <w:lang w:val="ru-RU"/>
        </w:rPr>
        <w:t>в</w:t>
      </w:r>
      <w:r w:rsidRPr="00890CCF">
        <w:rPr>
          <w:color w:val="auto"/>
          <w:sz w:val="22"/>
          <w:szCs w:val="22"/>
        </w:rPr>
        <w:t>ao</w:t>
      </w:r>
      <w:r w:rsidR="00367A30">
        <w:rPr>
          <w:color w:val="auto"/>
          <w:sz w:val="22"/>
          <w:szCs w:val="22"/>
        </w:rPr>
        <w:t xml:space="preserve"> </w:t>
      </w:r>
      <w:r w:rsidRPr="00890CCF">
        <w:rPr>
          <w:color w:val="auto"/>
          <w:sz w:val="22"/>
          <w:szCs w:val="22"/>
        </w:rPr>
        <w:t>o</w:t>
      </w:r>
      <w:r w:rsidRPr="00D93C7C">
        <w:rPr>
          <w:color w:val="auto"/>
          <w:sz w:val="22"/>
          <w:szCs w:val="22"/>
          <w:lang w:val="ru-RU"/>
        </w:rPr>
        <w:t>б</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к</w:t>
      </w:r>
      <w:r w:rsidRPr="00890CCF">
        <w:rPr>
          <w:color w:val="auto"/>
          <w:sz w:val="22"/>
          <w:szCs w:val="22"/>
        </w:rPr>
        <w:t>oje</w:t>
      </w:r>
      <w:r w:rsidRPr="00D93C7C">
        <w:rPr>
          <w:color w:val="auto"/>
          <w:sz w:val="22"/>
          <w:szCs w:val="22"/>
          <w:lang w:val="ru-RU"/>
        </w:rPr>
        <w:t xml:space="preserve"> пр</w:t>
      </w:r>
      <w:r w:rsidRPr="00890CCF">
        <w:rPr>
          <w:color w:val="auto"/>
          <w:sz w:val="22"/>
          <w:szCs w:val="22"/>
        </w:rPr>
        <w:t>o</w:t>
      </w:r>
      <w:r w:rsidRPr="00D93C7C">
        <w:rPr>
          <w:color w:val="auto"/>
          <w:sz w:val="22"/>
          <w:szCs w:val="22"/>
          <w:lang w:val="ru-RU"/>
        </w:rPr>
        <w:t>изил</w:t>
      </w:r>
      <w:r w:rsidRPr="00890CCF">
        <w:rPr>
          <w:color w:val="auto"/>
          <w:sz w:val="22"/>
          <w:szCs w:val="22"/>
        </w:rPr>
        <w:t>a</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из в</w:t>
      </w:r>
      <w:r w:rsidRPr="00890CCF">
        <w:rPr>
          <w:color w:val="auto"/>
          <w:sz w:val="22"/>
          <w:szCs w:val="22"/>
        </w:rPr>
        <w:t>a</w:t>
      </w:r>
      <w:r w:rsidRPr="00D93C7C">
        <w:rPr>
          <w:color w:val="auto"/>
          <w:sz w:val="22"/>
          <w:szCs w:val="22"/>
          <w:lang w:val="ru-RU"/>
        </w:rPr>
        <w:t>ж</w:t>
      </w:r>
      <w:r w:rsidRPr="00890CCF">
        <w:rPr>
          <w:color w:val="auto"/>
          <w:sz w:val="22"/>
          <w:szCs w:val="22"/>
        </w:rPr>
        <w:t>e</w:t>
      </w:r>
      <w:r w:rsidRPr="00D93C7C">
        <w:rPr>
          <w:color w:val="auto"/>
          <w:sz w:val="22"/>
          <w:szCs w:val="22"/>
          <w:lang w:val="ru-RU"/>
        </w:rPr>
        <w:t>ћих пр</w:t>
      </w:r>
      <w:r w:rsidRPr="00890CCF">
        <w:rPr>
          <w:color w:val="auto"/>
          <w:sz w:val="22"/>
          <w:szCs w:val="22"/>
        </w:rPr>
        <w:t>o</w:t>
      </w:r>
      <w:r w:rsidRPr="00D93C7C">
        <w:rPr>
          <w:color w:val="auto"/>
          <w:sz w:val="22"/>
          <w:szCs w:val="22"/>
          <w:lang w:val="ru-RU"/>
        </w:rPr>
        <w:t>пис</w:t>
      </w:r>
      <w:r w:rsidRPr="00890CCF">
        <w:rPr>
          <w:color w:val="auto"/>
          <w:sz w:val="22"/>
          <w:szCs w:val="22"/>
        </w:rPr>
        <w:t>a</w:t>
      </w:r>
      <w:r w:rsidR="002A43C1">
        <w:rPr>
          <w:color w:val="auto"/>
          <w:sz w:val="22"/>
          <w:szCs w:val="22"/>
        </w:rPr>
        <w:t xml:space="preserve"> </w:t>
      </w:r>
      <w:r w:rsidRPr="00890CCF">
        <w:rPr>
          <w:color w:val="auto"/>
          <w:sz w:val="22"/>
          <w:szCs w:val="22"/>
        </w:rPr>
        <w:t>o</w:t>
      </w:r>
      <w:r w:rsidRPr="00D93C7C">
        <w:rPr>
          <w:color w:val="auto"/>
          <w:sz w:val="22"/>
          <w:szCs w:val="22"/>
          <w:lang w:val="ru-RU"/>
        </w:rPr>
        <w:t xml:space="preserve"> з</w:t>
      </w:r>
      <w:r w:rsidRPr="00890CCF">
        <w:rPr>
          <w:color w:val="auto"/>
          <w:sz w:val="22"/>
          <w:szCs w:val="22"/>
        </w:rPr>
        <w:t>a</w:t>
      </w:r>
      <w:r w:rsidRPr="00D93C7C">
        <w:rPr>
          <w:color w:val="auto"/>
          <w:sz w:val="22"/>
          <w:szCs w:val="22"/>
          <w:lang w:val="ru-RU"/>
        </w:rPr>
        <w:t>штити н</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ду, з</w:t>
      </w:r>
      <w:r w:rsidRPr="00890CCF">
        <w:rPr>
          <w:color w:val="auto"/>
          <w:sz w:val="22"/>
          <w:szCs w:val="22"/>
        </w:rPr>
        <w:t>a</w:t>
      </w:r>
      <w:r w:rsidRPr="00D93C7C">
        <w:rPr>
          <w:color w:val="auto"/>
          <w:sz w:val="22"/>
          <w:szCs w:val="22"/>
          <w:lang w:val="ru-RU"/>
        </w:rPr>
        <w:t>п</w:t>
      </w:r>
      <w:r w:rsidRPr="00890CCF">
        <w:rPr>
          <w:color w:val="auto"/>
          <w:sz w:val="22"/>
          <w:szCs w:val="22"/>
        </w:rPr>
        <w:t>o</w:t>
      </w:r>
      <w:r w:rsidRPr="00D93C7C">
        <w:rPr>
          <w:color w:val="auto"/>
          <w:sz w:val="22"/>
          <w:szCs w:val="22"/>
          <w:lang w:val="ru-RU"/>
        </w:rPr>
        <w:t>шљ</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њу и усл</w:t>
      </w:r>
      <w:r w:rsidRPr="00890CCF">
        <w:rPr>
          <w:color w:val="auto"/>
          <w:sz w:val="22"/>
          <w:szCs w:val="22"/>
        </w:rPr>
        <w:t>o</w:t>
      </w:r>
      <w:r w:rsidRPr="00D93C7C">
        <w:rPr>
          <w:color w:val="auto"/>
          <w:sz w:val="22"/>
          <w:szCs w:val="22"/>
          <w:lang w:val="ru-RU"/>
        </w:rPr>
        <w:t>вим</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w:t>
      </w:r>
      <w:r w:rsidRPr="00890CCF">
        <w:rPr>
          <w:color w:val="auto"/>
          <w:sz w:val="22"/>
          <w:szCs w:val="22"/>
        </w:rPr>
        <w:t>a</w:t>
      </w:r>
      <w:r w:rsidRPr="00D93C7C">
        <w:rPr>
          <w:color w:val="auto"/>
          <w:sz w:val="22"/>
          <w:szCs w:val="22"/>
          <w:lang w:val="ru-RU"/>
        </w:rPr>
        <w:t>, з</w:t>
      </w:r>
      <w:r w:rsidRPr="00890CCF">
        <w:rPr>
          <w:color w:val="auto"/>
          <w:sz w:val="22"/>
          <w:szCs w:val="22"/>
        </w:rPr>
        <w:t>a</w:t>
      </w:r>
      <w:r w:rsidRPr="00D93C7C">
        <w:rPr>
          <w:color w:val="auto"/>
          <w:sz w:val="22"/>
          <w:szCs w:val="22"/>
          <w:lang w:val="ru-RU"/>
        </w:rPr>
        <w:t>штити жив</w:t>
      </w:r>
      <w:r w:rsidRPr="00890CCF">
        <w:rPr>
          <w:color w:val="auto"/>
          <w:sz w:val="22"/>
          <w:szCs w:val="22"/>
        </w:rPr>
        <w:t>o</w:t>
      </w:r>
      <w:r w:rsidRPr="00D93C7C">
        <w:rPr>
          <w:color w:val="auto"/>
          <w:sz w:val="22"/>
          <w:szCs w:val="22"/>
          <w:lang w:val="ru-RU"/>
        </w:rPr>
        <w:t>тн</w:t>
      </w:r>
      <w:r w:rsidRPr="00890CCF">
        <w:rPr>
          <w:color w:val="auto"/>
          <w:sz w:val="22"/>
          <w:szCs w:val="22"/>
        </w:rPr>
        <w:t>e</w:t>
      </w:r>
      <w:r w:rsidRPr="00D93C7C">
        <w:rPr>
          <w:color w:val="auto"/>
          <w:sz w:val="22"/>
          <w:szCs w:val="22"/>
          <w:lang w:val="ru-RU"/>
        </w:rPr>
        <w:t xml:space="preserve"> ср</w:t>
      </w:r>
      <w:r w:rsidRPr="00890CCF">
        <w:rPr>
          <w:color w:val="auto"/>
          <w:sz w:val="22"/>
          <w:szCs w:val="22"/>
        </w:rPr>
        <w:t>e</w:t>
      </w:r>
      <w:r w:rsidRPr="00D93C7C">
        <w:rPr>
          <w:color w:val="auto"/>
          <w:sz w:val="22"/>
          <w:szCs w:val="22"/>
          <w:lang w:val="ru-RU"/>
        </w:rPr>
        <w:t>дин</w:t>
      </w:r>
      <w:r w:rsidRPr="00890CCF">
        <w:rPr>
          <w:color w:val="auto"/>
          <w:sz w:val="22"/>
          <w:szCs w:val="22"/>
        </w:rPr>
        <w:t>e</w:t>
      </w:r>
      <w:r w:rsidRPr="00D93C7C">
        <w:rPr>
          <w:color w:val="auto"/>
          <w:sz w:val="22"/>
          <w:szCs w:val="22"/>
          <w:lang w:val="ru-RU"/>
        </w:rPr>
        <w:t>, к</w:t>
      </w:r>
      <w:r w:rsidRPr="00890CCF">
        <w:rPr>
          <w:color w:val="auto"/>
          <w:sz w:val="22"/>
          <w:szCs w:val="22"/>
        </w:rPr>
        <w:t>ao</w:t>
      </w:r>
      <w:r w:rsidRPr="00D93C7C">
        <w:rPr>
          <w:color w:val="auto"/>
          <w:sz w:val="22"/>
          <w:szCs w:val="22"/>
          <w:lang w:val="ru-RU"/>
        </w:rPr>
        <w:t xml:space="preserve"> и д</w:t>
      </w:r>
      <w:r w:rsidRPr="00890CCF">
        <w:rPr>
          <w:color w:val="auto"/>
          <w:sz w:val="22"/>
          <w:szCs w:val="22"/>
        </w:rPr>
        <w:t>a</w:t>
      </w:r>
      <w:r w:rsidRPr="00D93C7C">
        <w:rPr>
          <w:color w:val="auto"/>
          <w:sz w:val="22"/>
          <w:szCs w:val="22"/>
          <w:lang w:val="ru-RU"/>
        </w:rPr>
        <w:t xml:space="preserve"> г</w:t>
      </w:r>
      <w:r w:rsidRPr="00890CCF">
        <w:rPr>
          <w:color w:val="auto"/>
          <w:sz w:val="22"/>
          <w:szCs w:val="22"/>
        </w:rPr>
        <w:t>a</w:t>
      </w:r>
      <w:r w:rsidRPr="00D93C7C">
        <w:rPr>
          <w:color w:val="auto"/>
          <w:sz w:val="22"/>
          <w:szCs w:val="22"/>
          <w:lang w:val="ru-RU"/>
        </w:rPr>
        <w:t>р</w:t>
      </w:r>
      <w:r w:rsidRPr="00890CCF">
        <w:rPr>
          <w:color w:val="auto"/>
          <w:sz w:val="22"/>
          <w:szCs w:val="22"/>
        </w:rPr>
        <w:t>a</w:t>
      </w:r>
      <w:r w:rsidRPr="00D93C7C">
        <w:rPr>
          <w:color w:val="auto"/>
          <w:sz w:val="22"/>
          <w:szCs w:val="22"/>
          <w:lang w:val="ru-RU"/>
        </w:rPr>
        <w:t>нту</w:t>
      </w:r>
      <w:r w:rsidRPr="00890CCF">
        <w:rPr>
          <w:color w:val="auto"/>
          <w:sz w:val="22"/>
          <w:szCs w:val="22"/>
        </w:rPr>
        <w:t>je</w:t>
      </w:r>
      <w:r w:rsidRPr="00D93C7C">
        <w:rPr>
          <w:color w:val="auto"/>
          <w:sz w:val="22"/>
          <w:szCs w:val="22"/>
          <w:lang w:val="ru-RU"/>
        </w:rPr>
        <w:t xml:space="preserve"> д</w:t>
      </w:r>
      <w:r w:rsidRPr="00890CCF">
        <w:rPr>
          <w:color w:val="auto"/>
          <w:sz w:val="22"/>
          <w:szCs w:val="22"/>
        </w:rPr>
        <w:t>aje</w:t>
      </w:r>
      <w:r w:rsidRPr="00D93C7C">
        <w:rPr>
          <w:color w:val="auto"/>
          <w:sz w:val="22"/>
          <w:szCs w:val="22"/>
          <w:lang w:val="ru-RU"/>
        </w:rPr>
        <w:t xml:space="preserve"> им</w:t>
      </w:r>
      <w:r w:rsidRPr="00890CCF">
        <w:rPr>
          <w:color w:val="auto"/>
          <w:sz w:val="22"/>
          <w:szCs w:val="22"/>
        </w:rPr>
        <w:t>a</w:t>
      </w:r>
      <w:r w:rsidRPr="00D93C7C">
        <w:rPr>
          <w:color w:val="auto"/>
          <w:sz w:val="22"/>
          <w:szCs w:val="22"/>
          <w:lang w:val="ru-RU"/>
        </w:rPr>
        <w:t>л</w:t>
      </w:r>
      <w:r w:rsidRPr="00890CCF">
        <w:rPr>
          <w:color w:val="auto"/>
          <w:sz w:val="22"/>
          <w:szCs w:val="22"/>
        </w:rPr>
        <w:t>a</w:t>
      </w:r>
      <w:r w:rsidRPr="00D93C7C">
        <w:rPr>
          <w:color w:val="auto"/>
          <w:sz w:val="22"/>
          <w:szCs w:val="22"/>
          <w:lang w:val="ru-RU"/>
        </w:rPr>
        <w:t>ц пр</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 xml:space="preserve"> инт</w:t>
      </w:r>
      <w:r w:rsidRPr="00890CCF">
        <w:rPr>
          <w:color w:val="auto"/>
          <w:sz w:val="22"/>
          <w:szCs w:val="22"/>
        </w:rPr>
        <w:t>e</w:t>
      </w:r>
      <w:r w:rsidRPr="00D93C7C">
        <w:rPr>
          <w:color w:val="auto"/>
          <w:sz w:val="22"/>
          <w:szCs w:val="22"/>
          <w:lang w:val="ru-RU"/>
        </w:rPr>
        <w:t>л</w:t>
      </w:r>
      <w:r w:rsidRPr="00890CCF">
        <w:rPr>
          <w:color w:val="auto"/>
          <w:sz w:val="22"/>
          <w:szCs w:val="22"/>
        </w:rPr>
        <w:t>e</w:t>
      </w:r>
      <w:r w:rsidRPr="00D93C7C">
        <w:rPr>
          <w:color w:val="auto"/>
          <w:sz w:val="22"/>
          <w:szCs w:val="22"/>
          <w:lang w:val="ru-RU"/>
        </w:rPr>
        <w:t>кту</w:t>
      </w:r>
      <w:r w:rsidRPr="00890CCF">
        <w:rPr>
          <w:color w:val="auto"/>
          <w:sz w:val="22"/>
          <w:szCs w:val="22"/>
        </w:rPr>
        <w:t>a</w:t>
      </w:r>
      <w:r w:rsidRPr="00D93C7C">
        <w:rPr>
          <w:color w:val="auto"/>
          <w:sz w:val="22"/>
          <w:szCs w:val="22"/>
          <w:lang w:val="ru-RU"/>
        </w:rPr>
        <w:t>лн</w:t>
      </w:r>
      <w:r w:rsidRPr="00890CCF">
        <w:rPr>
          <w:color w:val="auto"/>
          <w:sz w:val="22"/>
          <w:szCs w:val="22"/>
        </w:rPr>
        <w:t>e</w:t>
      </w:r>
      <w:r w:rsidRPr="00D93C7C">
        <w:rPr>
          <w:color w:val="auto"/>
          <w:sz w:val="22"/>
          <w:szCs w:val="22"/>
          <w:lang w:val="ru-RU"/>
        </w:rPr>
        <w:t xml:space="preserve"> св</w:t>
      </w:r>
      <w:r w:rsidRPr="00890CCF">
        <w:rPr>
          <w:color w:val="auto"/>
          <w:sz w:val="22"/>
          <w:szCs w:val="22"/>
        </w:rPr>
        <w:t>oj</w:t>
      </w:r>
      <w:r w:rsidRPr="00D93C7C">
        <w:rPr>
          <w:color w:val="auto"/>
          <w:sz w:val="22"/>
          <w:szCs w:val="22"/>
          <w:lang w:val="ru-RU"/>
        </w:rPr>
        <w:t>ин</w:t>
      </w:r>
      <w:r w:rsidRPr="00890CCF">
        <w:rPr>
          <w:color w:val="auto"/>
          <w:sz w:val="22"/>
          <w:szCs w:val="22"/>
        </w:rPr>
        <w:t>e</w:t>
      </w:r>
      <w:r w:rsidRPr="00D93C7C">
        <w:rPr>
          <w:color w:val="auto"/>
          <w:sz w:val="22"/>
          <w:szCs w:val="22"/>
          <w:lang w:val="ru-RU"/>
        </w:rPr>
        <w:t xml:space="preserve">. </w:t>
      </w:r>
    </w:p>
    <w:p w:rsidR="00DC761D" w:rsidRPr="00890CCF" w:rsidRDefault="00DC761D" w:rsidP="00DC761D">
      <w:pPr>
        <w:jc w:val="both"/>
        <w:rPr>
          <w:color w:val="auto"/>
          <w:sz w:val="22"/>
          <w:szCs w:val="22"/>
          <w:lang w:val="ru-RU"/>
        </w:rPr>
      </w:pPr>
    </w:p>
    <w:p w:rsidR="00DC761D" w:rsidRPr="00890CCF" w:rsidRDefault="00DC761D" w:rsidP="00DC761D">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C761D" w:rsidRPr="00890CCF" w:rsidRDefault="00DC761D" w:rsidP="00DC761D">
      <w:pPr>
        <w:jc w:val="both"/>
        <w:rPr>
          <w:b/>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DC761D" w:rsidRPr="00890CCF" w:rsidRDefault="00DC761D" w:rsidP="00DC761D">
      <w:pPr>
        <w:jc w:val="both"/>
        <w:rPr>
          <w:b/>
          <w:bCs/>
          <w:sz w:val="22"/>
          <w:szCs w:val="22"/>
          <w:lang w:val="ru-RU"/>
        </w:rPr>
      </w:pPr>
    </w:p>
    <w:p w:rsidR="00DC761D" w:rsidRPr="00890CCF" w:rsidRDefault="00941A42" w:rsidP="00DC761D">
      <w:pPr>
        <w:jc w:val="both"/>
        <w:rPr>
          <w:sz w:val="22"/>
          <w:szCs w:val="22"/>
          <w:lang w:val="ru-RU"/>
        </w:rPr>
      </w:pPr>
      <w:r>
        <w:rPr>
          <w:sz w:val="22"/>
          <w:szCs w:val="22"/>
          <w:lang w:val="ru-RU"/>
        </w:rPr>
        <w:t xml:space="preserve">У случају да понуђач сматра да су му у поступку јавне набавке повређена права може сходно члану 148. </w:t>
      </w:r>
      <w:r w:rsidR="00541306">
        <w:rPr>
          <w:sz w:val="22"/>
          <w:szCs w:val="22"/>
          <w:lang w:val="ru-RU"/>
        </w:rPr>
        <w:t>и</w:t>
      </w:r>
      <w:r>
        <w:rPr>
          <w:sz w:val="22"/>
          <w:szCs w:val="22"/>
          <w:lang w:val="ru-RU"/>
        </w:rPr>
        <w:t xml:space="preserve"> 149.</w:t>
      </w:r>
      <w:r w:rsidR="00541306">
        <w:rPr>
          <w:sz w:val="22"/>
          <w:szCs w:val="22"/>
          <w:lang w:val="ru-RU"/>
        </w:rPr>
        <w:t xml:space="preserve">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DC761D" w:rsidRPr="00890CCF" w:rsidRDefault="00DC761D" w:rsidP="00DC761D">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sidR="009C5366">
        <w:rPr>
          <w:iCs/>
          <w:color w:val="auto"/>
          <w:sz w:val="22"/>
          <w:szCs w:val="22"/>
        </w:rPr>
        <w:t xml:space="preserve"> </w:t>
      </w:r>
      <w:hyperlink r:id="rId8" w:history="1">
        <w:r w:rsidR="009C5366" w:rsidRPr="00053286">
          <w:rPr>
            <w:rStyle w:val="Hyperlink"/>
            <w:i/>
            <w:iCs/>
            <w:sz w:val="22"/>
            <w:szCs w:val="22"/>
          </w:rPr>
          <w:t>novisad</w:t>
        </w:r>
        <w:r w:rsidR="009C5366" w:rsidRPr="00053286">
          <w:rPr>
            <w:rStyle w:val="Hyperlink"/>
            <w:i/>
            <w:iCs/>
            <w:sz w:val="22"/>
            <w:szCs w:val="22"/>
            <w:lang w:val="ru-RU"/>
          </w:rPr>
          <w:t>.</w:t>
        </w:r>
        <w:r w:rsidR="009C5366" w:rsidRPr="00053286">
          <w:rPr>
            <w:rStyle w:val="Hyperlink"/>
            <w:i/>
            <w:iCs/>
            <w:sz w:val="22"/>
            <w:szCs w:val="22"/>
          </w:rPr>
          <w:t>csr</w:t>
        </w:r>
        <w:r w:rsidR="009C5366" w:rsidRPr="00053286">
          <w:rPr>
            <w:rStyle w:val="Hyperlink"/>
            <w:i/>
            <w:iCs/>
            <w:sz w:val="22"/>
            <w:szCs w:val="22"/>
            <w:lang w:val="ru-RU"/>
          </w:rPr>
          <w:t>@</w:t>
        </w:r>
        <w:r w:rsidR="009C5366" w:rsidRPr="00053286">
          <w:rPr>
            <w:rStyle w:val="Hyperlink"/>
            <w:i/>
            <w:iCs/>
            <w:sz w:val="22"/>
            <w:szCs w:val="22"/>
          </w:rPr>
          <w:t>minrzs</w:t>
        </w:r>
        <w:r w:rsidR="009C5366" w:rsidRPr="00053286">
          <w:rPr>
            <w:rStyle w:val="Hyperlink"/>
            <w:i/>
            <w:iCs/>
            <w:sz w:val="22"/>
            <w:szCs w:val="22"/>
            <w:lang w:val="ru-RU"/>
          </w:rPr>
          <w:t>.</w:t>
        </w:r>
        <w:r w:rsidR="009C5366" w:rsidRPr="00053286">
          <w:rPr>
            <w:rStyle w:val="Hyperlink"/>
            <w:i/>
            <w:iCs/>
            <w:sz w:val="22"/>
            <w:szCs w:val="22"/>
          </w:rPr>
          <w:t>gov</w:t>
        </w:r>
        <w:r w:rsidR="009C5366" w:rsidRPr="00053286">
          <w:rPr>
            <w:rStyle w:val="Hyperlink"/>
            <w:i/>
            <w:iCs/>
            <w:sz w:val="22"/>
            <w:szCs w:val="22"/>
            <w:lang w:val="ru-RU"/>
          </w:rPr>
          <w:t>.</w:t>
        </w:r>
        <w:r w:rsidR="009C5366" w:rsidRPr="00053286">
          <w:rPr>
            <w:rStyle w:val="Hyperlink"/>
            <w:i/>
            <w:iCs/>
            <w:sz w:val="22"/>
            <w:szCs w:val="22"/>
          </w:rPr>
          <w:t>rs</w:t>
        </w:r>
      </w:hyperlink>
      <w:r w:rsidR="009C5366">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sidR="008230A2">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sidR="008230A2">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230A2">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sidR="008230A2">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8230A2" w:rsidRDefault="00DC761D" w:rsidP="00DC761D">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DC761D" w:rsidRPr="00890CCF" w:rsidRDefault="00DC761D" w:rsidP="00DC761D">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sidR="008230A2">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DC761D" w:rsidRPr="00890CCF" w:rsidRDefault="00DC761D" w:rsidP="00DC761D">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C761D" w:rsidRPr="00890CCF" w:rsidRDefault="00DC761D" w:rsidP="00DC761D">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C761D" w:rsidRPr="00A2428E" w:rsidRDefault="00DC761D" w:rsidP="00DC761D">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sidR="008230A2">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B75E73" w:rsidRDefault="00DC761D" w:rsidP="00DC761D">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B75E73" w:rsidRPr="009B59E8" w:rsidRDefault="00B75E73" w:rsidP="00B75E73">
      <w:pPr>
        <w:jc w:val="both"/>
        <w:rPr>
          <w:sz w:val="22"/>
          <w:szCs w:val="22"/>
        </w:rPr>
      </w:pPr>
      <w:r w:rsidRPr="00B75E73">
        <w:rPr>
          <w:sz w:val="22"/>
          <w:szCs w:val="22"/>
          <w:lang w:val="ru-RU"/>
        </w:rPr>
        <w:t>Као доказ о уплати таксе, у смислу члана 151. став 1</w:t>
      </w:r>
      <w:r w:rsidR="009B59E8">
        <w:rPr>
          <w:sz w:val="22"/>
          <w:szCs w:val="22"/>
          <w:lang w:val="ru-RU"/>
        </w:rPr>
        <w:t xml:space="preserve">. тачка 6) ЗЈН, прихватиће се: </w:t>
      </w:r>
    </w:p>
    <w:p w:rsidR="00B75E73" w:rsidRPr="00B75E73" w:rsidRDefault="00B75E73" w:rsidP="00B75E73">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B75E73" w:rsidRPr="00B75E73" w:rsidRDefault="00B75E73" w:rsidP="00B75E73">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B75E73" w:rsidRPr="00B75E73" w:rsidRDefault="00B75E73" w:rsidP="00B75E73">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5E73" w:rsidRPr="00B75E73" w:rsidRDefault="00B75E73" w:rsidP="00B75E73">
      <w:pPr>
        <w:jc w:val="both"/>
        <w:rPr>
          <w:sz w:val="22"/>
          <w:szCs w:val="22"/>
          <w:lang w:val="ru-RU"/>
        </w:rPr>
      </w:pPr>
      <w:r w:rsidRPr="00B75E73">
        <w:rPr>
          <w:sz w:val="22"/>
          <w:szCs w:val="22"/>
          <w:lang w:val="ru-RU"/>
        </w:rPr>
        <w:lastRenderedPageBreak/>
        <w:t xml:space="preserve">3) износ таксе из члана 156. ЗЈН чија се уплата врши; </w:t>
      </w:r>
    </w:p>
    <w:p w:rsidR="00B75E73" w:rsidRPr="00B75E73" w:rsidRDefault="00B75E73" w:rsidP="00B75E73">
      <w:pPr>
        <w:jc w:val="both"/>
        <w:rPr>
          <w:sz w:val="22"/>
          <w:szCs w:val="22"/>
          <w:lang w:val="ru-RU"/>
        </w:rPr>
      </w:pPr>
      <w:r w:rsidRPr="00B75E73">
        <w:rPr>
          <w:sz w:val="22"/>
          <w:szCs w:val="22"/>
          <w:lang w:val="ru-RU"/>
        </w:rPr>
        <w:t xml:space="preserve">4) број рачуна: 840-30678845-06; </w:t>
      </w:r>
    </w:p>
    <w:p w:rsidR="00B75E73" w:rsidRPr="00B75E73" w:rsidRDefault="00B75E73" w:rsidP="00B75E73">
      <w:pPr>
        <w:jc w:val="both"/>
        <w:rPr>
          <w:sz w:val="22"/>
          <w:szCs w:val="22"/>
          <w:lang w:val="ru-RU"/>
        </w:rPr>
      </w:pPr>
      <w:r w:rsidRPr="00B75E73">
        <w:rPr>
          <w:sz w:val="22"/>
          <w:szCs w:val="22"/>
          <w:lang w:val="ru-RU"/>
        </w:rPr>
        <w:t xml:space="preserve">5) шифру плаћања: 153 или 253; </w:t>
      </w:r>
    </w:p>
    <w:p w:rsidR="00B75E73" w:rsidRPr="00B75E73" w:rsidRDefault="00B75E73" w:rsidP="00B75E73">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8) корисник: буџет Републике Србије; </w:t>
      </w:r>
    </w:p>
    <w:p w:rsidR="00B75E73" w:rsidRPr="00B75E73" w:rsidRDefault="00B75E73" w:rsidP="00B75E73">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B75E73" w:rsidRPr="00B75E73" w:rsidRDefault="00B75E73" w:rsidP="00B75E73">
      <w:pPr>
        <w:jc w:val="both"/>
        <w:rPr>
          <w:sz w:val="22"/>
          <w:szCs w:val="22"/>
          <w:lang w:val="ru-RU"/>
        </w:rPr>
      </w:pPr>
      <w:r w:rsidRPr="00B75E73">
        <w:rPr>
          <w:sz w:val="22"/>
          <w:szCs w:val="22"/>
          <w:lang w:val="ru-RU"/>
        </w:rPr>
        <w:t>10) потпис овлашћеног лица банке.</w:t>
      </w:r>
    </w:p>
    <w:p w:rsidR="00B75E73" w:rsidRPr="00B75E73" w:rsidRDefault="00B75E73" w:rsidP="00B75E73">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B75E73" w:rsidRPr="00B75E73" w:rsidRDefault="00B75E73" w:rsidP="00B75E73">
      <w:pPr>
        <w:jc w:val="both"/>
        <w:rPr>
          <w:sz w:val="22"/>
          <w:szCs w:val="22"/>
          <w:lang w:val="ru-RU"/>
        </w:rPr>
      </w:pPr>
    </w:p>
    <w:p w:rsidR="00B75E73" w:rsidRPr="00B75E73" w:rsidRDefault="00B75E73" w:rsidP="00B75E73">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75E73" w:rsidRPr="00B75E73" w:rsidRDefault="00B75E73" w:rsidP="00B75E73">
      <w:pPr>
        <w:jc w:val="both"/>
        <w:rPr>
          <w:sz w:val="22"/>
          <w:szCs w:val="22"/>
          <w:lang w:val="ru-RU"/>
        </w:rPr>
      </w:pPr>
    </w:p>
    <w:p w:rsidR="00B75E73" w:rsidRDefault="00B75E73" w:rsidP="00B75E73">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DC761D" w:rsidRPr="00D93C7C">
        <w:rPr>
          <w:sz w:val="22"/>
          <w:szCs w:val="22"/>
          <w:lang w:val="ru-RU"/>
        </w:rPr>
        <w:t xml:space="preserve"> </w:t>
      </w:r>
    </w:p>
    <w:p w:rsidR="00DC761D" w:rsidRPr="00890CCF" w:rsidRDefault="00DC761D" w:rsidP="00DC761D">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DC761D" w:rsidRPr="00A2428E" w:rsidRDefault="00DC761D" w:rsidP="00DC761D">
      <w:pPr>
        <w:jc w:val="both"/>
        <w:rPr>
          <w:b/>
          <w:sz w:val="22"/>
          <w:szCs w:val="22"/>
          <w:lang w:val="ru-RU"/>
        </w:rPr>
      </w:pPr>
    </w:p>
    <w:p w:rsidR="00DC761D" w:rsidRPr="00A2428E" w:rsidRDefault="00DC761D" w:rsidP="00DC761D">
      <w:pPr>
        <w:jc w:val="both"/>
        <w:rPr>
          <w:b/>
          <w:sz w:val="22"/>
          <w:szCs w:val="22"/>
          <w:lang w:val="ru-RU"/>
        </w:rPr>
      </w:pPr>
      <w:r w:rsidRPr="00A2428E">
        <w:rPr>
          <w:b/>
          <w:sz w:val="22"/>
          <w:szCs w:val="22"/>
          <w:lang w:val="ru-RU"/>
        </w:rPr>
        <w:t>23. РОК У КОЈЕМ ЋЕ УГОВОР БИТИ ЗАКЉУЧЕН</w:t>
      </w:r>
    </w:p>
    <w:p w:rsidR="00DC761D" w:rsidRPr="00A2428E" w:rsidRDefault="00DC761D" w:rsidP="00DC761D">
      <w:pPr>
        <w:jc w:val="both"/>
        <w:rPr>
          <w:b/>
          <w:sz w:val="22"/>
          <w:szCs w:val="22"/>
          <w:lang w:val="ru-RU"/>
        </w:rPr>
      </w:pPr>
    </w:p>
    <w:p w:rsidR="00DC761D" w:rsidRPr="00890CCF" w:rsidRDefault="00DC761D" w:rsidP="00DC761D">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DC761D" w:rsidRPr="00890CCF" w:rsidRDefault="00DC761D" w:rsidP="00DC761D">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30045D" w:rsidRDefault="0030045D" w:rsidP="00DC761D">
      <w:pPr>
        <w:jc w:val="both"/>
        <w:rPr>
          <w:b/>
          <w:bCs/>
          <w:i/>
          <w:sz w:val="22"/>
          <w:szCs w:val="22"/>
        </w:rPr>
      </w:pPr>
    </w:p>
    <w:p w:rsidR="005266C3" w:rsidRDefault="005266C3"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DC761D" w:rsidRDefault="00DC761D" w:rsidP="00DC761D">
      <w:pPr>
        <w:jc w:val="both"/>
        <w:rPr>
          <w:b/>
          <w:bCs/>
          <w:i/>
          <w:sz w:val="22"/>
          <w:szCs w:val="22"/>
        </w:rPr>
      </w:pPr>
    </w:p>
    <w:p w:rsidR="00805541" w:rsidRPr="00805541" w:rsidRDefault="00805541" w:rsidP="00DC761D">
      <w:pPr>
        <w:jc w:val="both"/>
        <w:rPr>
          <w:b/>
          <w:bCs/>
          <w:i/>
          <w:sz w:val="22"/>
          <w:szCs w:val="22"/>
        </w:rPr>
      </w:pPr>
    </w:p>
    <w:p w:rsidR="00DC761D" w:rsidRPr="00890CCF" w:rsidRDefault="00DC761D" w:rsidP="00DC761D">
      <w:pPr>
        <w:shd w:val="clear" w:color="auto" w:fill="C6D9F1"/>
        <w:jc w:val="center"/>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A2428E" w:rsidRDefault="00DC761D" w:rsidP="00DC761D">
      <w:pPr>
        <w:shd w:val="clear" w:color="auto" w:fill="C6D9F1"/>
        <w:jc w:val="center"/>
        <w:rPr>
          <w:b/>
          <w:bCs/>
          <w:i/>
          <w:iCs/>
          <w:sz w:val="22"/>
          <w:szCs w:val="22"/>
          <w:lang w:val="ru-RU"/>
        </w:rPr>
      </w:pPr>
      <w:r w:rsidRPr="00890CCF">
        <w:rPr>
          <w:b/>
          <w:bCs/>
          <w:i/>
          <w:iCs/>
          <w:sz w:val="22"/>
          <w:szCs w:val="22"/>
        </w:rPr>
        <w:t>VI</w:t>
      </w:r>
      <w:r w:rsidRPr="00A2428E">
        <w:rPr>
          <w:b/>
          <w:bCs/>
          <w:i/>
          <w:iCs/>
          <w:sz w:val="22"/>
          <w:szCs w:val="22"/>
          <w:lang w:val="ru-RU"/>
        </w:rPr>
        <w:t xml:space="preserve"> ОБРАЗАЦ ПОНУДЕ</w:t>
      </w:r>
    </w:p>
    <w:p w:rsidR="00DC761D" w:rsidRPr="00A2428E" w:rsidRDefault="00DC761D" w:rsidP="00DC761D">
      <w:pPr>
        <w:shd w:val="clear" w:color="auto" w:fill="C6D9F1"/>
        <w:jc w:val="center"/>
        <w:rPr>
          <w:b/>
          <w:bCs/>
          <w:i/>
          <w:iCs/>
          <w:sz w:val="22"/>
          <w:szCs w:val="22"/>
          <w:lang w:val="ru-RU"/>
        </w:rPr>
      </w:pPr>
    </w:p>
    <w:p w:rsidR="00DC761D" w:rsidRPr="00A2428E" w:rsidRDefault="00DC761D" w:rsidP="00DC761D">
      <w:pPr>
        <w:rPr>
          <w:b/>
          <w:bCs/>
          <w:i/>
          <w:iCs/>
          <w:sz w:val="22"/>
          <w:szCs w:val="22"/>
          <w:lang w:val="ru-RU"/>
        </w:rPr>
      </w:pPr>
    </w:p>
    <w:p w:rsidR="00DC761D" w:rsidRPr="00793488" w:rsidRDefault="00DC761D" w:rsidP="00DC761D">
      <w:pPr>
        <w:jc w:val="both"/>
        <w:rPr>
          <w:sz w:val="22"/>
          <w:szCs w:val="22"/>
        </w:rPr>
      </w:pPr>
      <w:r w:rsidRPr="00890CCF">
        <w:rPr>
          <w:iCs/>
          <w:sz w:val="22"/>
          <w:szCs w:val="22"/>
          <w:lang w:val="ru-RU"/>
        </w:rPr>
        <w:t>Понуда бр ________________ од __</w:t>
      </w:r>
      <w:r>
        <w:rPr>
          <w:iCs/>
          <w:sz w:val="22"/>
          <w:szCs w:val="22"/>
          <w:lang w:val="ru-RU"/>
        </w:rPr>
        <w:t xml:space="preserve">_____________ за јавну набавку добара – канцеларијског материјала, </w:t>
      </w:r>
      <w:r w:rsidRPr="00890CCF">
        <w:rPr>
          <w:iCs/>
          <w:sz w:val="22"/>
          <w:szCs w:val="22"/>
          <w:lang w:val="ru-RU"/>
        </w:rPr>
        <w:t xml:space="preserve">број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rPr>
        <w:t>9</w:t>
      </w:r>
    </w:p>
    <w:p w:rsidR="00DC761D" w:rsidRPr="00890CCF" w:rsidRDefault="00DC761D" w:rsidP="00DC761D">
      <w:pPr>
        <w:jc w:val="both"/>
        <w:rPr>
          <w:i/>
          <w:iCs/>
          <w:sz w:val="22"/>
          <w:szCs w:val="22"/>
          <w:lang w:val="ru-RU"/>
        </w:rPr>
      </w:pPr>
    </w:p>
    <w:p w:rsidR="00DC761D" w:rsidRPr="00890CCF" w:rsidRDefault="00DC761D" w:rsidP="00DC761D">
      <w:pPr>
        <w:jc w:val="both"/>
        <w:rPr>
          <w:i/>
          <w:iCs/>
          <w:sz w:val="22"/>
          <w:szCs w:val="22"/>
          <w:lang w:val="ru-RU"/>
        </w:rPr>
      </w:pPr>
    </w:p>
    <w:p w:rsidR="00DC761D" w:rsidRPr="00890CCF" w:rsidRDefault="00DC761D" w:rsidP="00DC761D">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DC761D" w:rsidRPr="00890CCF" w:rsidTr="00265896">
        <w:trPr>
          <w:trHeight w:val="456"/>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Назив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Адреса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Матични број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571"/>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Име особе за контакт:</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558"/>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Телефон:</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Телефакс:</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Број рачуна понуђача и назив банке:</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p w:rsidR="00DC761D" w:rsidRPr="00890CCF" w:rsidRDefault="00DC761D" w:rsidP="00265896">
            <w:pPr>
              <w:rPr>
                <w:b/>
                <w:bCs/>
                <w:i/>
                <w:iCs/>
                <w:lang w:val="ru-RU"/>
              </w:rPr>
            </w:pPr>
          </w:p>
          <w:p w:rsidR="00DC761D" w:rsidRPr="00890CCF" w:rsidRDefault="00DC761D" w:rsidP="00265896">
            <w:pPr>
              <w:rPr>
                <w:b/>
                <w:bCs/>
                <w:i/>
                <w:iCs/>
                <w:lang w:val="ru-RU"/>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ind w:firstLine="708"/>
              <w:rPr>
                <w:b/>
                <w:bCs/>
                <w:i/>
                <w:iCs/>
                <w:lang w:val="ru-RU"/>
              </w:rPr>
            </w:pPr>
          </w:p>
          <w:p w:rsidR="00DC761D" w:rsidRPr="00890CCF" w:rsidRDefault="00DC761D" w:rsidP="00265896">
            <w:pPr>
              <w:ind w:firstLine="708"/>
              <w:rPr>
                <w:b/>
                <w:bCs/>
                <w:i/>
                <w:iCs/>
                <w:lang w:val="ru-RU"/>
              </w:rPr>
            </w:pPr>
          </w:p>
          <w:p w:rsidR="00DC761D" w:rsidRPr="00890CCF" w:rsidRDefault="00DC761D" w:rsidP="00265896">
            <w:pPr>
              <w:ind w:firstLine="708"/>
              <w:rPr>
                <w:b/>
                <w:bCs/>
                <w:i/>
                <w:iCs/>
                <w:lang w:val="ru-RU"/>
              </w:rPr>
            </w:pPr>
          </w:p>
        </w:tc>
      </w:tr>
    </w:tbl>
    <w:p w:rsidR="00DC761D" w:rsidRPr="00890CCF" w:rsidRDefault="00DC761D" w:rsidP="00DC761D">
      <w:pPr>
        <w:rPr>
          <w:rFonts w:eastAsia="TimesNewRomanPSMT"/>
          <w:b/>
          <w:bCs/>
          <w:i/>
          <w:iCs/>
          <w:sz w:val="22"/>
          <w:szCs w:val="22"/>
          <w:lang w:val="ru-RU"/>
        </w:rPr>
      </w:pPr>
    </w:p>
    <w:p w:rsidR="00DC761D" w:rsidRPr="00890CCF" w:rsidRDefault="00DC761D" w:rsidP="00DC761D">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pPr>
          </w:p>
          <w:p w:rsidR="00DC761D" w:rsidRPr="00890CCF" w:rsidRDefault="00DC761D" w:rsidP="00265896">
            <w:pPr>
              <w:jc w:val="center"/>
              <w:rPr>
                <w:rFonts w:eastAsia="TimesNewRomanPSMT"/>
                <w:b/>
                <w:bCs/>
              </w:rPr>
            </w:pPr>
            <w:r w:rsidRPr="00890CCF">
              <w:rPr>
                <w:rFonts w:eastAsia="TimesNewRomanPSMT"/>
                <w:b/>
                <w:bCs/>
                <w:sz w:val="22"/>
                <w:szCs w:val="22"/>
              </w:rPr>
              <w:t xml:space="preserve">А) САМОСТАЛНО </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rFonts w:eastAsia="TimesNewRomanPSMT"/>
                <w:b/>
                <w:bCs/>
              </w:rPr>
            </w:pPr>
            <w:r w:rsidRPr="00890CCF">
              <w:rPr>
                <w:rFonts w:eastAsia="TimesNewRomanPSMT"/>
                <w:b/>
                <w:bCs/>
                <w:sz w:val="22"/>
                <w:szCs w:val="22"/>
              </w:rPr>
              <w:t>Б) СА ПОДИЗВОЂАЧЕМ</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b/>
                <w:i/>
                <w:iCs/>
                <w:lang w:val="ru-RU"/>
              </w:rPr>
            </w:pPr>
            <w:r w:rsidRPr="00890CCF">
              <w:rPr>
                <w:rFonts w:eastAsia="TimesNewRomanPSMT"/>
                <w:b/>
                <w:bCs/>
                <w:sz w:val="22"/>
                <w:szCs w:val="22"/>
              </w:rPr>
              <w:t>В) КАО ЗАЈЕДНИЧКУ ПОНУДУ</w:t>
            </w:r>
          </w:p>
        </w:tc>
      </w:tr>
    </w:tbl>
    <w:p w:rsidR="00DC761D" w:rsidRDefault="00DC761D" w:rsidP="00DC761D">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DC761D" w:rsidRDefault="00DC761D" w:rsidP="00DC761D">
      <w:pPr>
        <w:jc w:val="both"/>
        <w:rPr>
          <w:i/>
          <w:iCs/>
          <w:sz w:val="22"/>
          <w:szCs w:val="22"/>
          <w:lang w:val="ru-RU"/>
        </w:rPr>
      </w:pPr>
    </w:p>
    <w:p w:rsidR="00DC761D" w:rsidRDefault="00DC761D" w:rsidP="00DC761D">
      <w:pPr>
        <w:jc w:val="both"/>
        <w:rPr>
          <w:i/>
          <w:iCs/>
          <w:sz w:val="22"/>
          <w:szCs w:val="22"/>
          <w:lang w:val="ru-RU"/>
        </w:rPr>
      </w:pPr>
    </w:p>
    <w:p w:rsidR="00ED45BF" w:rsidRDefault="00ED45BF" w:rsidP="00DC761D">
      <w:pPr>
        <w:jc w:val="both"/>
        <w:rPr>
          <w:i/>
          <w:iCs/>
          <w:sz w:val="22"/>
          <w:szCs w:val="22"/>
        </w:rPr>
      </w:pPr>
    </w:p>
    <w:p w:rsidR="009176DE" w:rsidRPr="009176DE" w:rsidRDefault="009176DE" w:rsidP="00DC761D">
      <w:pPr>
        <w:jc w:val="both"/>
        <w:rPr>
          <w:i/>
          <w:iCs/>
          <w:sz w:val="22"/>
          <w:szCs w:val="22"/>
        </w:rPr>
      </w:pPr>
    </w:p>
    <w:p w:rsidR="00351C8E" w:rsidRPr="00351C8E" w:rsidRDefault="00351C8E" w:rsidP="00DC761D">
      <w:pPr>
        <w:jc w:val="both"/>
        <w:rPr>
          <w:i/>
          <w:iCs/>
          <w:sz w:val="22"/>
          <w:szCs w:val="22"/>
        </w:rPr>
      </w:pPr>
    </w:p>
    <w:p w:rsidR="00DC761D" w:rsidRPr="00890CCF" w:rsidRDefault="00DC761D" w:rsidP="00DC761D">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p w:rsidR="00DC761D" w:rsidRPr="00890CCF" w:rsidRDefault="00DC761D" w:rsidP="0026589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bl>
    <w:p w:rsidR="00DC761D" w:rsidRPr="00890CCF" w:rsidRDefault="00DC761D" w:rsidP="00DC761D">
      <w:pPr>
        <w:jc w:val="both"/>
        <w:rPr>
          <w:b/>
          <w:bCs/>
          <w:i/>
          <w:iCs/>
          <w:sz w:val="22"/>
          <w:szCs w:val="22"/>
          <w:u w:val="single"/>
          <w:lang w:val="ru-RU"/>
        </w:rPr>
      </w:pPr>
    </w:p>
    <w:p w:rsidR="00DC761D" w:rsidRPr="00890CCF" w:rsidRDefault="00DC761D" w:rsidP="00DC761D">
      <w:pPr>
        <w:jc w:val="both"/>
        <w:rPr>
          <w:b/>
          <w:bCs/>
          <w:i/>
          <w:iCs/>
          <w:sz w:val="22"/>
          <w:szCs w:val="22"/>
          <w:u w:val="single"/>
          <w:lang w:val="ru-RU"/>
        </w:rPr>
      </w:pPr>
    </w:p>
    <w:p w:rsidR="00DC761D" w:rsidRPr="00890CCF" w:rsidRDefault="00DC761D" w:rsidP="00DC761D">
      <w:pPr>
        <w:jc w:val="both"/>
        <w:rPr>
          <w:i/>
          <w:iCs/>
          <w:sz w:val="22"/>
          <w:szCs w:val="22"/>
          <w:lang w:val="ru-RU"/>
        </w:rPr>
      </w:pPr>
      <w:r w:rsidRPr="00890CCF">
        <w:rPr>
          <w:b/>
          <w:bCs/>
          <w:i/>
          <w:iCs/>
          <w:sz w:val="22"/>
          <w:szCs w:val="22"/>
          <w:u w:val="single"/>
          <w:lang w:val="ru-RU"/>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761D" w:rsidRPr="00890CCF" w:rsidRDefault="00DC761D" w:rsidP="00DC761D">
      <w:pPr>
        <w:jc w:val="both"/>
        <w:rPr>
          <w:i/>
          <w:i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DC761D" w:rsidRPr="00890CCF" w:rsidRDefault="00DC761D" w:rsidP="00DC761D">
      <w:pPr>
        <w:jc w:val="both"/>
        <w:rPr>
          <w:rFonts w:eastAsia="TimesNewRomanPSMT"/>
          <w:b/>
          <w:bCs/>
          <w:i/>
          <w:sz w:val="22"/>
          <w:szCs w:val="22"/>
          <w:lang w:val="ru-RU"/>
        </w:rPr>
      </w:pPr>
      <w:r w:rsidRPr="00890CCF">
        <w:rPr>
          <w:rFonts w:eastAsia="TimesNewRomanPSMT"/>
          <w:b/>
          <w:bCs/>
          <w:i/>
          <w:sz w:val="22"/>
          <w:szCs w:val="22"/>
          <w:lang w:val="ru-RU"/>
        </w:rPr>
        <w:lastRenderedPageBreak/>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DC761D" w:rsidRPr="00890CCF" w:rsidRDefault="00DC761D" w:rsidP="00DC761D">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lang w:val="ru-RU"/>
              </w:rPr>
            </w:pPr>
          </w:p>
          <w:p w:rsidR="00DC761D" w:rsidRPr="00890CCF" w:rsidRDefault="00DC761D" w:rsidP="0026589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bl>
    <w:p w:rsidR="00DC761D" w:rsidRPr="00890CCF" w:rsidRDefault="00DC761D" w:rsidP="00DC761D">
      <w:pPr>
        <w:jc w:val="both"/>
        <w:rPr>
          <w:b/>
          <w:bCs/>
          <w:i/>
          <w:iCs/>
          <w:sz w:val="22"/>
          <w:szCs w:val="22"/>
          <w:u w:val="single"/>
        </w:rPr>
      </w:pPr>
    </w:p>
    <w:p w:rsidR="00DC761D" w:rsidRPr="00890CCF" w:rsidRDefault="00DC761D" w:rsidP="00DC761D">
      <w:pPr>
        <w:jc w:val="both"/>
        <w:rPr>
          <w:i/>
          <w:iCs/>
          <w:sz w:val="22"/>
          <w:szCs w:val="22"/>
          <w:lang w:val="ru-RU"/>
        </w:rPr>
      </w:pPr>
      <w:r w:rsidRPr="00890CCF">
        <w:rPr>
          <w:b/>
          <w:bCs/>
          <w:i/>
          <w:iCs/>
          <w:sz w:val="22"/>
          <w:szCs w:val="22"/>
          <w:u w:val="single"/>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rPr>
      </w:pPr>
    </w:p>
    <w:p w:rsidR="00BE2418" w:rsidRDefault="00BE2418" w:rsidP="00DC761D">
      <w:pPr>
        <w:jc w:val="both"/>
        <w:rPr>
          <w:b/>
          <w:bCs/>
          <w:i/>
          <w:iCs/>
          <w:sz w:val="22"/>
          <w:szCs w:val="22"/>
        </w:rPr>
      </w:pPr>
    </w:p>
    <w:p w:rsidR="00BE2418" w:rsidRPr="00BE2418" w:rsidRDefault="00BE2418" w:rsidP="00DC761D">
      <w:pPr>
        <w:jc w:val="both"/>
        <w:rPr>
          <w:b/>
          <w:bCs/>
          <w:i/>
          <w:iCs/>
          <w:sz w:val="22"/>
          <w:szCs w:val="22"/>
        </w:rPr>
      </w:pPr>
    </w:p>
    <w:p w:rsidR="00DC761D" w:rsidRPr="00A2428E" w:rsidRDefault="00DC761D" w:rsidP="00DC761D">
      <w:pPr>
        <w:jc w:val="both"/>
        <w:rPr>
          <w:i/>
          <w:iCs/>
          <w:sz w:val="22"/>
          <w:szCs w:val="22"/>
          <w:lang w:val="ru-RU"/>
        </w:rPr>
      </w:pPr>
      <w:r w:rsidRPr="00890CCF">
        <w:rPr>
          <w:rFonts w:eastAsia="TimesNewRomanPSMT"/>
          <w:b/>
          <w:bCs/>
          <w:sz w:val="22"/>
          <w:szCs w:val="22"/>
          <w:lang w:val="sr-Cyrl-CS"/>
        </w:rPr>
        <w:lastRenderedPageBreak/>
        <w:t xml:space="preserve">5) </w:t>
      </w:r>
      <w:r w:rsidRPr="00A2428E">
        <w:rPr>
          <w:rFonts w:eastAsia="TimesNewRomanPSMT"/>
          <w:b/>
          <w:bCs/>
          <w:sz w:val="22"/>
          <w:szCs w:val="22"/>
          <w:lang w:val="ru-RU"/>
        </w:rPr>
        <w:t>ОПИС ПРЕДМЕТА НАБАВКЕ................................................................................</w:t>
      </w:r>
    </w:p>
    <w:p w:rsidR="00DC761D" w:rsidRPr="00793488" w:rsidRDefault="00DC761D" w:rsidP="00DC761D">
      <w:pPr>
        <w:jc w:val="both"/>
        <w:rPr>
          <w:sz w:val="22"/>
          <w:szCs w:val="22"/>
        </w:rPr>
      </w:pPr>
      <w:r w:rsidRPr="00A2428E">
        <w:rPr>
          <w:rFonts w:eastAsia="TimesNewRomanPSMT"/>
          <w:b/>
          <w:bCs/>
          <w:sz w:val="22"/>
          <w:szCs w:val="22"/>
          <w:lang w:val="ru-RU"/>
        </w:rPr>
        <w:tab/>
        <w:t>„</w:t>
      </w:r>
      <w:r w:rsidRPr="00A2428E">
        <w:rPr>
          <w:rFonts w:eastAsia="TimesNewRomanPS-BoldMT"/>
          <w:b/>
          <w:bCs/>
          <w:color w:val="auto"/>
          <w:sz w:val="22"/>
          <w:szCs w:val="22"/>
          <w:lang w:val="ru-RU"/>
        </w:rPr>
        <w:t xml:space="preserve"> канцеларијски материјал, бр.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rPr>
        <w:t>9</w:t>
      </w:r>
    </w:p>
    <w:p w:rsidR="00DC761D" w:rsidRPr="00890CCF" w:rsidRDefault="00DC761D" w:rsidP="00DC761D">
      <w:pPr>
        <w:jc w:val="both"/>
        <w:rPr>
          <w:i/>
          <w:iCs/>
          <w:sz w:val="22"/>
          <w:szCs w:val="22"/>
        </w:rPr>
      </w:pPr>
    </w:p>
    <w:p w:rsidR="00DC761D" w:rsidRPr="00890CCF" w:rsidRDefault="00DC761D" w:rsidP="00DC761D">
      <w:pPr>
        <w:jc w:val="both"/>
        <w:rPr>
          <w:rFonts w:eastAsia="TimesNewRomanPSMT"/>
          <w:b/>
          <w:bCs/>
          <w:sz w:val="22"/>
          <w:szCs w:val="22"/>
        </w:rPr>
      </w:pPr>
    </w:p>
    <w:tbl>
      <w:tblPr>
        <w:tblW w:w="0" w:type="auto"/>
        <w:tblInd w:w="308" w:type="dxa"/>
        <w:tblLayout w:type="fixed"/>
        <w:tblLook w:val="0000"/>
      </w:tblPr>
      <w:tblGrid>
        <w:gridCol w:w="5250"/>
        <w:gridCol w:w="3365"/>
      </w:tblGrid>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Укупна цена са ПДВ-ом</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auto"/>
                <w:lang w:val="ru-RU"/>
              </w:rPr>
            </w:pPr>
            <w:r w:rsidRPr="005D6C81">
              <w:rPr>
                <w:rFonts w:eastAsia="TimesNewRomanPSMT"/>
                <w:bCs/>
                <w:color w:val="auto"/>
                <w:sz w:val="22"/>
                <w:szCs w:val="22"/>
                <w:lang w:val="ru-RU"/>
              </w:rPr>
              <w:t xml:space="preserve">Рок испоруке (не дужи </w:t>
            </w:r>
            <w:r w:rsidRPr="005D6C81">
              <w:rPr>
                <w:iCs/>
                <w:sz w:val="22"/>
                <w:szCs w:val="22"/>
                <w:lang w:val="sr-Cyrl-CS"/>
              </w:rPr>
              <w:t>од 5 дана од дана упућивања писменог захтева Наручиоца</w:t>
            </w:r>
            <w:r w:rsidRPr="005D6C81">
              <w:rPr>
                <w:rFonts w:eastAsia="TimesNewRomanPSMT"/>
                <w:bCs/>
                <w:color w:val="auto"/>
                <w:sz w:val="22"/>
                <w:szCs w:val="22"/>
                <w:lang w:val="ru-RU"/>
              </w:rPr>
              <w:t>)</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bl>
    <w:p w:rsidR="00DC761D" w:rsidRPr="00890CCF" w:rsidRDefault="00DC761D" w:rsidP="00DC761D">
      <w:pPr>
        <w:ind w:left="720" w:firstLine="720"/>
        <w:jc w:val="both"/>
        <w:rPr>
          <w:sz w:val="22"/>
          <w:szCs w:val="22"/>
          <w:lang w:val="ru-RU"/>
        </w:rPr>
      </w:pPr>
    </w:p>
    <w:p w:rsidR="00DC761D" w:rsidRPr="00890CCF" w:rsidRDefault="00DC761D" w:rsidP="00DC761D">
      <w:pPr>
        <w:ind w:left="720" w:firstLine="720"/>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p>
    <w:p w:rsidR="00DC761D" w:rsidRPr="00890CCF" w:rsidRDefault="00DC761D" w:rsidP="00DC761D">
      <w:pPr>
        <w:widowControl w:val="0"/>
        <w:autoSpaceDE w:val="0"/>
        <w:autoSpaceDN w:val="0"/>
        <w:adjustRightInd w:val="0"/>
        <w:spacing w:line="230" w:lineRule="exact"/>
        <w:jc w:val="both"/>
        <w:rPr>
          <w:sz w:val="22"/>
          <w:szCs w:val="22"/>
          <w:highlight w:val="yellow"/>
          <w:lang w:val="sr-Cyrl-CS"/>
        </w:rPr>
      </w:pPr>
    </w:p>
    <w:p w:rsidR="00DC761D" w:rsidRPr="00890CCF" w:rsidRDefault="00DC761D" w:rsidP="00DC761D">
      <w:pPr>
        <w:jc w:val="both"/>
        <w:rPr>
          <w:rFonts w:eastAsia="TimesNewRomanPSMT"/>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w:t>
      </w:r>
      <w:r w:rsidRPr="00890CCF">
        <w:rPr>
          <w:sz w:val="22"/>
          <w:szCs w:val="22"/>
        </w:rPr>
        <w:t xml:space="preserve">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rFonts w:eastAsia="TimesNewRomanPS-BoldMT"/>
          <w:b/>
          <w:bCs/>
          <w:i/>
          <w:iCs/>
          <w:color w:val="002060"/>
          <w:sz w:val="22"/>
          <w:szCs w:val="22"/>
        </w:rPr>
      </w:pPr>
    </w:p>
    <w:p w:rsidR="00DC761D" w:rsidRPr="00A2428E" w:rsidRDefault="00DC761D" w:rsidP="00DC761D">
      <w:pPr>
        <w:jc w:val="both"/>
        <w:rPr>
          <w:i/>
          <w:iCs/>
          <w:sz w:val="22"/>
          <w:szCs w:val="22"/>
          <w:lang w:val="ru-RU"/>
        </w:rPr>
      </w:pPr>
      <w:r w:rsidRPr="00A2428E">
        <w:rPr>
          <w:b/>
          <w:bCs/>
          <w:i/>
          <w:iCs/>
          <w:sz w:val="22"/>
          <w:szCs w:val="22"/>
          <w:u w:val="single"/>
          <w:lang w:val="ru-RU"/>
        </w:rPr>
        <w:t>Напомене:</w:t>
      </w:r>
    </w:p>
    <w:p w:rsidR="00DC761D" w:rsidRPr="00890CCF" w:rsidRDefault="00DC761D" w:rsidP="00DC761D">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pStyle w:val="ListParagraph"/>
        <w:shd w:val="clear" w:color="auto" w:fill="C6D9F1"/>
        <w:ind w:left="360"/>
        <w:jc w:val="center"/>
        <w:rPr>
          <w:bCs/>
          <w:iCs/>
          <w:sz w:val="22"/>
          <w:szCs w:val="22"/>
          <w:lang w:val="ru-RU"/>
        </w:rPr>
      </w:pPr>
      <w:r w:rsidRPr="00890CCF">
        <w:rPr>
          <w:b/>
          <w:bCs/>
          <w:i/>
          <w:iCs/>
          <w:sz w:val="22"/>
          <w:szCs w:val="22"/>
        </w:rPr>
        <w:lastRenderedPageBreak/>
        <w:t>VII</w:t>
      </w:r>
      <w:r w:rsidR="00B9723A">
        <w:rPr>
          <w:b/>
          <w:bCs/>
          <w:i/>
          <w:iCs/>
          <w:sz w:val="22"/>
          <w:szCs w:val="22"/>
        </w:rPr>
        <w:t xml:space="preserve"> </w:t>
      </w:r>
      <w:r w:rsidRPr="00890CCF">
        <w:rPr>
          <w:b/>
          <w:bCs/>
          <w:i/>
          <w:iCs/>
          <w:sz w:val="22"/>
          <w:szCs w:val="22"/>
          <w:lang w:val="ru-RU"/>
        </w:rPr>
        <w:t xml:space="preserve">ОБРАЗАЦ ИЗЈАВЕ О ИСПУЊАВАЊУ УСЛОВА ИЗ ЧЛ. 75.  </w:t>
      </w:r>
      <w:r w:rsidRPr="00A2428E">
        <w:rPr>
          <w:b/>
          <w:bCs/>
          <w:i/>
          <w:iCs/>
          <w:sz w:val="22"/>
          <w:szCs w:val="22"/>
          <w:lang w:val="ru-RU"/>
        </w:rPr>
        <w:t>ЗАКОНА</w:t>
      </w:r>
    </w:p>
    <w:p w:rsidR="00DC761D" w:rsidRPr="00A2428E" w:rsidRDefault="00DC761D" w:rsidP="00DC761D">
      <w:pPr>
        <w:pStyle w:val="ListParagraph"/>
        <w:shd w:val="clear" w:color="auto" w:fill="C6D9F1"/>
        <w:ind w:left="360"/>
        <w:jc w:val="center"/>
        <w:rPr>
          <w:bCs/>
          <w:iCs/>
          <w:sz w:val="22"/>
          <w:szCs w:val="22"/>
          <w:lang w:val="ru-RU"/>
        </w:rPr>
      </w:pPr>
    </w:p>
    <w:p w:rsidR="00DC761D" w:rsidRPr="00A2428E" w:rsidRDefault="00DC761D" w:rsidP="00DC761D">
      <w:pPr>
        <w:jc w:val="center"/>
        <w:rPr>
          <w:b/>
          <w:bCs/>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
          <w:bCs/>
          <w:sz w:val="22"/>
          <w:szCs w:val="22"/>
          <w:lang w:val="ru-RU"/>
        </w:rPr>
        <w:t>ИЗЈАВА ПОНУЂАЧА</w:t>
      </w:r>
    </w:p>
    <w:p w:rsidR="00DC761D" w:rsidRPr="00890CCF" w:rsidRDefault="00DC761D" w:rsidP="00DC761D">
      <w:pPr>
        <w:jc w:val="center"/>
        <w:rPr>
          <w:bCs/>
          <w:sz w:val="22"/>
          <w:szCs w:val="22"/>
          <w:lang w:val="sr-Cyrl-CS"/>
        </w:rPr>
      </w:pPr>
      <w:r w:rsidRPr="00890CCF">
        <w:rPr>
          <w:bCs/>
          <w:sz w:val="22"/>
          <w:szCs w:val="22"/>
          <w:lang w:val="ru-RU"/>
        </w:rPr>
        <w:t xml:space="preserve">О ИСПУЊАВАЊУ УСЛОВА ИЗ ЧЛ. 75. ЗАКОНА </w:t>
      </w:r>
    </w:p>
    <w:p w:rsidR="00DC761D" w:rsidRPr="00890CCF" w:rsidRDefault="00DC761D" w:rsidP="00DC761D">
      <w:pPr>
        <w:jc w:val="center"/>
        <w:rPr>
          <w:bCs/>
          <w:sz w:val="22"/>
          <w:szCs w:val="22"/>
          <w:lang w:val="ru-RU"/>
        </w:rPr>
      </w:pPr>
      <w:r w:rsidRPr="00890CCF">
        <w:rPr>
          <w:bCs/>
          <w:sz w:val="22"/>
          <w:szCs w:val="22"/>
          <w:lang w:val="ru-RU"/>
        </w:rPr>
        <w:t>У ПОСТУПКУ ЈАВНЕ</w:t>
      </w:r>
      <w:r w:rsidR="00B9723A">
        <w:rPr>
          <w:bCs/>
          <w:sz w:val="22"/>
          <w:szCs w:val="22"/>
          <w:lang w:val="ru-RU"/>
        </w:rPr>
        <w:t xml:space="preserve"> </w:t>
      </w: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890CCF" w:rsidRDefault="00DC761D" w:rsidP="00DC761D">
      <w:pPr>
        <w:jc w:val="center"/>
        <w:rPr>
          <w:b/>
          <w:sz w:val="22"/>
          <w:szCs w:val="22"/>
          <w:lang w:val="ru-RU"/>
        </w:rPr>
      </w:pPr>
      <w:r w:rsidRPr="00890CCF">
        <w:rPr>
          <w:b/>
          <w:sz w:val="22"/>
          <w:szCs w:val="22"/>
          <w:lang w:val="ru-RU"/>
        </w:rPr>
        <w:t>И З Ј А В У</w:t>
      </w:r>
    </w:p>
    <w:p w:rsidR="00DC761D" w:rsidRPr="00890CCF"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Pr>
          <w:sz w:val="22"/>
          <w:szCs w:val="22"/>
          <w:lang w:val="sr-Cyrl-CS"/>
        </w:rPr>
        <w:t>канцеларијског материјала</w:t>
      </w:r>
      <w:r w:rsidRPr="00890CCF">
        <w:rPr>
          <w:sz w:val="22"/>
          <w:szCs w:val="22"/>
          <w:lang w:val="sr-Cyrl-CS"/>
        </w:rPr>
        <w:t>, ЈН бр</w:t>
      </w:r>
      <w:r w:rsidRPr="009C5366">
        <w:rPr>
          <w:sz w:val="22"/>
          <w:szCs w:val="22"/>
          <w:lang w:val="sr-Cyrl-CS"/>
        </w:rPr>
        <w:t xml:space="preserve">.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sidRPr="009C5366">
        <w:rPr>
          <w:rFonts w:eastAsia="TimesNewRomanPSMT"/>
          <w:b/>
          <w:bCs/>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C761D" w:rsidRPr="00B9723A" w:rsidRDefault="00DC761D" w:rsidP="00DC761D">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 xml:space="preserve">доспеле порезе, доприносе и друге јавне дажбине у складу са прописима Републике Србије </w:t>
      </w:r>
      <w:r w:rsidRPr="00B9723A">
        <w:rPr>
          <w:sz w:val="22"/>
          <w:szCs w:val="22"/>
          <w:lang w:val="ru-RU"/>
        </w:rPr>
        <w:t xml:space="preserve">или стране државе када </w:t>
      </w:r>
      <w:r w:rsidR="00B9723A" w:rsidRPr="00B9723A">
        <w:rPr>
          <w:sz w:val="22"/>
          <w:szCs w:val="22"/>
          <w:lang w:val="ru-RU"/>
        </w:rPr>
        <w:t>има седиште на њеној територији</w:t>
      </w:r>
      <w:r w:rsidRPr="00B9723A">
        <w:rPr>
          <w:sz w:val="22"/>
          <w:szCs w:val="22"/>
          <w:lang w:val="ru-RU"/>
        </w:rPr>
        <w:t>;</w:t>
      </w:r>
    </w:p>
    <w:p w:rsidR="00B9723A" w:rsidRPr="00B9723A" w:rsidRDefault="00B9723A" w:rsidP="00DC761D">
      <w:pPr>
        <w:numPr>
          <w:ilvl w:val="0"/>
          <w:numId w:val="3"/>
        </w:numPr>
        <w:jc w:val="both"/>
        <w:rPr>
          <w:iCs/>
          <w:sz w:val="22"/>
          <w:szCs w:val="22"/>
          <w:lang w:val="ru-RU"/>
        </w:rPr>
      </w:pPr>
      <w:r>
        <w:rPr>
          <w:sz w:val="22"/>
          <w:szCs w:val="22"/>
        </w:rPr>
        <w:t>Д</w:t>
      </w:r>
      <w:r w:rsidRPr="00B9723A">
        <w:rPr>
          <w:sz w:val="22"/>
          <w:szCs w:val="22"/>
        </w:rPr>
        <w:t>а има важећу дозволу надлежног органа за обављање делатности која је предмет јавне набавке, ако је таква дозвола предвиђена посебним прописом</w:t>
      </w:r>
      <w:r w:rsidRPr="00B9723A">
        <w:rPr>
          <w:sz w:val="22"/>
          <w:szCs w:val="22"/>
          <w:lang w:val="sr-Cyrl-CS"/>
        </w:rPr>
        <w:t xml:space="preserve"> </w:t>
      </w:r>
    </w:p>
    <w:p w:rsidR="00DC761D" w:rsidRPr="00B9723A" w:rsidRDefault="00B9723A" w:rsidP="00DC761D">
      <w:pPr>
        <w:numPr>
          <w:ilvl w:val="0"/>
          <w:numId w:val="3"/>
        </w:numPr>
        <w:jc w:val="both"/>
        <w:rPr>
          <w:iCs/>
          <w:sz w:val="22"/>
          <w:szCs w:val="22"/>
          <w:lang w:val="ru-RU"/>
        </w:rPr>
      </w:pPr>
      <w:r>
        <w:rPr>
          <w:color w:val="auto"/>
          <w:sz w:val="22"/>
          <w:szCs w:val="22"/>
          <w:lang w:val="sr-Cyrl-CS"/>
        </w:rPr>
        <w:t>Да</w:t>
      </w:r>
      <w:r w:rsidR="00DC761D" w:rsidRPr="00B9723A">
        <w:rPr>
          <w:color w:val="auto"/>
          <w:sz w:val="22"/>
          <w:szCs w:val="22"/>
          <w:lang w:val="sr-Cyrl-CS"/>
        </w:rPr>
        <w:t xml:space="preserve"> је п</w:t>
      </w:r>
      <w:r w:rsidR="00DC761D" w:rsidRPr="00B9723A">
        <w:rPr>
          <w:color w:val="auto"/>
          <w:sz w:val="22"/>
          <w:szCs w:val="22"/>
          <w:lang w:val="ru-RU"/>
        </w:rPr>
        <w:t>оштовао обавезе које произлазе из важећих прописа о заштити на раду, запошљавању и условима рада, заштити животне средине и</w:t>
      </w:r>
      <w:r w:rsidR="00793488" w:rsidRPr="00B9723A">
        <w:rPr>
          <w:color w:val="auto"/>
          <w:sz w:val="22"/>
          <w:szCs w:val="22"/>
          <w:lang w:val="ru-RU"/>
        </w:rPr>
        <w:t xml:space="preserve"> да нема забрану обављања делатности која је на снази у време подношења понуде</w:t>
      </w:r>
      <w:r w:rsidR="00DC761D" w:rsidRPr="00B9723A">
        <w:rPr>
          <w:color w:val="auto"/>
          <w:sz w:val="22"/>
          <w:szCs w:val="22"/>
          <w:lang w:val="ru-RU"/>
        </w:rPr>
        <w:t>;</w:t>
      </w:r>
    </w:p>
    <w:p w:rsidR="00DC761D" w:rsidRPr="00890CCF" w:rsidRDefault="00DC761D" w:rsidP="00DC761D">
      <w:pPr>
        <w:jc w:val="both"/>
        <w:rPr>
          <w:iCs/>
          <w:sz w:val="22"/>
          <w:szCs w:val="22"/>
          <w:lang w:val="sr-Cyrl-CS"/>
        </w:rPr>
      </w:pPr>
    </w:p>
    <w:p w:rsidR="00DC761D" w:rsidRPr="00890CCF" w:rsidRDefault="00DC761D" w:rsidP="00DC761D">
      <w:pPr>
        <w:ind w:left="1440"/>
        <w:jc w:val="both"/>
        <w:rPr>
          <w:iCs/>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rPr>
      </w:pPr>
    </w:p>
    <w:p w:rsidR="00BE2418" w:rsidRDefault="00BE2418" w:rsidP="00DC761D">
      <w:pPr>
        <w:rPr>
          <w:bCs/>
          <w:i/>
          <w:iCs/>
          <w:color w:val="auto"/>
          <w:sz w:val="22"/>
          <w:szCs w:val="22"/>
        </w:rPr>
      </w:pPr>
    </w:p>
    <w:p w:rsidR="00BE2418" w:rsidRDefault="00BE2418" w:rsidP="00DC761D">
      <w:pPr>
        <w:rPr>
          <w:bCs/>
          <w:i/>
          <w:iCs/>
          <w:color w:val="auto"/>
          <w:sz w:val="22"/>
          <w:szCs w:val="22"/>
        </w:rPr>
      </w:pPr>
    </w:p>
    <w:p w:rsidR="00BE2418" w:rsidRPr="00BE2418" w:rsidRDefault="00BE2418" w:rsidP="00DC761D">
      <w:pPr>
        <w:rPr>
          <w:bCs/>
          <w:i/>
          <w:iCs/>
          <w:color w:val="auto"/>
          <w:sz w:val="22"/>
          <w:szCs w:val="22"/>
        </w:rPr>
      </w:pPr>
    </w:p>
    <w:p w:rsidR="00DC761D" w:rsidRPr="00890CCF" w:rsidRDefault="00DC761D" w:rsidP="00DC761D">
      <w:pPr>
        <w:rPr>
          <w:bCs/>
          <w:i/>
          <w:iCs/>
          <w:color w:val="auto"/>
          <w:sz w:val="22"/>
          <w:szCs w:val="22"/>
          <w:lang w:val="ru-RU"/>
        </w:rPr>
      </w:pPr>
    </w:p>
    <w:p w:rsidR="00DC761D" w:rsidRPr="00890CCF" w:rsidRDefault="00DC761D" w:rsidP="00DC761D">
      <w:pPr>
        <w:rPr>
          <w:b/>
          <w:sz w:val="22"/>
          <w:szCs w:val="22"/>
          <w:lang w:val="ru-RU"/>
        </w:rPr>
      </w:pPr>
    </w:p>
    <w:p w:rsidR="00233967" w:rsidRDefault="00233967" w:rsidP="00DC761D">
      <w:pPr>
        <w:rPr>
          <w:b/>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-2</w:t>
      </w: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DC761D" w:rsidRPr="00890CCF" w:rsidRDefault="00DC761D" w:rsidP="00DC761D">
      <w:pPr>
        <w:jc w:val="center"/>
        <w:rPr>
          <w:bCs/>
          <w:sz w:val="22"/>
          <w:szCs w:val="22"/>
          <w:lang w:val="ru-RU"/>
        </w:rPr>
      </w:pPr>
      <w:r w:rsidRPr="00890CCF">
        <w:rPr>
          <w:bCs/>
          <w:sz w:val="22"/>
          <w:szCs w:val="22"/>
          <w:lang w:val="ru-RU"/>
        </w:rPr>
        <w:t>О ИСПУЊАВАЊУ УСЛОВА ИЗ ЧЛ. 75. ЗАКОНА У ПОСТУПКУ ЈАВНЕ</w:t>
      </w:r>
    </w:p>
    <w:p w:rsidR="00DC761D" w:rsidRPr="00890CCF" w:rsidRDefault="00DC761D" w:rsidP="00DC761D">
      <w:pPr>
        <w:jc w:val="center"/>
        <w:rPr>
          <w:bCs/>
          <w:sz w:val="22"/>
          <w:szCs w:val="22"/>
          <w:lang w:val="ru-RU"/>
        </w:rPr>
      </w:pP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A2428E" w:rsidRDefault="00DC761D" w:rsidP="00DC761D">
      <w:pPr>
        <w:jc w:val="center"/>
        <w:rPr>
          <w:b/>
          <w:sz w:val="22"/>
          <w:szCs w:val="22"/>
          <w:lang w:val="ru-RU"/>
        </w:rPr>
      </w:pPr>
      <w:r w:rsidRPr="00A2428E">
        <w:rPr>
          <w:b/>
          <w:sz w:val="22"/>
          <w:szCs w:val="22"/>
          <w:lang w:val="ru-RU"/>
        </w:rPr>
        <w:t>И З Ј А В У</w:t>
      </w:r>
    </w:p>
    <w:p w:rsidR="00DC761D" w:rsidRPr="00A2428E"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Pr>
          <w:bCs/>
          <w:sz w:val="22"/>
          <w:szCs w:val="22"/>
          <w:lang w:val="sr-Cyrl-CS"/>
        </w:rPr>
        <w:t>канцеларијског материјала</w:t>
      </w:r>
      <w:r w:rsidRPr="00890CCF">
        <w:rPr>
          <w:sz w:val="22"/>
          <w:szCs w:val="22"/>
          <w:lang w:val="sr-Cyrl-CS"/>
        </w:rPr>
        <w:t>, ЈН бр</w:t>
      </w:r>
      <w:r w:rsidRPr="009C5366">
        <w:rPr>
          <w:sz w:val="22"/>
          <w:szCs w:val="22"/>
          <w:lang w:val="sr-Cyrl-CS"/>
        </w:rPr>
        <w:t>.</w:t>
      </w:r>
      <w:r w:rsidRPr="00890CCF">
        <w:rPr>
          <w:sz w:val="22"/>
          <w:szCs w:val="22"/>
          <w:highlight w:val="yellow"/>
          <w:lang w:val="sr-Cyrl-CS"/>
        </w:rPr>
        <w:t xml:space="preserve"> </w:t>
      </w:r>
      <w:r w:rsidR="009176D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rFonts w:eastAsia="TimesNewRomanPSMT"/>
          <w:b/>
          <w:bCs/>
          <w:color w:val="auto"/>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CD6C75" w:rsidRPr="00B9723A" w:rsidRDefault="00CD6C75" w:rsidP="00CD6C75">
      <w:pPr>
        <w:numPr>
          <w:ilvl w:val="0"/>
          <w:numId w:val="6"/>
        </w:numPr>
        <w:jc w:val="both"/>
        <w:rPr>
          <w:i/>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 xml:space="preserve">доспеле порезе, доприносе и друге јавне дажбине у складу са прописима Републике Србије </w:t>
      </w:r>
      <w:r w:rsidRPr="00B9723A">
        <w:rPr>
          <w:sz w:val="22"/>
          <w:szCs w:val="22"/>
          <w:lang w:val="ru-RU"/>
        </w:rPr>
        <w:t>или стране државе када има седиште на њеној територији;</w:t>
      </w:r>
    </w:p>
    <w:p w:rsidR="00B9723A" w:rsidRPr="00B9723A" w:rsidRDefault="00B9723A" w:rsidP="00CD6C75">
      <w:pPr>
        <w:numPr>
          <w:ilvl w:val="0"/>
          <w:numId w:val="6"/>
        </w:numPr>
        <w:jc w:val="both"/>
        <w:rPr>
          <w:i/>
          <w:color w:val="auto"/>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D6C75" w:rsidRPr="00890CCF" w:rsidRDefault="00B9723A" w:rsidP="00CD6C75">
      <w:pPr>
        <w:numPr>
          <w:ilvl w:val="0"/>
          <w:numId w:val="6"/>
        </w:numPr>
        <w:jc w:val="both"/>
        <w:rPr>
          <w:iCs/>
          <w:sz w:val="22"/>
          <w:szCs w:val="22"/>
          <w:lang w:val="ru-RU"/>
        </w:rPr>
      </w:pPr>
      <w:r>
        <w:rPr>
          <w:color w:val="auto"/>
          <w:sz w:val="22"/>
          <w:szCs w:val="22"/>
          <w:lang w:val="sr-Cyrl-CS"/>
        </w:rPr>
        <w:t xml:space="preserve">Да </w:t>
      </w:r>
      <w:r w:rsidR="00CD6C75" w:rsidRPr="00890CCF">
        <w:rPr>
          <w:color w:val="auto"/>
          <w:sz w:val="22"/>
          <w:szCs w:val="22"/>
          <w:lang w:val="sr-Cyrl-CS"/>
        </w:rPr>
        <w:t>је п</w:t>
      </w:r>
      <w:r w:rsidR="00CD6C75" w:rsidRPr="00890CCF">
        <w:rPr>
          <w:color w:val="auto"/>
          <w:sz w:val="22"/>
          <w:szCs w:val="22"/>
          <w:lang w:val="ru-RU"/>
        </w:rPr>
        <w:t>оштовао обавезе које произлазе из важећих прописа о заштити на раду, запошљавању и условима</w:t>
      </w:r>
      <w:r w:rsidR="00793488">
        <w:rPr>
          <w:color w:val="auto"/>
          <w:sz w:val="22"/>
          <w:szCs w:val="22"/>
          <w:lang w:val="ru-RU"/>
        </w:rPr>
        <w:t xml:space="preserve"> рада, заштити животне средине</w:t>
      </w:r>
      <w:r w:rsidR="00CD6C75" w:rsidRPr="00890CCF">
        <w:rPr>
          <w:color w:val="auto"/>
          <w:sz w:val="22"/>
          <w:szCs w:val="22"/>
          <w:lang w:val="ru-RU"/>
        </w:rPr>
        <w:t xml:space="preserve"> </w:t>
      </w:r>
      <w:r w:rsidR="00793488" w:rsidRPr="00890CCF">
        <w:rPr>
          <w:color w:val="auto"/>
          <w:sz w:val="22"/>
          <w:szCs w:val="22"/>
          <w:lang w:val="ru-RU"/>
        </w:rPr>
        <w:t>и</w:t>
      </w:r>
      <w:r w:rsidR="00793488">
        <w:rPr>
          <w:color w:val="auto"/>
          <w:sz w:val="22"/>
          <w:szCs w:val="22"/>
          <w:lang w:val="ru-RU"/>
        </w:rPr>
        <w:t xml:space="preserve"> да нема забрану обављања делатности која је на снази у време подношења понуде</w:t>
      </w:r>
      <w:r w:rsidR="00CD6C75" w:rsidRPr="00890CCF">
        <w:rPr>
          <w:color w:val="auto"/>
          <w:sz w:val="22"/>
          <w:szCs w:val="22"/>
          <w:lang w:val="ru-RU"/>
        </w:rPr>
        <w:t>;</w:t>
      </w: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w:t>
      </w:r>
      <w:r w:rsidR="00112A06">
        <w:rPr>
          <w:sz w:val="22"/>
          <w:szCs w:val="22"/>
          <w:lang w:val="ru-RU"/>
        </w:rPr>
        <w:t xml:space="preserve">___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B9723A" w:rsidRPr="00890CCF" w:rsidRDefault="00B9723A" w:rsidP="00DC761D">
      <w:pPr>
        <w:pStyle w:val="BodyText2"/>
        <w:spacing w:line="100" w:lineRule="atLeast"/>
        <w:jc w:val="both"/>
        <w:rPr>
          <w:b/>
          <w:bCs/>
          <w:i/>
          <w:color w:val="auto"/>
          <w:sz w:val="22"/>
          <w:szCs w:val="22"/>
          <w:lang w:val="ru-RU"/>
        </w:rPr>
      </w:pPr>
    </w:p>
    <w:p w:rsidR="00BE2418" w:rsidRPr="00B9723A" w:rsidRDefault="00BE2418" w:rsidP="00DC761D">
      <w:pPr>
        <w:rPr>
          <w:rFonts w:eastAsia="Times New Roman"/>
          <w:i/>
          <w:iCs/>
          <w:kern w:val="0"/>
          <w:sz w:val="22"/>
          <w:szCs w:val="22"/>
          <w:lang w:eastAsia="en-US"/>
        </w:rPr>
      </w:pPr>
    </w:p>
    <w:p w:rsidR="00DC761D" w:rsidRPr="00890CCF" w:rsidRDefault="00DC761D" w:rsidP="00DC761D">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lastRenderedPageBreak/>
        <w:t>VIII</w:t>
      </w:r>
      <w:r w:rsidR="00E4134F">
        <w:rPr>
          <w:rFonts w:ascii="Times New Roman" w:eastAsia="Arial Unicode MS" w:hAnsi="Times New Roman"/>
          <w:i/>
          <w:iCs/>
          <w:sz w:val="22"/>
          <w:szCs w:val="22"/>
        </w:rPr>
        <w:t xml:space="preserve"> </w:t>
      </w:r>
      <w:r w:rsidR="00664B0E">
        <w:rPr>
          <w:rFonts w:ascii="Times New Roman" w:eastAsia="Arial Unicode MS" w:hAnsi="Times New Roman"/>
          <w:i/>
          <w:iCs/>
          <w:sz w:val="22"/>
          <w:szCs w:val="22"/>
        </w:rPr>
        <w:t xml:space="preserve">ОБРАЗАЦ </w:t>
      </w:r>
      <w:r w:rsidRPr="00890CCF">
        <w:rPr>
          <w:rFonts w:ascii="Times New Roman" w:eastAsia="Arial Unicode MS" w:hAnsi="Times New Roman"/>
          <w:i/>
          <w:iCs/>
          <w:sz w:val="22"/>
          <w:szCs w:val="22"/>
          <w:lang w:val="ru-RU"/>
        </w:rPr>
        <w:t>ИЗЈАВЕ О ИСПУЊЕНОСТИ ДОДАТНИХ УСЛОВА У ПОГЛЕДУ ФИНАНСИЈСКОГ</w:t>
      </w:r>
      <w:r w:rsidR="00664B0E">
        <w:rPr>
          <w:rFonts w:ascii="Times New Roman" w:eastAsia="Arial Unicode MS" w:hAnsi="Times New Roman"/>
          <w:i/>
          <w:iCs/>
          <w:sz w:val="22"/>
          <w:szCs w:val="22"/>
          <w:lang w:val="ru-RU"/>
        </w:rPr>
        <w:t xml:space="preserve"> КАПАЦИТЕТА</w:t>
      </w:r>
    </w:p>
    <w:p w:rsidR="00DC761D" w:rsidRPr="00890CCF" w:rsidRDefault="00DC761D" w:rsidP="00DC761D">
      <w:pPr>
        <w:pStyle w:val="BodyText"/>
        <w:rPr>
          <w:sz w:val="22"/>
          <w:szCs w:val="22"/>
          <w:highlight w:val="yellow"/>
          <w:lang w:val="ru-RU"/>
        </w:rPr>
      </w:pPr>
    </w:p>
    <w:p w:rsidR="00DC761D" w:rsidRPr="00A2428E" w:rsidRDefault="00DC761D" w:rsidP="00DC761D">
      <w:pPr>
        <w:rPr>
          <w:b/>
          <w:i/>
          <w:sz w:val="22"/>
          <w:szCs w:val="22"/>
          <w:lang w:val="ru-RU"/>
        </w:rPr>
      </w:pPr>
      <w:r w:rsidRPr="00890CCF">
        <w:rPr>
          <w:b/>
          <w:i/>
          <w:sz w:val="22"/>
          <w:szCs w:val="22"/>
          <w:lang w:val="ru-RU"/>
        </w:rPr>
        <w:t>Образац бр.</w:t>
      </w:r>
      <w:r w:rsidRPr="00890CCF">
        <w:rPr>
          <w:b/>
          <w:i/>
          <w:sz w:val="22"/>
          <w:szCs w:val="22"/>
        </w:rPr>
        <w:t>VIII</w:t>
      </w:r>
      <w:r w:rsidRPr="00A2428E">
        <w:rPr>
          <w:b/>
          <w:i/>
          <w:sz w:val="22"/>
          <w:szCs w:val="22"/>
          <w:lang w:val="ru-RU"/>
        </w:rPr>
        <w:t>-1 – ОБРАЗАЦ ИЗЈАВЕ ПОНУЂАЧА О ИСПУЊЕНОСТИ ДОДАТНИХ УСЛОВА У ПОГЛЕДУ ФИНАНСИЈСКОГ КАПАЦИТЕТА</w:t>
      </w:r>
    </w:p>
    <w:p w:rsidR="00DC761D" w:rsidRPr="00890CCF" w:rsidRDefault="00DC761D" w:rsidP="00DC761D">
      <w:pPr>
        <w:pStyle w:val="BodyText"/>
        <w:jc w:val="right"/>
        <w:rPr>
          <w:sz w:val="22"/>
          <w:szCs w:val="22"/>
          <w:lang w:val="ru-RU"/>
        </w:rPr>
      </w:pPr>
    </w:p>
    <w:p w:rsidR="00DC761D" w:rsidRPr="00890CCF" w:rsidRDefault="00DC761D" w:rsidP="00DC761D">
      <w:pPr>
        <w:spacing w:line="240" w:lineRule="auto"/>
        <w:jc w:val="both"/>
        <w:rPr>
          <w:sz w:val="22"/>
          <w:szCs w:val="22"/>
          <w:highlight w:val="cyan"/>
          <w:lang w:val="ru-RU"/>
        </w:rPr>
      </w:pPr>
    </w:p>
    <w:p w:rsidR="00DC761D" w:rsidRPr="00B9723A" w:rsidRDefault="00DC761D" w:rsidP="00DC761D">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664B0E">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CD6C75">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CD6C75">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w:t>
      </w:r>
      <w:r w:rsidR="00664B0E">
        <w:rPr>
          <w:color w:val="auto"/>
          <w:sz w:val="22"/>
          <w:szCs w:val="22"/>
          <w:lang w:val="ru-RU"/>
        </w:rPr>
        <w:t xml:space="preserve">јавне </w:t>
      </w:r>
      <w:r w:rsidRPr="00890CCF">
        <w:rPr>
          <w:color w:val="auto"/>
          <w:sz w:val="22"/>
          <w:szCs w:val="22"/>
          <w:lang w:val="ru-RU"/>
        </w:rPr>
        <w:t xml:space="preserve">набавке </w:t>
      </w:r>
      <w:r w:rsidRPr="00890CCF">
        <w:rPr>
          <w:sz w:val="22"/>
          <w:szCs w:val="22"/>
          <w:lang w:val="ru-RU"/>
        </w:rPr>
        <w:t>мале вредности</w:t>
      </w:r>
      <w:r>
        <w:rPr>
          <w:sz w:val="22"/>
          <w:szCs w:val="22"/>
          <w:lang w:val="ru-RU"/>
        </w:rPr>
        <w:t xml:space="preserve"> добара</w:t>
      </w:r>
      <w:r w:rsidRPr="00890CCF">
        <w:rPr>
          <w:sz w:val="22"/>
          <w:szCs w:val="22"/>
          <w:lang w:val="ru-RU"/>
        </w:rPr>
        <w:t xml:space="preserve"> –„набавке </w:t>
      </w:r>
      <w:r>
        <w:rPr>
          <w:sz w:val="22"/>
          <w:szCs w:val="22"/>
          <w:lang w:val="ru-RU"/>
        </w:rPr>
        <w:t>канцеларијског материјала</w:t>
      </w:r>
      <w:r w:rsidRPr="00890CCF">
        <w:rPr>
          <w:bCs/>
          <w:sz w:val="22"/>
          <w:szCs w:val="22"/>
          <w:lang w:val="sr-Cyrl-CS"/>
        </w:rPr>
        <w:t>“, за потребе Центра за социјални рад Града Новог Сада</w:t>
      </w:r>
      <w:r w:rsidRPr="00890CCF">
        <w:rPr>
          <w:sz w:val="22"/>
          <w:szCs w:val="22"/>
          <w:lang w:val="ru-RU"/>
        </w:rPr>
        <w:t xml:space="preserve">, као наручиоца, дајем следећу </w:t>
      </w:r>
    </w:p>
    <w:p w:rsidR="00DC761D" w:rsidRPr="00890CCF" w:rsidRDefault="00DC761D" w:rsidP="00DC761D">
      <w:pPr>
        <w:shd w:val="clear" w:color="auto" w:fill="FFFFFF"/>
        <w:spacing w:before="120" w:line="240" w:lineRule="auto"/>
        <w:ind w:right="51"/>
        <w:jc w:val="center"/>
        <w:rPr>
          <w:sz w:val="22"/>
          <w:szCs w:val="22"/>
          <w:lang w:val="ru-RU"/>
        </w:rPr>
      </w:pPr>
    </w:p>
    <w:p w:rsidR="00DC761D" w:rsidRPr="00890CCF" w:rsidRDefault="00DC761D" w:rsidP="00DC761D">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DC761D" w:rsidRPr="00890CCF" w:rsidRDefault="00DC761D" w:rsidP="00DC761D">
      <w:pPr>
        <w:shd w:val="clear" w:color="auto" w:fill="FFFFFF"/>
        <w:spacing w:line="240" w:lineRule="auto"/>
        <w:ind w:right="51"/>
        <w:rPr>
          <w:sz w:val="22"/>
          <w:szCs w:val="22"/>
          <w:lang w:val="ru-RU"/>
        </w:rPr>
      </w:pPr>
    </w:p>
    <w:p w:rsidR="00DC761D" w:rsidRPr="00890CCF" w:rsidRDefault="00DC761D" w:rsidP="00DC761D">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DC761D" w:rsidRPr="00890CCF" w:rsidRDefault="00DC761D" w:rsidP="00DC761D">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DC761D" w:rsidRPr="00890CCF" w:rsidRDefault="00DC761D" w:rsidP="00DC761D">
      <w:pPr>
        <w:tabs>
          <w:tab w:val="left" w:pos="6028"/>
        </w:tabs>
        <w:autoSpaceDE w:val="0"/>
        <w:spacing w:line="240" w:lineRule="auto"/>
        <w:jc w:val="both"/>
        <w:rPr>
          <w:color w:val="auto"/>
          <w:sz w:val="22"/>
          <w:szCs w:val="22"/>
        </w:rPr>
      </w:pPr>
    </w:p>
    <w:p w:rsidR="00DC761D" w:rsidRPr="00890CCF" w:rsidRDefault="00DC761D" w:rsidP="00DC761D">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DC761D" w:rsidRPr="00890CCF" w:rsidRDefault="00DC761D" w:rsidP="00DC761D">
      <w:pPr>
        <w:tabs>
          <w:tab w:val="left" w:pos="6028"/>
        </w:tabs>
        <w:autoSpaceDE w:val="0"/>
        <w:spacing w:line="240" w:lineRule="auto"/>
        <w:jc w:val="both"/>
        <w:rPr>
          <w:b/>
          <w:bCs/>
          <w:i/>
          <w:iCs/>
          <w:color w:val="auto"/>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ru-RU" w:eastAsia="en-US"/>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pStyle w:val="BodyText2"/>
        <w:spacing w:line="100" w:lineRule="atLeast"/>
        <w:jc w:val="both"/>
        <w:rPr>
          <w:b/>
          <w:bCs/>
          <w:i/>
          <w:color w:val="auto"/>
          <w:sz w:val="22"/>
          <w:szCs w:val="22"/>
          <w:lang w:val="sr-Cyrl-CS"/>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sz w:val="22"/>
          <w:szCs w:val="22"/>
          <w:lang w:val="ru-RU"/>
        </w:rPr>
      </w:pPr>
    </w:p>
    <w:p w:rsidR="00DC761D" w:rsidRPr="00890CCF" w:rsidRDefault="00DC761D" w:rsidP="00DC761D">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DC761D" w:rsidRDefault="00DC761D" w:rsidP="00DC761D">
      <w:pPr>
        <w:rPr>
          <w:b/>
          <w:i/>
          <w:sz w:val="22"/>
          <w:szCs w:val="22"/>
          <w:lang w:val="ru-RU"/>
        </w:rPr>
      </w:pPr>
    </w:p>
    <w:p w:rsidR="00DC761D" w:rsidRPr="00F45F93" w:rsidRDefault="00DC761D" w:rsidP="00F45F93">
      <w:pPr>
        <w:rPr>
          <w:b/>
          <w:i/>
          <w:sz w:val="22"/>
          <w:szCs w:val="22"/>
          <w:lang w:val="ru-RU"/>
        </w:rPr>
      </w:pPr>
      <w:r w:rsidRPr="00890CCF">
        <w:rPr>
          <w:b/>
          <w:i/>
          <w:sz w:val="22"/>
          <w:szCs w:val="22"/>
          <w:lang w:val="ru-RU"/>
        </w:rPr>
        <w:t>Образац бр.</w:t>
      </w:r>
      <w:r w:rsidR="00A60C2A">
        <w:rPr>
          <w:b/>
          <w:i/>
          <w:sz w:val="22"/>
          <w:szCs w:val="22"/>
          <w:lang w:val="ru-RU"/>
        </w:rPr>
        <w:t xml:space="preserve"> </w:t>
      </w:r>
      <w:r w:rsidRPr="00890CCF">
        <w:rPr>
          <w:b/>
          <w:i/>
          <w:sz w:val="22"/>
          <w:szCs w:val="22"/>
        </w:rPr>
        <w:t>IX</w:t>
      </w:r>
      <w:r w:rsidRPr="00A2428E">
        <w:rPr>
          <w:b/>
          <w:i/>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DC761D" w:rsidRPr="00890CCF" w:rsidRDefault="00DC761D" w:rsidP="00DC761D">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DC761D" w:rsidRPr="00890CCF" w:rsidRDefault="00DC761D" w:rsidP="00DC761D">
      <w:pPr>
        <w:autoSpaceDE w:val="0"/>
        <w:autoSpaceDN w:val="0"/>
        <w:adjustRightInd w:val="0"/>
        <w:rPr>
          <w:rFonts w:eastAsia="Calibri"/>
          <w:b/>
          <w:bCs/>
          <w:sz w:val="22"/>
          <w:szCs w:val="22"/>
          <w:lang w:val="ru-RU"/>
        </w:rPr>
      </w:pPr>
    </w:p>
    <w:p w:rsidR="00DC761D" w:rsidRPr="00890CCF" w:rsidRDefault="00DC761D" w:rsidP="00DC761D">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DC761D" w:rsidRPr="00890CCF" w:rsidRDefault="00DC761D" w:rsidP="00DC761D">
      <w:pPr>
        <w:autoSpaceDE w:val="0"/>
        <w:autoSpaceDN w:val="0"/>
        <w:adjustRightInd w:val="0"/>
        <w:jc w:val="center"/>
        <w:rPr>
          <w:rFonts w:eastAsia="Calibri"/>
          <w:sz w:val="22"/>
          <w:szCs w:val="22"/>
          <w:lang w:val="ru-RU"/>
        </w:rPr>
      </w:pPr>
    </w:p>
    <w:p w:rsidR="00DC761D" w:rsidRPr="00890CCF" w:rsidRDefault="00DC761D" w:rsidP="00DC761D">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00C74C60">
        <w:rPr>
          <w:b/>
          <w:sz w:val="22"/>
          <w:szCs w:val="22"/>
        </w:rPr>
        <w:t>у</w:t>
      </w:r>
      <w:r w:rsidR="00C74C60">
        <w:rPr>
          <w:b/>
          <w:sz w:val="22"/>
          <w:szCs w:val="22"/>
          <w:lang w:val="sr-Cyrl-CS"/>
        </w:rPr>
        <w:t xml:space="preserve"> меницу</w:t>
      </w:r>
      <w:r w:rsidRPr="00890CCF">
        <w:rPr>
          <w:b/>
          <w:sz w:val="22"/>
          <w:szCs w:val="22"/>
          <w:lang w:val="sr-Cyrl-CS"/>
        </w:rPr>
        <w:t xml:space="preserve"> (само потписан</w:t>
      </w:r>
      <w:r w:rsidR="00C74C60">
        <w:rPr>
          <w:b/>
          <w:sz w:val="22"/>
          <w:szCs w:val="22"/>
          <w:lang w:val="sr-Cyrl-CS"/>
        </w:rPr>
        <w:t>у и оверену</w:t>
      </w:r>
      <w:r w:rsidRPr="00890CCF">
        <w:rPr>
          <w:b/>
          <w:sz w:val="22"/>
          <w:szCs w:val="22"/>
          <w:lang w:val="sr-Cyrl-CS"/>
        </w:rPr>
        <w:t xml:space="preserve"> у складу са картоном депонованих потписа)</w:t>
      </w:r>
      <w:r w:rsidRPr="00890CCF">
        <w:rPr>
          <w:sz w:val="22"/>
          <w:szCs w:val="22"/>
          <w:lang w:val="sr-Cyrl-CS"/>
        </w:rPr>
        <w:t xml:space="preserve">, </w:t>
      </w:r>
      <w:r w:rsidR="00C74C60">
        <w:rPr>
          <w:sz w:val="22"/>
          <w:szCs w:val="22"/>
          <w:lang w:val="sr-Cyrl-CS"/>
        </w:rPr>
        <w:t xml:space="preserve">која је безусловна, платива на први позив и без додатних услова за исплату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DC761D" w:rsidRPr="00890CCF" w:rsidRDefault="00DC761D" w:rsidP="00DC761D">
      <w:pPr>
        <w:pStyle w:val="BodyText2"/>
        <w:spacing w:after="0" w:line="276" w:lineRule="auto"/>
        <w:jc w:val="both"/>
        <w:rPr>
          <w:sz w:val="22"/>
          <w:szCs w:val="22"/>
          <w:lang w:val="ru-RU"/>
        </w:rPr>
      </w:pPr>
      <w:r w:rsidRPr="00890CCF">
        <w:rPr>
          <w:sz w:val="22"/>
          <w:szCs w:val="22"/>
          <w:lang w:val="ru-RU"/>
        </w:rPr>
        <w:t>Сагласни смо да се, по захтеву Наручиоца, издати инструмент обезбеђења плаћања може поднети Банци код кој</w:t>
      </w:r>
      <w:r w:rsidR="00F45F93">
        <w:rPr>
          <w:sz w:val="22"/>
          <w:szCs w:val="22"/>
          <w:lang w:val="ru-RU"/>
        </w:rPr>
        <w:t>е се води рачун Испоручиоца добара</w:t>
      </w:r>
      <w:r w:rsidRPr="00890CCF">
        <w:rPr>
          <w:sz w:val="22"/>
          <w:szCs w:val="22"/>
          <w:lang w:val="ru-RU"/>
        </w:rPr>
        <w:t xml:space="preserve"> и </w:t>
      </w:r>
      <w:r w:rsidR="00F45F93">
        <w:rPr>
          <w:sz w:val="22"/>
          <w:szCs w:val="22"/>
          <w:lang w:val="ru-RU"/>
        </w:rPr>
        <w:t>то у случају да Испоручилац добара</w:t>
      </w:r>
      <w:r w:rsidRPr="00890CCF">
        <w:rPr>
          <w:sz w:val="22"/>
          <w:szCs w:val="22"/>
          <w:lang w:val="ru-RU"/>
        </w:rPr>
        <w:t xml:space="preserve"> једнострано раскине уговор</w:t>
      </w:r>
      <w:r w:rsidR="00F45F93">
        <w:rPr>
          <w:sz w:val="22"/>
          <w:szCs w:val="22"/>
          <w:lang w:val="ru-RU"/>
        </w:rPr>
        <w:t xml:space="preserve"> </w:t>
      </w:r>
      <w:r w:rsidRPr="0039456E">
        <w:rPr>
          <w:sz w:val="22"/>
          <w:szCs w:val="22"/>
          <w:lang w:val="ru-RU"/>
        </w:rPr>
        <w:t>(</w:t>
      </w:r>
      <w:r w:rsidRPr="0039456E">
        <w:rPr>
          <w:sz w:val="22"/>
          <w:szCs w:val="22"/>
          <w:lang w:val="sr-Cyrl-CS"/>
        </w:rPr>
        <w:t xml:space="preserve">изузев ако је до раскида дошло кривицом Наручиоца или услед више силе односно ако је до раскида дошло услед околности због којих дужник не одговара) </w:t>
      </w:r>
      <w:r w:rsidRPr="0039456E">
        <w:rPr>
          <w:sz w:val="22"/>
          <w:szCs w:val="22"/>
          <w:lang w:val="ru-RU"/>
        </w:rPr>
        <w:t xml:space="preserve"> или уколико закасни са испуњењем уговорне обавезе.</w:t>
      </w:r>
    </w:p>
    <w:p w:rsidR="00DC761D" w:rsidRPr="00890CCF" w:rsidRDefault="00DC761D" w:rsidP="00DC761D">
      <w:pPr>
        <w:spacing w:line="276" w:lineRule="auto"/>
        <w:jc w:val="both"/>
        <w:rPr>
          <w:b/>
          <w:sz w:val="22"/>
          <w:szCs w:val="22"/>
          <w:lang w:val="sr-Cyrl-CS"/>
        </w:rPr>
      </w:pPr>
      <w:r w:rsidRPr="00890CCF">
        <w:rPr>
          <w:b/>
          <w:sz w:val="22"/>
          <w:szCs w:val="22"/>
          <w:lang w:val="sr-Cyrl-CS"/>
        </w:rPr>
        <w:t>С</w:t>
      </w:r>
      <w:r w:rsidR="00C74C60">
        <w:rPr>
          <w:b/>
          <w:sz w:val="22"/>
          <w:szCs w:val="22"/>
          <w:lang w:val="sr-Cyrl-CS"/>
        </w:rPr>
        <w:t>агласни смо да уз бланко оверену меницу</w:t>
      </w:r>
      <w:r w:rsidRPr="00890CCF">
        <w:rPr>
          <w:b/>
          <w:sz w:val="22"/>
          <w:szCs w:val="22"/>
          <w:lang w:val="sr-Cyrl-CS"/>
        </w:rPr>
        <w:t>, приложимо и:</w:t>
      </w:r>
    </w:p>
    <w:p w:rsidR="00DC761D" w:rsidRPr="005D6C81" w:rsidRDefault="00DC761D" w:rsidP="00DC761D">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A2428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w:t>
      </w:r>
      <w:r w:rsidRPr="005D6C81">
        <w:rPr>
          <w:sz w:val="22"/>
          <w:szCs w:val="22"/>
          <w:lang w:val="sr-Cyrl-CS"/>
        </w:rPr>
        <w:t>отварања понуда)</w:t>
      </w:r>
      <w:r w:rsidR="00F45F93" w:rsidRPr="00F45F93">
        <w:rPr>
          <w:sz w:val="22"/>
          <w:szCs w:val="22"/>
          <w:lang w:val="ru-RU"/>
        </w:rPr>
        <w:t xml:space="preserve"> </w:t>
      </w:r>
      <w:r w:rsidR="00F45F93" w:rsidRPr="00890CCF">
        <w:rPr>
          <w:sz w:val="22"/>
          <w:szCs w:val="22"/>
          <w:lang w:val="ru-RU"/>
        </w:rPr>
        <w:t xml:space="preserve">и </w:t>
      </w:r>
      <w:r w:rsidR="00F45F93" w:rsidRPr="00890CCF">
        <w:rPr>
          <w:sz w:val="22"/>
          <w:szCs w:val="22"/>
          <w:lang w:val="sr-Cyrl-CS"/>
        </w:rPr>
        <w:t xml:space="preserve">Извод са интернет странице НБС- Регистра меница и овлашћења, као </w:t>
      </w:r>
      <w:r w:rsidR="00F45F93">
        <w:rPr>
          <w:sz w:val="22"/>
          <w:szCs w:val="22"/>
          <w:lang w:val="sr-Cyrl-CS"/>
        </w:rPr>
        <w:t>доказ да је меница регистрована.</w:t>
      </w:r>
      <w:r w:rsidRPr="005D6C81">
        <w:rPr>
          <w:sz w:val="22"/>
          <w:szCs w:val="22"/>
          <w:lang w:val="sr-Cyrl-CS"/>
        </w:rPr>
        <w:t xml:space="preserve"> </w:t>
      </w:r>
    </w:p>
    <w:p w:rsidR="00DC761D" w:rsidRPr="00890CCF" w:rsidRDefault="00DC761D" w:rsidP="00DC761D">
      <w:pPr>
        <w:spacing w:line="276" w:lineRule="auto"/>
        <w:jc w:val="both"/>
        <w:rPr>
          <w:sz w:val="22"/>
          <w:szCs w:val="22"/>
          <w:lang w:val="sr-Cyrl-CS"/>
        </w:rPr>
      </w:pPr>
      <w:r w:rsidRPr="005D6C81">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w:t>
      </w:r>
      <w:r w:rsidRPr="004D3BBA">
        <w:rPr>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p>
    <w:p w:rsidR="00DC761D" w:rsidRPr="00890CCF" w:rsidRDefault="00DC761D" w:rsidP="00DC761D">
      <w:pPr>
        <w:rPr>
          <w:sz w:val="22"/>
          <w:szCs w:val="22"/>
          <w:lang w:val="sr-Cyrl-CS"/>
        </w:rPr>
      </w:pPr>
      <w:r w:rsidRPr="00890CCF">
        <w:rPr>
          <w:sz w:val="22"/>
          <w:szCs w:val="22"/>
          <w:lang w:val="sr-Cyrl-CS"/>
        </w:rPr>
        <w:tab/>
      </w:r>
    </w:p>
    <w:p w:rsidR="00DC761D" w:rsidRPr="00890CCF" w:rsidRDefault="00793488" w:rsidP="00DC761D">
      <w:pPr>
        <w:jc w:val="both"/>
        <w:outlineLvl w:val="0"/>
        <w:rPr>
          <w:b/>
          <w:sz w:val="22"/>
          <w:szCs w:val="22"/>
          <w:lang w:val="sr-Latn-CS"/>
        </w:rPr>
      </w:pPr>
      <w:r>
        <w:rPr>
          <w:b/>
          <w:sz w:val="22"/>
          <w:szCs w:val="22"/>
          <w:lang w:val="sr-Cyrl-CS"/>
        </w:rPr>
        <w:t>Датум:______________</w:t>
      </w:r>
      <w:r>
        <w:rPr>
          <w:b/>
          <w:sz w:val="22"/>
          <w:szCs w:val="22"/>
          <w:lang w:val="sr-Cyrl-CS"/>
        </w:rPr>
        <w:tab/>
        <w:t xml:space="preserve">    </w:t>
      </w:r>
      <w:r w:rsidR="00DC761D" w:rsidRPr="00890CCF">
        <w:rPr>
          <w:b/>
          <w:sz w:val="22"/>
          <w:szCs w:val="22"/>
          <w:lang w:val="sr-Cyrl-CS"/>
        </w:rPr>
        <w:tab/>
      </w:r>
      <w:r w:rsidR="00DC761D" w:rsidRPr="00890CCF">
        <w:rPr>
          <w:b/>
          <w:sz w:val="22"/>
          <w:szCs w:val="22"/>
          <w:lang w:val="sr-Cyrl-CS"/>
        </w:rPr>
        <w:tab/>
      </w:r>
      <w:r w:rsidR="00165CAF">
        <w:rPr>
          <w:b/>
          <w:sz w:val="22"/>
          <w:szCs w:val="22"/>
          <w:lang w:val="sr-Cyrl-CS"/>
        </w:rPr>
        <w:t xml:space="preserve">                           </w:t>
      </w:r>
      <w:r w:rsidR="00DC761D" w:rsidRPr="00890CCF">
        <w:rPr>
          <w:b/>
          <w:sz w:val="22"/>
          <w:szCs w:val="22"/>
          <w:lang w:val="sr-Latn-CS"/>
        </w:rPr>
        <w:t>_______________________</w:t>
      </w:r>
    </w:p>
    <w:p w:rsidR="00DC761D" w:rsidRPr="00890CCF" w:rsidRDefault="00DC761D" w:rsidP="00DC761D">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DC761D" w:rsidRPr="00890CCF" w:rsidRDefault="00DC761D" w:rsidP="00DC761D">
      <w:pPr>
        <w:rPr>
          <w:sz w:val="22"/>
          <w:szCs w:val="22"/>
          <w:lang w:val="sr-Cyrl-CS"/>
        </w:rPr>
      </w:pPr>
      <w:r w:rsidRPr="00890CCF">
        <w:rPr>
          <w:sz w:val="22"/>
          <w:szCs w:val="22"/>
          <w:lang w:val="sr-Cyrl-CS"/>
        </w:rPr>
        <w:tab/>
      </w:r>
      <w:r w:rsidRPr="00890CCF">
        <w:rPr>
          <w:sz w:val="22"/>
          <w:szCs w:val="22"/>
          <w:lang w:val="sr-Cyrl-CS"/>
        </w:rPr>
        <w:tab/>
      </w:r>
    </w:p>
    <w:p w:rsidR="00DC761D" w:rsidRPr="00890CCF" w:rsidRDefault="00DC761D" w:rsidP="00DC761D">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rPr>
      </w:pPr>
    </w:p>
    <w:p w:rsidR="00DC761D" w:rsidRDefault="00DC761D" w:rsidP="00DC761D">
      <w:pPr>
        <w:jc w:val="both"/>
        <w:rPr>
          <w:rFonts w:eastAsia="Calibri"/>
          <w:sz w:val="22"/>
          <w:szCs w:val="22"/>
        </w:rPr>
      </w:pPr>
    </w:p>
    <w:p w:rsidR="00051145" w:rsidRDefault="00051145" w:rsidP="00DC761D">
      <w:pPr>
        <w:jc w:val="both"/>
        <w:rPr>
          <w:rFonts w:eastAsia="Calibri"/>
          <w:sz w:val="22"/>
          <w:szCs w:val="22"/>
        </w:rPr>
      </w:pPr>
    </w:p>
    <w:p w:rsidR="00051145" w:rsidRDefault="00051145" w:rsidP="00DC761D">
      <w:pPr>
        <w:jc w:val="both"/>
        <w:rPr>
          <w:rFonts w:eastAsia="Calibri"/>
          <w:sz w:val="22"/>
          <w:szCs w:val="22"/>
        </w:rPr>
      </w:pPr>
    </w:p>
    <w:p w:rsidR="006D3E85" w:rsidRPr="006D3E85" w:rsidRDefault="006D3E85" w:rsidP="00DC761D">
      <w:pPr>
        <w:jc w:val="both"/>
        <w:rPr>
          <w:color w:val="auto"/>
          <w:sz w:val="22"/>
          <w:szCs w:val="22"/>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X</w:t>
      </w:r>
      <w:r w:rsidR="009C5366">
        <w:rPr>
          <w:b/>
          <w:bCs/>
          <w:i/>
          <w:iCs/>
          <w:sz w:val="22"/>
          <w:szCs w:val="22"/>
        </w:rPr>
        <w:t xml:space="preserve"> </w:t>
      </w:r>
      <w:r w:rsidRPr="00890CCF">
        <w:rPr>
          <w:b/>
          <w:bCs/>
          <w:i/>
          <w:iCs/>
          <w:sz w:val="22"/>
          <w:szCs w:val="22"/>
          <w:lang w:val="ru-RU"/>
        </w:rPr>
        <w:t>ОБРАЗАЦ ТРОШКОВА ПРИПРЕМЕ ПОНУДЕ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shd w:val="clear" w:color="auto" w:fill="FFFFFF"/>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DC761D" w:rsidRPr="00890CCF" w:rsidRDefault="00DC761D" w:rsidP="00DC761D">
      <w:pPr>
        <w:spacing w:after="120"/>
        <w:jc w:val="both"/>
        <w:rPr>
          <w:b/>
          <w:i/>
          <w:sz w:val="22"/>
          <w:szCs w:val="22"/>
          <w:lang w:val="ru-RU"/>
        </w:rPr>
      </w:pPr>
    </w:p>
    <w:tbl>
      <w:tblPr>
        <w:tblW w:w="0" w:type="auto"/>
        <w:tblInd w:w="158" w:type="dxa"/>
        <w:tblLayout w:type="fixed"/>
        <w:tblLook w:val="0000"/>
      </w:tblPr>
      <w:tblGrid>
        <w:gridCol w:w="5565"/>
        <w:gridCol w:w="3290"/>
      </w:tblGrid>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jc w:val="center"/>
            </w:pPr>
            <w:r w:rsidRPr="00890CCF">
              <w:rPr>
                <w:b/>
                <w:i/>
                <w:sz w:val="22"/>
                <w:szCs w:val="22"/>
              </w:rPr>
              <w:t>ИЗНОС ТРОШКА У РСД</w:t>
            </w: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A2428E"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i/>
                <w:lang w:val="ru-RU"/>
              </w:rPr>
            </w:pPr>
          </w:p>
          <w:p w:rsidR="00DC761D" w:rsidRPr="00890CCF" w:rsidRDefault="00DC761D" w:rsidP="0026589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lang w:val="ru-RU"/>
              </w:rPr>
            </w:pPr>
          </w:p>
        </w:tc>
      </w:tr>
    </w:tbl>
    <w:p w:rsidR="00DC761D" w:rsidRPr="00890CCF" w:rsidRDefault="00DC761D" w:rsidP="00DC761D">
      <w:pPr>
        <w:jc w:val="both"/>
        <w:rPr>
          <w:sz w:val="22"/>
          <w:szCs w:val="22"/>
          <w:lang w:val="ru-RU"/>
        </w:rPr>
      </w:pPr>
    </w:p>
    <w:p w:rsidR="00DC761D" w:rsidRPr="00890CCF" w:rsidRDefault="00DC761D" w:rsidP="00DC761D">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DC761D" w:rsidRPr="00890CCF" w:rsidRDefault="00DC761D" w:rsidP="00DC761D">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761D" w:rsidRPr="00890CCF" w:rsidRDefault="00DC761D" w:rsidP="00DC761D">
      <w:pPr>
        <w:spacing w:line="276" w:lineRule="auto"/>
        <w:jc w:val="both"/>
        <w:rPr>
          <w:sz w:val="22"/>
          <w:szCs w:val="22"/>
          <w:lang w:val="ru-RU"/>
        </w:rPr>
      </w:pPr>
    </w:p>
    <w:p w:rsidR="00DC761D" w:rsidRPr="00890CCF" w:rsidRDefault="00DC761D" w:rsidP="00DC761D">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DC761D" w:rsidRPr="00890CCF" w:rsidRDefault="00DC761D" w:rsidP="00DC761D">
      <w:pPr>
        <w:spacing w:after="120"/>
        <w:ind w:firstLine="425"/>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E42D4A">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Pr="00BE2418" w:rsidRDefault="00BE2418" w:rsidP="00DC761D">
      <w:pPr>
        <w:rPr>
          <w:b/>
          <w:bCs/>
          <w:i/>
          <w:iCs/>
          <w:sz w:val="22"/>
          <w:szCs w:val="22"/>
        </w:rPr>
      </w:pPr>
    </w:p>
    <w:p w:rsidR="00DC761D" w:rsidRPr="00890CCF" w:rsidRDefault="00DC761D" w:rsidP="00DC761D">
      <w:pPr>
        <w:rPr>
          <w:b/>
          <w:bCs/>
          <w:i/>
          <w:iCs/>
          <w:sz w:val="22"/>
          <w:szCs w:val="22"/>
          <w:lang w:val="ru-RU"/>
        </w:rPr>
      </w:pPr>
    </w:p>
    <w:p w:rsidR="00DC761D" w:rsidRPr="00890CCF" w:rsidRDefault="00DC761D" w:rsidP="00DC761D">
      <w:pPr>
        <w:shd w:val="clear" w:color="auto" w:fill="C6D9F1"/>
        <w:jc w:val="center"/>
        <w:rPr>
          <w:bCs/>
          <w:sz w:val="22"/>
          <w:szCs w:val="22"/>
          <w:lang w:val="ru-RU"/>
        </w:rPr>
      </w:pPr>
      <w:r w:rsidRPr="00890CCF">
        <w:rPr>
          <w:b/>
          <w:bCs/>
          <w:i/>
          <w:iCs/>
          <w:sz w:val="22"/>
          <w:szCs w:val="22"/>
        </w:rPr>
        <w:lastRenderedPageBreak/>
        <w:t>XI</w:t>
      </w:r>
      <w:r w:rsidRPr="00890CCF">
        <w:rPr>
          <w:b/>
          <w:bCs/>
          <w:i/>
          <w:iCs/>
          <w:sz w:val="22"/>
          <w:szCs w:val="22"/>
          <w:lang w:val="ru-RU"/>
        </w:rPr>
        <w:t xml:space="preserve"> ОБРАЗАЦ ИЗЈАВЕ О НЕЗАВИСНОЈ ПОНУДИ</w:t>
      </w:r>
    </w:p>
    <w:p w:rsidR="00DC761D" w:rsidRPr="00890CCF" w:rsidRDefault="00DC761D" w:rsidP="00DC761D">
      <w:pPr>
        <w:pStyle w:val="BodyText3"/>
        <w:shd w:val="clear" w:color="auto" w:fill="C6D9F1"/>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DC761D" w:rsidRPr="00A2428E" w:rsidRDefault="00DC761D" w:rsidP="00DC761D">
      <w:pPr>
        <w:pStyle w:val="BodyText3"/>
        <w:spacing w:after="0"/>
        <w:jc w:val="both"/>
        <w:rPr>
          <w:sz w:val="22"/>
          <w:szCs w:val="22"/>
          <w:lang w:val="ru-RU"/>
        </w:rPr>
      </w:pPr>
      <w:r w:rsidRPr="00A2428E">
        <w:rPr>
          <w:sz w:val="22"/>
          <w:szCs w:val="22"/>
          <w:lang w:val="ru-RU"/>
        </w:rPr>
        <w:t>(Назив понуђача)</w:t>
      </w:r>
    </w:p>
    <w:p w:rsidR="00DC761D" w:rsidRPr="00A2428E" w:rsidRDefault="00DC761D" w:rsidP="00DC761D">
      <w:pPr>
        <w:pStyle w:val="BodyText3"/>
        <w:spacing w:after="0"/>
        <w:jc w:val="both"/>
        <w:rPr>
          <w:w w:val="200"/>
          <w:sz w:val="22"/>
          <w:szCs w:val="22"/>
          <w:lang w:val="ru-RU"/>
        </w:rPr>
      </w:pPr>
      <w:r w:rsidRPr="00A2428E">
        <w:rPr>
          <w:sz w:val="22"/>
          <w:szCs w:val="22"/>
          <w:lang w:val="ru-RU"/>
        </w:rPr>
        <w:t xml:space="preserve">даје: </w:t>
      </w:r>
    </w:p>
    <w:p w:rsidR="00DC761D" w:rsidRPr="00890CCF" w:rsidRDefault="00DC761D" w:rsidP="00DC761D">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DC761D" w:rsidRPr="00A2428E" w:rsidRDefault="00DC761D" w:rsidP="00DC761D">
      <w:pPr>
        <w:pStyle w:val="BodyText3"/>
        <w:spacing w:before="360" w:after="360"/>
        <w:ind w:firstLine="227"/>
        <w:jc w:val="center"/>
        <w:rPr>
          <w:bCs/>
          <w:sz w:val="22"/>
          <w:szCs w:val="22"/>
          <w:lang w:val="ru-RU"/>
        </w:rPr>
      </w:pPr>
      <w:r w:rsidRPr="00890CCF">
        <w:rPr>
          <w:b/>
          <w:bCs/>
          <w:sz w:val="22"/>
          <w:szCs w:val="22"/>
          <w:lang w:val="sr-Cyrl-CS"/>
        </w:rPr>
        <w:t>О НЕЗАВИСНОЈ</w:t>
      </w:r>
      <w:r w:rsidRPr="00A2428E">
        <w:rPr>
          <w:b/>
          <w:bCs/>
          <w:sz w:val="22"/>
          <w:szCs w:val="22"/>
          <w:lang w:val="ru-RU"/>
        </w:rPr>
        <w:t xml:space="preserve"> ПОНУДИ</w:t>
      </w:r>
    </w:p>
    <w:p w:rsidR="00DC761D" w:rsidRPr="00890CCF" w:rsidRDefault="00DC761D" w:rsidP="00DC761D">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w:t>
      </w:r>
      <w:r>
        <w:rPr>
          <w:bCs/>
          <w:sz w:val="22"/>
          <w:szCs w:val="22"/>
          <w:lang w:val="ru-RU"/>
        </w:rPr>
        <w:t xml:space="preserve"> добара – канцеларијског материјала</w:t>
      </w:r>
      <w:r w:rsidRPr="00890CCF">
        <w:rPr>
          <w:bCs/>
          <w:sz w:val="22"/>
          <w:szCs w:val="22"/>
          <w:lang w:val="ru-RU"/>
        </w:rPr>
        <w:t xml:space="preserve">, </w:t>
      </w:r>
      <w:r w:rsidRPr="00890CCF">
        <w:rPr>
          <w:sz w:val="22"/>
          <w:szCs w:val="22"/>
          <w:lang w:val="ru-RU"/>
        </w:rPr>
        <w:t>бр</w:t>
      </w:r>
      <w:r w:rsidR="009C5366">
        <w:rPr>
          <w:sz w:val="22"/>
          <w:szCs w:val="22"/>
          <w:lang w:val="ru-RU"/>
        </w:rPr>
        <w:t xml:space="preserve">. </w:t>
      </w:r>
      <w:r w:rsidR="00856F99">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sz w:val="22"/>
          <w:szCs w:val="22"/>
          <w:lang w:val="sr-Cyrl-CS"/>
        </w:rPr>
        <w:t xml:space="preserve"> </w:t>
      </w:r>
      <w:r w:rsidRPr="00890CCF">
        <w:rPr>
          <w:bCs/>
          <w:sz w:val="22"/>
          <w:szCs w:val="22"/>
          <w:lang w:val="ru-RU"/>
        </w:rPr>
        <w:t>поднео независно, без договора са другим понуђачима или заинтересованим лицима.</w:t>
      </w: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rPr>
          <w:sz w:val="22"/>
          <w:szCs w:val="22"/>
          <w:lang w:val="ru-RU"/>
        </w:rPr>
      </w:pPr>
      <w:r w:rsidRPr="00890CCF">
        <w:rPr>
          <w:sz w:val="22"/>
          <w:szCs w:val="22"/>
          <w:lang w:val="ru-RU"/>
        </w:rPr>
        <w:t>Место:_____________                                                            Понуђач:</w:t>
      </w:r>
    </w:p>
    <w:p w:rsidR="00DC761D" w:rsidRPr="00890CCF" w:rsidRDefault="00DC761D" w:rsidP="00DC761D">
      <w:pPr>
        <w:spacing w:line="276" w:lineRule="auto"/>
        <w:rPr>
          <w:sz w:val="22"/>
          <w:szCs w:val="22"/>
          <w:lang w:val="ru-RU"/>
        </w:rPr>
      </w:pPr>
    </w:p>
    <w:p w:rsidR="00DC761D" w:rsidRPr="00890CCF" w:rsidRDefault="00DC761D" w:rsidP="00DC761D">
      <w:pPr>
        <w:spacing w:line="276" w:lineRule="auto"/>
        <w:rPr>
          <w:b/>
          <w:bCs/>
          <w:i/>
          <w:color w:val="auto"/>
          <w:sz w:val="22"/>
          <w:szCs w:val="22"/>
        </w:rPr>
      </w:pPr>
      <w:r w:rsidRPr="00890CCF">
        <w:rPr>
          <w:sz w:val="22"/>
          <w:szCs w:val="22"/>
          <w:lang w:val="ru-RU"/>
        </w:rPr>
        <w:t>Датум:___________</w:t>
      </w:r>
      <w:r w:rsidR="00E42D4A">
        <w:rPr>
          <w:sz w:val="22"/>
          <w:szCs w:val="22"/>
          <w:lang w:val="ru-RU"/>
        </w:rPr>
        <w:t xml:space="preserve">__                         </w:t>
      </w:r>
      <w:r w:rsidRPr="00890CCF">
        <w:rPr>
          <w:sz w:val="22"/>
          <w:szCs w:val="22"/>
          <w:lang w:val="ru-RU"/>
        </w:rPr>
        <w:t xml:space="preserve">                    </w:t>
      </w:r>
      <w:r w:rsidRPr="00890CCF">
        <w:rPr>
          <w:sz w:val="22"/>
          <w:szCs w:val="22"/>
        </w:rPr>
        <w:t xml:space="preserve">_____________________                                                        </w:t>
      </w:r>
    </w:p>
    <w:p w:rsidR="00DC761D" w:rsidRPr="00890CCF" w:rsidRDefault="00DC761D" w:rsidP="00DC761D">
      <w:pPr>
        <w:suppressAutoHyphens w:val="0"/>
        <w:spacing w:line="276" w:lineRule="auto"/>
        <w:jc w:val="both"/>
        <w:rPr>
          <w:rFonts w:eastAsia="Times New Roman"/>
          <w:b/>
          <w:bCs/>
          <w:i/>
          <w:color w:val="auto"/>
          <w:kern w:val="0"/>
          <w:sz w:val="22"/>
          <w:szCs w:val="22"/>
          <w:lang w:val="sr-Cyrl-CS" w:eastAsia="en-US"/>
        </w:rPr>
      </w:pPr>
    </w:p>
    <w:p w:rsidR="00DC761D" w:rsidRPr="00890CCF" w:rsidRDefault="00DC761D" w:rsidP="00DC761D">
      <w:pPr>
        <w:tabs>
          <w:tab w:val="left" w:pos="6028"/>
        </w:tabs>
        <w:autoSpaceDE w:val="0"/>
        <w:spacing w:line="276" w:lineRule="auto"/>
        <w:jc w:val="both"/>
        <w:rPr>
          <w:b/>
          <w:bCs/>
          <w:i/>
          <w:iCs/>
          <w:color w:val="auto"/>
          <w:sz w:val="22"/>
          <w:szCs w:val="22"/>
        </w:rPr>
      </w:pP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w:t>
      </w:r>
    </w:p>
    <w:p w:rsidR="00DC761D" w:rsidRPr="00890CCF" w:rsidRDefault="00DC761D" w:rsidP="00DC761D">
      <w:pPr>
        <w:tabs>
          <w:tab w:val="left" w:pos="6028"/>
        </w:tabs>
        <w:autoSpaceDE w:val="0"/>
        <w:spacing w:line="276"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Pr="00BE2418" w:rsidRDefault="00BE2418" w:rsidP="00DC761D">
      <w:pPr>
        <w:tabs>
          <w:tab w:val="left" w:pos="6028"/>
        </w:tabs>
        <w:autoSpaceDE w:val="0"/>
        <w:spacing w:line="240" w:lineRule="auto"/>
        <w:jc w:val="both"/>
        <w:rPr>
          <w:bCs/>
          <w:i/>
          <w:iCs/>
          <w:color w:val="auto"/>
          <w:sz w:val="22"/>
          <w:szCs w:val="22"/>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XII</w:t>
      </w:r>
      <w:r w:rsidRPr="00890CCF">
        <w:rPr>
          <w:b/>
          <w:bCs/>
          <w:i/>
          <w:iCs/>
          <w:sz w:val="22"/>
          <w:szCs w:val="22"/>
          <w:lang w:val="ru-RU"/>
        </w:rPr>
        <w:t xml:space="preserve"> МОДЕЛ УГОВОРА</w:t>
      </w:r>
    </w:p>
    <w:p w:rsidR="00DC761D" w:rsidRPr="00890CCF" w:rsidRDefault="00DC761D" w:rsidP="00DC761D">
      <w:pPr>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jc w:val="center"/>
        <w:rPr>
          <w:b/>
          <w:bCs/>
          <w:i/>
          <w:iCs/>
          <w:sz w:val="22"/>
          <w:szCs w:val="22"/>
          <w:lang w:val="ru-RU"/>
        </w:rPr>
      </w:pPr>
      <w:r w:rsidRPr="00890CCF">
        <w:rPr>
          <w:b/>
          <w:bCs/>
          <w:i/>
          <w:iCs/>
          <w:sz w:val="22"/>
          <w:szCs w:val="22"/>
          <w:lang w:val="ru-RU"/>
        </w:rPr>
        <w:t xml:space="preserve">УГОВОР О НАБАВЦИ </w:t>
      </w:r>
      <w:r>
        <w:rPr>
          <w:b/>
          <w:bCs/>
          <w:i/>
          <w:iCs/>
          <w:sz w:val="22"/>
          <w:szCs w:val="22"/>
          <w:lang w:val="ru-RU"/>
        </w:rPr>
        <w:t xml:space="preserve"> ДОБАРА  - КАНЦЕЛАРИЈСКОГ МАТЕРИЈАЛА</w:t>
      </w:r>
    </w:p>
    <w:p w:rsidR="00DC761D" w:rsidRPr="00890CCF" w:rsidRDefault="00DC761D" w:rsidP="00DC761D">
      <w:pPr>
        <w:jc w:val="both"/>
        <w:rPr>
          <w:sz w:val="22"/>
          <w:szCs w:val="22"/>
          <w:lang w:val="ru-RU"/>
        </w:rPr>
      </w:pPr>
    </w:p>
    <w:p w:rsidR="00DC761D" w:rsidRPr="00890CCF" w:rsidRDefault="00DC761D" w:rsidP="00DC761D">
      <w:pPr>
        <w:rPr>
          <w:b/>
          <w:i/>
          <w:iCs/>
          <w:sz w:val="22"/>
          <w:szCs w:val="22"/>
          <w:lang w:val="ru-RU"/>
        </w:rPr>
      </w:pPr>
      <w:r w:rsidRPr="00890CCF">
        <w:rPr>
          <w:b/>
          <w:i/>
          <w:iCs/>
          <w:sz w:val="22"/>
          <w:szCs w:val="22"/>
          <w:lang w:val="ru-RU"/>
        </w:rPr>
        <w:t>Закључен дана ______________ ,  између:</w:t>
      </w:r>
    </w:p>
    <w:p w:rsidR="00DC761D" w:rsidRPr="00890CCF" w:rsidRDefault="00DC761D" w:rsidP="00DC761D">
      <w:pPr>
        <w:rPr>
          <w:i/>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Центра за</w:t>
      </w:r>
      <w:r w:rsidR="00793488">
        <w:rPr>
          <w:b/>
          <w:iCs/>
          <w:sz w:val="22"/>
          <w:szCs w:val="22"/>
          <w:lang w:val="ru-RU"/>
        </w:rPr>
        <w:t xml:space="preserve"> социјални рад Града Новог Сада</w:t>
      </w:r>
      <w:r w:rsidRPr="00890CCF">
        <w:rPr>
          <w:b/>
          <w:iCs/>
          <w:sz w:val="22"/>
          <w:szCs w:val="22"/>
          <w:lang w:val="ru-RU"/>
        </w:rPr>
        <w:t>,</w:t>
      </w:r>
      <w:r w:rsidR="00793488">
        <w:rPr>
          <w:b/>
          <w:iCs/>
          <w:sz w:val="22"/>
          <w:szCs w:val="22"/>
          <w:lang w:val="ru-RU"/>
        </w:rPr>
        <w:t xml:space="preserve"> </w:t>
      </w:r>
      <w:r w:rsidRPr="00890CCF">
        <w:rPr>
          <w:b/>
          <w:iCs/>
          <w:sz w:val="22"/>
          <w:szCs w:val="22"/>
          <w:lang w:val="ru-RU"/>
        </w:rPr>
        <w:t>са седиштем у Новом Саду, улица Змај Огњена Вука бр. 13, ПИБ: 10</w:t>
      </w:r>
      <w:r w:rsidR="00793488">
        <w:rPr>
          <w:b/>
          <w:iCs/>
          <w:sz w:val="22"/>
          <w:szCs w:val="22"/>
          <w:lang w:val="ru-RU"/>
        </w:rPr>
        <w:t>1706047 Матични број: 08154902</w:t>
      </w:r>
      <w:r w:rsidRPr="00890CCF">
        <w:rPr>
          <w:b/>
          <w:iCs/>
          <w:sz w:val="22"/>
          <w:szCs w:val="22"/>
          <w:lang w:val="ru-RU"/>
        </w:rPr>
        <w:t xml:space="preserve">, кога заступа директор </w:t>
      </w:r>
      <w:r w:rsidR="00856F99">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DC761D" w:rsidRPr="00890CCF" w:rsidRDefault="00DC761D" w:rsidP="00DC761D">
      <w:pPr>
        <w:rPr>
          <w:i/>
          <w:iCs/>
          <w:sz w:val="22"/>
          <w:szCs w:val="22"/>
          <w:lang w:val="ru-RU"/>
        </w:rPr>
      </w:pPr>
    </w:p>
    <w:p w:rsidR="00DC761D" w:rsidRPr="00890CCF" w:rsidRDefault="00DC761D" w:rsidP="00DC761D">
      <w:pPr>
        <w:rPr>
          <w:i/>
          <w:iCs/>
          <w:sz w:val="22"/>
          <w:szCs w:val="22"/>
          <w:lang w:val="ru-RU"/>
        </w:rPr>
      </w:pPr>
      <w:r w:rsidRPr="00890CCF">
        <w:rPr>
          <w:i/>
          <w:iCs/>
          <w:sz w:val="22"/>
          <w:szCs w:val="22"/>
          <w:lang w:val="ru-RU"/>
        </w:rPr>
        <w:t>и</w:t>
      </w:r>
    </w:p>
    <w:p w:rsidR="00DC761D" w:rsidRPr="00A2428E" w:rsidRDefault="00DC761D" w:rsidP="00DC761D">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A2428E">
        <w:rPr>
          <w:iCs/>
          <w:sz w:val="22"/>
          <w:szCs w:val="22"/>
          <w:lang w:val="ru-RU"/>
        </w:rPr>
        <w:t>Матични број: ........................................</w:t>
      </w:r>
    </w:p>
    <w:p w:rsidR="00DC761D" w:rsidRPr="00890CCF" w:rsidRDefault="00DC761D" w:rsidP="00DC761D">
      <w:pPr>
        <w:rPr>
          <w:iCs/>
          <w:sz w:val="22"/>
          <w:szCs w:val="22"/>
          <w:lang w:val="ru-RU"/>
        </w:rPr>
      </w:pPr>
      <w:r w:rsidRPr="00890CCF">
        <w:rPr>
          <w:iCs/>
          <w:sz w:val="22"/>
          <w:szCs w:val="22"/>
          <w:lang w:val="ru-RU"/>
        </w:rPr>
        <w:t xml:space="preserve">Број рачуна: ............................................ Назив банке:......................................,Телефон:............................Телефакс:кога заступа................................................................... </w:t>
      </w:r>
    </w:p>
    <w:p w:rsidR="00DC761D" w:rsidRPr="00890CCF" w:rsidRDefault="00DC761D" w:rsidP="00DC761D">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DC761D" w:rsidRPr="00890CCF" w:rsidRDefault="00DC761D" w:rsidP="00DC761D">
      <w:pPr>
        <w:rPr>
          <w:i/>
          <w:iCs/>
          <w:sz w:val="22"/>
          <w:szCs w:val="22"/>
          <w:lang w:val="ru-RU"/>
        </w:rPr>
      </w:pPr>
    </w:p>
    <w:p w:rsidR="00DC761D" w:rsidRDefault="00DC761D" w:rsidP="00DC761D">
      <w:pPr>
        <w:rPr>
          <w:i/>
          <w:iCs/>
          <w:color w:val="auto"/>
          <w:sz w:val="22"/>
          <w:szCs w:val="22"/>
          <w:lang w:val="ru-RU"/>
        </w:rPr>
      </w:pPr>
    </w:p>
    <w:p w:rsidR="00DC761D" w:rsidRPr="00890CCF" w:rsidRDefault="00DC761D" w:rsidP="00DC761D">
      <w:pPr>
        <w:rPr>
          <w:i/>
          <w:iCs/>
          <w:color w:val="auto"/>
          <w:sz w:val="22"/>
          <w:szCs w:val="22"/>
          <w:lang w:val="ru-RU"/>
        </w:rPr>
      </w:pPr>
    </w:p>
    <w:p w:rsidR="00DC761D" w:rsidRPr="00890CCF" w:rsidRDefault="00DC761D" w:rsidP="00DC761D">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DC761D" w:rsidRPr="00890CCF" w:rsidRDefault="00DC761D" w:rsidP="00DC761D">
      <w:pPr>
        <w:widowControl w:val="0"/>
        <w:autoSpaceDE w:val="0"/>
        <w:autoSpaceDN w:val="0"/>
        <w:adjustRightInd w:val="0"/>
        <w:spacing w:line="221"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 да је Наручилац, на основу Закона о јавним набавкама ("Службени гласник РС", бр. 124/2012</w:t>
      </w:r>
      <w:r w:rsidR="00B844D0">
        <w:rPr>
          <w:sz w:val="22"/>
          <w:szCs w:val="22"/>
          <w:lang w:val="ru-RU"/>
        </w:rPr>
        <w:t>, 14/2015 и 68/2015</w:t>
      </w:r>
      <w:r w:rsidRPr="00890CCF">
        <w:rPr>
          <w:sz w:val="22"/>
          <w:szCs w:val="22"/>
          <w:lang w:val="ru-RU"/>
        </w:rPr>
        <w:t xml:space="preserve">) спровео поступак набавке мале вредности бр. </w:t>
      </w:r>
      <w:r w:rsidR="00B844D0">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sz w:val="22"/>
          <w:szCs w:val="22"/>
          <w:lang w:val="sr-Cyrl-CS"/>
        </w:rPr>
        <w:t xml:space="preserve"> </w:t>
      </w:r>
      <w:r w:rsidRPr="00890CCF">
        <w:rPr>
          <w:sz w:val="22"/>
          <w:szCs w:val="22"/>
          <w:lang w:val="ru-RU"/>
        </w:rPr>
        <w:t>за набавку доб</w:t>
      </w:r>
      <w:r>
        <w:rPr>
          <w:sz w:val="22"/>
          <w:szCs w:val="22"/>
          <w:lang w:val="ru-RU"/>
        </w:rPr>
        <w:t>а</w:t>
      </w:r>
      <w:r w:rsidRPr="00890CCF">
        <w:rPr>
          <w:sz w:val="22"/>
          <w:szCs w:val="22"/>
          <w:lang w:val="ru-RU"/>
        </w:rPr>
        <w:t>ра – „</w:t>
      </w:r>
      <w:r>
        <w:rPr>
          <w:sz w:val="22"/>
          <w:szCs w:val="22"/>
          <w:lang w:val="ru-RU"/>
        </w:rPr>
        <w:t>Канцеларијског материјала</w:t>
      </w:r>
      <w:r w:rsidRPr="00890CCF">
        <w:rPr>
          <w:sz w:val="22"/>
          <w:szCs w:val="22"/>
          <w:lang w:val="ru-RU"/>
        </w:rPr>
        <w:t>“, на основу позива за подношење понуда објав</w:t>
      </w:r>
      <w:r w:rsidR="002E4614">
        <w:rPr>
          <w:sz w:val="22"/>
          <w:szCs w:val="22"/>
          <w:lang w:val="ru-RU"/>
        </w:rPr>
        <w:t>љеног на Порталу јавних набавки</w:t>
      </w:r>
      <w:r w:rsidR="002E4614">
        <w:rPr>
          <w:sz w:val="22"/>
          <w:szCs w:val="22"/>
        </w:rPr>
        <w:t xml:space="preserve"> и</w:t>
      </w:r>
      <w:r w:rsidRPr="00890CCF">
        <w:rPr>
          <w:sz w:val="22"/>
          <w:szCs w:val="22"/>
          <w:lang w:val="ru-RU"/>
        </w:rPr>
        <w:t xml:space="preserve"> на интернет страници наручиоца;</w:t>
      </w:r>
    </w:p>
    <w:p w:rsidR="00DC761D" w:rsidRPr="00890CCF" w:rsidRDefault="00DC761D" w:rsidP="00DC761D">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DC761D" w:rsidRPr="00890CCF" w:rsidRDefault="00DC761D" w:rsidP="00DC761D">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w:t>
      </w:r>
      <w:r>
        <w:rPr>
          <w:sz w:val="22"/>
          <w:szCs w:val="22"/>
          <w:lang w:val="ru-RU"/>
        </w:rPr>
        <w:t xml:space="preserve"> добара – канцеларијског материјала</w:t>
      </w:r>
      <w:r w:rsidRPr="00890CCF">
        <w:rPr>
          <w:sz w:val="22"/>
          <w:szCs w:val="22"/>
          <w:lang w:val="ru-RU"/>
        </w:rPr>
        <w:t>;</w:t>
      </w:r>
    </w:p>
    <w:p w:rsidR="00DC761D" w:rsidRPr="00A2428E" w:rsidRDefault="00DC761D" w:rsidP="00DC761D">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A2428E">
        <w:rPr>
          <w:sz w:val="22"/>
          <w:szCs w:val="22"/>
          <w:lang w:val="ru-RU"/>
        </w:rPr>
        <w:t xml:space="preserve">Закона о јавним набавкама; </w:t>
      </w:r>
    </w:p>
    <w:p w:rsidR="00DC761D" w:rsidRPr="00890CCF" w:rsidRDefault="00DC761D" w:rsidP="00DC761D">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rPr>
          <w:b/>
          <w:sz w:val="22"/>
          <w:szCs w:val="22"/>
          <w:lang w:val="ru-RU"/>
        </w:rPr>
      </w:pPr>
    </w:p>
    <w:p w:rsidR="00DC761D" w:rsidRPr="00A2428E" w:rsidRDefault="00DC761D" w:rsidP="00DC761D">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A2428E">
        <w:rPr>
          <w:b/>
          <w:sz w:val="22"/>
          <w:szCs w:val="22"/>
          <w:u w:val="single"/>
          <w:lang w:val="ru-RU"/>
        </w:rPr>
        <w:t>Уколико не учествује, овај део се брише.</w:t>
      </w:r>
      <w:r w:rsidRPr="00A2428E">
        <w:rPr>
          <w:b/>
          <w:sz w:val="22"/>
          <w:szCs w:val="22"/>
          <w:lang w:val="ru-RU"/>
        </w:rPr>
        <w:t>).</w:t>
      </w: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A2428E">
        <w:rPr>
          <w:rFonts w:eastAsia="Times New Roman"/>
          <w:b/>
          <w:bCs/>
          <w:color w:val="auto"/>
          <w:kern w:val="0"/>
          <w:sz w:val="22"/>
          <w:szCs w:val="22"/>
          <w:lang w:val="ru-RU" w:bidi="he-IL"/>
        </w:rPr>
        <w:t xml:space="preserve">ПРЕДМЕТ </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DC761D" w:rsidRPr="00890CCF" w:rsidRDefault="00DC761D" w:rsidP="00DC761D">
      <w:pPr>
        <w:widowControl w:val="0"/>
        <w:overflowPunct w:val="0"/>
        <w:autoSpaceDE w:val="0"/>
        <w:autoSpaceDN w:val="0"/>
        <w:adjustRightInd w:val="0"/>
        <w:spacing w:line="270" w:lineRule="auto"/>
        <w:jc w:val="both"/>
        <w:rPr>
          <w:sz w:val="22"/>
          <w:szCs w:val="22"/>
          <w:lang w:val="ru-RU"/>
        </w:rPr>
      </w:pPr>
      <w:r w:rsidRPr="00890CCF">
        <w:rPr>
          <w:sz w:val="22"/>
          <w:szCs w:val="22"/>
          <w:lang w:val="ru-RU"/>
        </w:rPr>
        <w:t>Предмет овог Уговора је набавка</w:t>
      </w:r>
      <w:r w:rsidR="00B844D0">
        <w:rPr>
          <w:sz w:val="22"/>
          <w:szCs w:val="22"/>
          <w:lang w:val="ru-RU"/>
        </w:rPr>
        <w:t xml:space="preserve"> </w:t>
      </w:r>
      <w:r w:rsidRPr="0087676B">
        <w:rPr>
          <w:b/>
          <w:sz w:val="22"/>
          <w:szCs w:val="22"/>
          <w:lang w:val="ru-RU"/>
        </w:rPr>
        <w:t>добара –</w:t>
      </w:r>
      <w:r>
        <w:rPr>
          <w:b/>
          <w:sz w:val="22"/>
          <w:szCs w:val="22"/>
          <w:lang w:val="ru-RU"/>
        </w:rPr>
        <w:t>канцеларијског материјала</w:t>
      </w:r>
      <w:r w:rsidRPr="00890CCF">
        <w:rPr>
          <w:b/>
          <w:bCs/>
          <w:sz w:val="22"/>
          <w:szCs w:val="22"/>
          <w:lang w:val="ru-RU"/>
        </w:rPr>
        <w:t>,</w:t>
      </w:r>
      <w:r w:rsidRPr="00890CCF">
        <w:rPr>
          <w:sz w:val="22"/>
          <w:szCs w:val="22"/>
          <w:lang w:val="ru-RU"/>
        </w:rPr>
        <w:t xml:space="preserve"> у свему према конкурсној документацији Наручиоца, број </w:t>
      </w:r>
      <w:r w:rsidR="00B844D0">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Pr="00890CCF">
        <w:rPr>
          <w:color w:val="auto"/>
          <w:sz w:val="22"/>
          <w:szCs w:val="22"/>
          <w:lang w:val="ru-RU"/>
        </w:rPr>
        <w:t>, а све у складу са</w:t>
      </w:r>
      <w:r w:rsidR="00793488">
        <w:rPr>
          <w:color w:val="auto"/>
          <w:sz w:val="22"/>
          <w:szCs w:val="22"/>
          <w:lang w:val="ru-RU"/>
        </w:rPr>
        <w:t xml:space="preserve"> </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DC761D" w:rsidRPr="00890CCF" w:rsidRDefault="00DC761D" w:rsidP="00DC761D">
      <w:pPr>
        <w:widowControl w:val="0"/>
        <w:autoSpaceDE w:val="0"/>
        <w:autoSpaceDN w:val="0"/>
        <w:adjustRightInd w:val="0"/>
        <w:spacing w:line="158"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1" w:name="page52"/>
      <w:bookmarkEnd w:id="1"/>
    </w:p>
    <w:p w:rsidR="00DC761D" w:rsidRPr="00890CCF" w:rsidRDefault="00DC761D" w:rsidP="00DC761D">
      <w:pPr>
        <w:jc w:val="both"/>
        <w:rPr>
          <w:rFonts w:eastAsia="Times New Roman"/>
          <w:b/>
          <w:bCs/>
          <w:sz w:val="22"/>
          <w:szCs w:val="22"/>
          <w:lang w:val="ru-RU"/>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lastRenderedPageBreak/>
        <w:t>Члан 2.</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за рачун Наручиоца испоручи </w:t>
      </w:r>
      <w:r>
        <w:rPr>
          <w:sz w:val="22"/>
          <w:szCs w:val="22"/>
          <w:lang w:val="ru-RU"/>
        </w:rPr>
        <w:t>канцеларијски материјал</w:t>
      </w:r>
      <w:r w:rsidRPr="00890CCF">
        <w:rPr>
          <w:sz w:val="22"/>
          <w:szCs w:val="22"/>
          <w:lang w:val="ru-RU"/>
        </w:rPr>
        <w:t>, како следи:</w:t>
      </w:r>
    </w:p>
    <w:p w:rsidR="00DC761D" w:rsidRPr="00890CCF" w:rsidRDefault="00DC761D" w:rsidP="00DC761D">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2E461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DC761D" w:rsidRDefault="00DC761D" w:rsidP="00DC761D">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E81595" w:rsidRPr="00890CCF" w:rsidRDefault="00E81595" w:rsidP="00DC761D">
      <w:pPr>
        <w:autoSpaceDE w:val="0"/>
        <w:autoSpaceDN w:val="0"/>
        <w:adjustRightInd w:val="0"/>
        <w:jc w:val="both"/>
        <w:rPr>
          <w:sz w:val="22"/>
          <w:szCs w:val="22"/>
          <w:lang w:val="ru-RU"/>
        </w:rPr>
      </w:pPr>
      <w:r w:rsidRPr="00E81595">
        <w:rPr>
          <w:sz w:val="22"/>
          <w:szCs w:val="22"/>
          <w:lang w:val="ru-RU"/>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DC761D" w:rsidRPr="00B6434D"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DC761D" w:rsidRPr="00B6434D"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DC761D" w:rsidRPr="00890CCF" w:rsidRDefault="00DC761D" w:rsidP="00DC761D">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71476C">
        <w:rPr>
          <w:sz w:val="22"/>
          <w:szCs w:val="22"/>
          <w:lang w:val="sr-Cyrl-CS"/>
        </w:rPr>
        <w:t xml:space="preserve">у року </w:t>
      </w:r>
      <w:r w:rsidRPr="00890CCF">
        <w:rPr>
          <w:sz w:val="22"/>
          <w:szCs w:val="22"/>
          <w:lang w:val="ru-RU"/>
        </w:rPr>
        <w:t>који не може бити дужи од</w:t>
      </w:r>
      <w:r w:rsidR="009C5366">
        <w:rPr>
          <w:sz w:val="22"/>
          <w:szCs w:val="22"/>
          <w:lang w:val="ru-RU"/>
        </w:rPr>
        <w:t xml:space="preserve"> </w:t>
      </w:r>
      <w:r w:rsidR="00112A06">
        <w:rPr>
          <w:sz w:val="22"/>
          <w:szCs w:val="22"/>
          <w:lang w:val="ru-RU"/>
        </w:rPr>
        <w:t>45 дана од испостављене фактуре</w:t>
      </w:r>
      <w:r w:rsidRPr="00890CCF">
        <w:rPr>
          <w:sz w:val="22"/>
          <w:szCs w:val="22"/>
          <w:lang w:val="ru-RU"/>
        </w:rPr>
        <w:t xml:space="preserve">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890CCF" w:rsidRDefault="00DC761D" w:rsidP="00DC761D">
      <w:pPr>
        <w:widowControl w:val="0"/>
        <w:autoSpaceDE w:val="0"/>
        <w:autoSpaceDN w:val="0"/>
        <w:adjustRightInd w:val="0"/>
        <w:rPr>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DC761D" w:rsidRPr="00890CCF" w:rsidRDefault="00DC761D" w:rsidP="00DC761D">
      <w:pPr>
        <w:jc w:val="both"/>
        <w:rPr>
          <w:bCs/>
          <w:sz w:val="22"/>
          <w:szCs w:val="22"/>
          <w:lang w:val="ru-RU"/>
        </w:rPr>
      </w:pPr>
      <w:r w:rsidRPr="001F23A1">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1F23A1">
        <w:rPr>
          <w:bCs/>
          <w:sz w:val="22"/>
          <w:szCs w:val="22"/>
          <w:lang w:val="ru-RU"/>
        </w:rPr>
        <w:t>.</w:t>
      </w:r>
    </w:p>
    <w:p w:rsidR="00DC761D" w:rsidRDefault="00DC761D" w:rsidP="00DC761D">
      <w:pPr>
        <w:jc w:val="both"/>
        <w:rPr>
          <w:iCs/>
          <w:sz w:val="22"/>
          <w:szCs w:val="22"/>
          <w:lang w:val="sr-Cyrl-CS"/>
        </w:rPr>
      </w:pPr>
    </w:p>
    <w:p w:rsidR="00DC761D" w:rsidRPr="00890CCF" w:rsidRDefault="00DC761D" w:rsidP="00DC761D">
      <w:pPr>
        <w:jc w:val="both"/>
        <w:rPr>
          <w:iCs/>
          <w:sz w:val="22"/>
          <w:szCs w:val="22"/>
          <w:lang w:val="sr-Cyrl-CS"/>
        </w:rPr>
      </w:pPr>
      <w:r w:rsidRPr="001F23A1">
        <w:rPr>
          <w:iCs/>
          <w:sz w:val="22"/>
          <w:szCs w:val="22"/>
          <w:lang w:val="sr-Cyrl-CS"/>
        </w:rPr>
        <w:t>Рок за почетак извршења предметних</w:t>
      </w:r>
      <w:r w:rsidRPr="00890CCF">
        <w:rPr>
          <w:iCs/>
          <w:sz w:val="22"/>
          <w:szCs w:val="22"/>
          <w:lang w:val="sr-Cyrl-CS"/>
        </w:rPr>
        <w:t xml:space="preserve">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bCs/>
          <w:sz w:val="22"/>
          <w:szCs w:val="22"/>
          <w:lang w:val="ru-RU"/>
        </w:rPr>
      </w:pPr>
    </w:p>
    <w:p w:rsidR="00DC761D" w:rsidRPr="00890CCF" w:rsidRDefault="00DC761D" w:rsidP="00DC761D">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социјални </w:t>
      </w:r>
      <w:r w:rsidRPr="009C5366">
        <w:rPr>
          <w:rFonts w:eastAsia="Times New Roman"/>
          <w:color w:val="auto"/>
          <w:kern w:val="0"/>
          <w:sz w:val="22"/>
          <w:szCs w:val="22"/>
          <w:lang w:val="ru-RU" w:bidi="he-IL"/>
        </w:rPr>
        <w:t>рад Града Новог Сада, Змај Огњена Вука 13, радним даном у периоду од 07.00 до 13.00 часова.</w:t>
      </w:r>
    </w:p>
    <w:p w:rsidR="00DC761D" w:rsidRPr="00890CCF" w:rsidRDefault="00DC761D" w:rsidP="00DC761D">
      <w:pPr>
        <w:ind w:right="-86"/>
        <w:jc w:val="both"/>
        <w:rPr>
          <w:rFonts w:eastAsia="Times New Roman"/>
          <w:color w:val="auto"/>
          <w:kern w:val="0"/>
          <w:sz w:val="22"/>
          <w:szCs w:val="22"/>
          <w:lang w:val="ru-RU" w:bidi="he-IL"/>
        </w:rPr>
      </w:pPr>
    </w:p>
    <w:p w:rsidR="00DC761D" w:rsidRDefault="00DC761D" w:rsidP="00DC761D">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00075CA8">
        <w:rPr>
          <w:sz w:val="22"/>
          <w:szCs w:val="22"/>
          <w:lang w:val="ru-RU"/>
        </w:rPr>
        <w:t xml:space="preserve"> </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w:t>
      </w:r>
    </w:p>
    <w:p w:rsidR="00DC761D" w:rsidRDefault="00DC761D" w:rsidP="00DC761D">
      <w:pPr>
        <w:jc w:val="both"/>
        <w:rPr>
          <w:iCs/>
          <w:sz w:val="22"/>
          <w:szCs w:val="22"/>
          <w:lang w:val="sr-Cyrl-CS"/>
        </w:rPr>
      </w:pPr>
    </w:p>
    <w:p w:rsidR="00DC761D" w:rsidRPr="00A2428E" w:rsidRDefault="00DC761D" w:rsidP="00DC761D">
      <w:pPr>
        <w:jc w:val="both"/>
        <w:rPr>
          <w:sz w:val="22"/>
          <w:szCs w:val="22"/>
          <w:lang w:val="ru-RU"/>
        </w:rPr>
      </w:pPr>
      <w:r w:rsidRPr="00CE6E48">
        <w:rPr>
          <w:sz w:val="22"/>
          <w:szCs w:val="22"/>
          <w:lang w:val="ru-RU"/>
        </w:rPr>
        <w:t xml:space="preserve">Испоручилац је дужан да за све време трајања уговора испоручује добра у оригиналном паковању </w:t>
      </w:r>
      <w:r>
        <w:rPr>
          <w:sz w:val="22"/>
          <w:szCs w:val="22"/>
          <w:lang w:val="ru-RU"/>
        </w:rPr>
        <w:t xml:space="preserve">састава који ће одговарати саставу датом </w:t>
      </w:r>
      <w:r w:rsidRPr="00CE6E48">
        <w:rPr>
          <w:sz w:val="22"/>
          <w:szCs w:val="22"/>
          <w:lang w:val="ru-RU"/>
        </w:rPr>
        <w:t xml:space="preserve"> у техничкој спецификацији са структуром цена који је Испоручилац попунио и доставио уз понуду и који чини саставни део овог уговора.</w:t>
      </w:r>
    </w:p>
    <w:p w:rsidR="00DC761D" w:rsidRPr="00890CCF" w:rsidRDefault="00DC761D" w:rsidP="00DC761D">
      <w:pPr>
        <w:jc w:val="both"/>
        <w:rPr>
          <w:iCs/>
          <w:sz w:val="22"/>
          <w:szCs w:val="22"/>
          <w:lang w:val="sr-Cyrl-CS"/>
        </w:rPr>
      </w:pPr>
    </w:p>
    <w:p w:rsidR="00DC761D" w:rsidRPr="00890CCF" w:rsidRDefault="00DC761D" w:rsidP="00DC761D">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lastRenderedPageBreak/>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испоручених добара,  у року  од __________ дана од дана испоруке</w:t>
      </w:r>
      <w:r>
        <w:rPr>
          <w:rFonts w:eastAsia="Times New Roman"/>
          <w:color w:val="auto"/>
          <w:kern w:val="0"/>
          <w:sz w:val="22"/>
          <w:szCs w:val="22"/>
          <w:lang w:val="ru-RU" w:bidi="he-IL"/>
        </w:rPr>
        <w:t xml:space="preserve"> (</w:t>
      </w:r>
      <w:r w:rsidRPr="00A2428E">
        <w:rPr>
          <w:i/>
          <w:sz w:val="22"/>
          <w:szCs w:val="22"/>
          <w:lang w:val="ru-RU"/>
        </w:rPr>
        <w:t>биће преузето из понуде).</w:t>
      </w:r>
    </w:p>
    <w:p w:rsidR="00DC761D" w:rsidRPr="00890CCF" w:rsidRDefault="00DC761D" w:rsidP="00DC761D">
      <w:pPr>
        <w:suppressAutoHyphens w:val="0"/>
        <w:autoSpaceDE w:val="0"/>
        <w:autoSpaceDN w:val="0"/>
        <w:adjustRightInd w:val="0"/>
        <w:spacing w:line="240" w:lineRule="auto"/>
        <w:jc w:val="both"/>
        <w:rPr>
          <w:color w:val="auto"/>
          <w:sz w:val="22"/>
          <w:szCs w:val="22"/>
          <w:lang w:val="ru-RU"/>
        </w:rPr>
      </w:pPr>
    </w:p>
    <w:p w:rsidR="00DC761D" w:rsidRPr="00A2428E" w:rsidRDefault="00DC761D" w:rsidP="00DC761D">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A2428E">
        <w:rPr>
          <w:b/>
          <w:sz w:val="22"/>
          <w:szCs w:val="22"/>
          <w:u w:val="single"/>
          <w:lang w:val="ru-RU"/>
        </w:rPr>
        <w:t>_____________</w:t>
      </w:r>
      <w:r w:rsidRPr="00A2428E">
        <w:rPr>
          <w:sz w:val="22"/>
          <w:szCs w:val="22"/>
          <w:lang w:val="ru-RU"/>
        </w:rPr>
        <w:t xml:space="preserve"> код  </w:t>
      </w:r>
      <w:r w:rsidRPr="00A2428E">
        <w:rPr>
          <w:b/>
          <w:sz w:val="22"/>
          <w:szCs w:val="22"/>
          <w:u w:val="single"/>
          <w:lang w:val="ru-RU"/>
        </w:rPr>
        <w:t xml:space="preserve">________________________________ </w:t>
      </w:r>
      <w:r w:rsidRPr="00A2428E">
        <w:rPr>
          <w:i/>
          <w:sz w:val="22"/>
          <w:szCs w:val="22"/>
          <w:lang w:val="ru-RU"/>
        </w:rPr>
        <w:t>(биће преузето из понуде).</w:t>
      </w:r>
    </w:p>
    <w:p w:rsidR="00DC761D" w:rsidRPr="00A2428E" w:rsidRDefault="00DC761D" w:rsidP="00DC761D">
      <w:pPr>
        <w:suppressAutoHyphens w:val="0"/>
        <w:autoSpaceDE w:val="0"/>
        <w:autoSpaceDN w:val="0"/>
        <w:adjustRightInd w:val="0"/>
        <w:spacing w:line="240" w:lineRule="auto"/>
        <w:jc w:val="both"/>
        <w:rPr>
          <w:sz w:val="22"/>
          <w:szCs w:val="22"/>
          <w:lang w:val="ru-RU"/>
        </w:rPr>
      </w:pPr>
    </w:p>
    <w:p w:rsidR="00DC761D" w:rsidRPr="00A2428E" w:rsidRDefault="00DC761D" w:rsidP="00DC761D">
      <w:pPr>
        <w:widowControl w:val="0"/>
        <w:autoSpaceDE w:val="0"/>
        <w:autoSpaceDN w:val="0"/>
        <w:adjustRightInd w:val="0"/>
        <w:spacing w:line="175" w:lineRule="exact"/>
        <w:jc w:val="center"/>
        <w:rPr>
          <w:b/>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DC761D" w:rsidRPr="00890CCF"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B844D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DC761D" w:rsidRPr="00890CCF" w:rsidRDefault="00DC761D" w:rsidP="00DC761D">
      <w:pPr>
        <w:ind w:right="-86"/>
        <w:jc w:val="both"/>
        <w:rPr>
          <w:sz w:val="22"/>
          <w:szCs w:val="22"/>
          <w:lang w:val="ru-RU"/>
        </w:rPr>
      </w:pPr>
    </w:p>
    <w:p w:rsidR="00DC761D" w:rsidRPr="00890CCF" w:rsidRDefault="00DC761D" w:rsidP="00DC761D">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DC761D" w:rsidRPr="00890CCF" w:rsidRDefault="00DC761D" w:rsidP="00DC761D">
      <w:pPr>
        <w:suppressAutoHyphens w:val="0"/>
        <w:autoSpaceDE w:val="0"/>
        <w:autoSpaceDN w:val="0"/>
        <w:adjustRightInd w:val="0"/>
        <w:spacing w:line="240" w:lineRule="auto"/>
        <w:rPr>
          <w:rFonts w:eastAsia="Times New Roman"/>
          <w:b/>
          <w:color w:val="auto"/>
          <w:kern w:val="0"/>
          <w:sz w:val="22"/>
          <w:szCs w:val="22"/>
          <w:lang w:val="ru-RU" w:bidi="he-IL"/>
        </w:rPr>
      </w:pPr>
    </w:p>
    <w:p w:rsidR="00DC761D" w:rsidRPr="00A2428E" w:rsidRDefault="00DC761D" w:rsidP="00DC761D">
      <w:pPr>
        <w:ind w:right="-86"/>
        <w:jc w:val="center"/>
        <w:rPr>
          <w:b/>
          <w:sz w:val="22"/>
          <w:szCs w:val="22"/>
          <w:lang w:val="ru-RU"/>
        </w:rPr>
      </w:pPr>
      <w:r w:rsidRPr="00A2428E">
        <w:rPr>
          <w:b/>
          <w:sz w:val="22"/>
          <w:szCs w:val="22"/>
          <w:lang w:val="ru-RU"/>
        </w:rPr>
        <w:t>КВАЛИТЕТ И КОЛИЧИНЕ</w:t>
      </w:r>
    </w:p>
    <w:p w:rsidR="00DC761D" w:rsidRPr="00890CCF" w:rsidRDefault="00DC761D" w:rsidP="00DC761D">
      <w:pPr>
        <w:ind w:right="-86"/>
        <w:jc w:val="center"/>
        <w:rPr>
          <w:b/>
          <w:sz w:val="22"/>
          <w:szCs w:val="22"/>
          <w:lang w:val="ru-RU"/>
        </w:rPr>
      </w:pPr>
      <w:r w:rsidRPr="00890CCF">
        <w:rPr>
          <w:b/>
          <w:sz w:val="22"/>
          <w:szCs w:val="22"/>
          <w:lang w:val="ru-RU"/>
        </w:rPr>
        <w:t>Члан 7.</w:t>
      </w:r>
    </w:p>
    <w:p w:rsidR="00DC761D" w:rsidRPr="00890CCF" w:rsidRDefault="00DC761D" w:rsidP="00DC761D">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DC761D" w:rsidRPr="00890CCF" w:rsidRDefault="00DC761D" w:rsidP="00DC761D">
      <w:pPr>
        <w:ind w:right="-86"/>
        <w:jc w:val="both"/>
        <w:rPr>
          <w:sz w:val="22"/>
          <w:szCs w:val="22"/>
          <w:lang w:val="ru-RU"/>
        </w:rPr>
      </w:pPr>
    </w:p>
    <w:p w:rsidR="00DC761D" w:rsidRDefault="00DC761D" w:rsidP="00DC761D">
      <w:pPr>
        <w:autoSpaceDE w:val="0"/>
        <w:autoSpaceDN w:val="0"/>
        <w:adjustRightInd w:val="0"/>
        <w:jc w:val="both"/>
        <w:rPr>
          <w:rFonts w:eastAsia="Calibri"/>
          <w:sz w:val="22"/>
          <w:szCs w:val="22"/>
          <w:lang w:val="ru-RU"/>
        </w:rPr>
      </w:pPr>
      <w:r w:rsidRPr="00890CCF">
        <w:rPr>
          <w:rFonts w:eastAsia="Calibri"/>
          <w:sz w:val="22"/>
          <w:szCs w:val="22"/>
          <w:lang w:val="ru-RU"/>
        </w:rPr>
        <w:t>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w:t>
      </w:r>
      <w:r w:rsidR="00E4134F">
        <w:rPr>
          <w:rFonts w:eastAsia="Calibri"/>
          <w:sz w:val="22"/>
          <w:szCs w:val="22"/>
          <w:lang w:val="ru-RU"/>
        </w:rPr>
        <w:t>оцу у року од 3 дана</w:t>
      </w:r>
      <w:r w:rsidRPr="00890CCF">
        <w:rPr>
          <w:rFonts w:eastAsia="Calibri"/>
          <w:sz w:val="22"/>
          <w:szCs w:val="22"/>
          <w:lang w:val="ru-RU"/>
        </w:rPr>
        <w:t xml:space="preserve">.Уколико било која испорука не задовољи </w:t>
      </w:r>
      <w:r w:rsidRPr="001F23A1">
        <w:rPr>
          <w:rFonts w:eastAsia="Calibri"/>
          <w:sz w:val="22"/>
          <w:szCs w:val="22"/>
          <w:lang w:val="ru-RU"/>
        </w:rPr>
        <w:t>уговорени квалитет и/или уговорену количину, Испоручилац је у обавези да је замени исправном у року од 3 (три) дана од пријема писмене рекламације Наручиоца. У супротном Наручилац има право да раскине</w:t>
      </w:r>
      <w:r w:rsidRPr="00890CCF">
        <w:rPr>
          <w:rFonts w:eastAsia="Calibri"/>
          <w:sz w:val="22"/>
          <w:szCs w:val="22"/>
          <w:lang w:val="ru-RU"/>
        </w:rPr>
        <w:t xml:space="preserve">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DC761D" w:rsidRPr="00BB09DD" w:rsidRDefault="00DC761D" w:rsidP="00DC761D">
      <w:pPr>
        <w:autoSpaceDE w:val="0"/>
        <w:autoSpaceDN w:val="0"/>
        <w:adjustRightInd w:val="0"/>
        <w:jc w:val="both"/>
        <w:rPr>
          <w:rFonts w:eastAsia="Calibri"/>
          <w:sz w:val="22"/>
          <w:szCs w:val="22"/>
          <w:lang w:val="ru-RU"/>
        </w:rPr>
      </w:pPr>
    </w:p>
    <w:p w:rsidR="00DC761D" w:rsidRPr="00890CCF" w:rsidRDefault="00DC761D" w:rsidP="00DC761D">
      <w:pPr>
        <w:jc w:val="center"/>
        <w:rPr>
          <w:b/>
          <w:i/>
          <w:sz w:val="22"/>
          <w:szCs w:val="22"/>
          <w:lang w:val="sr-Cyrl-CS"/>
        </w:rPr>
      </w:pPr>
      <w:r w:rsidRPr="00890CCF">
        <w:rPr>
          <w:b/>
          <w:i/>
          <w:sz w:val="22"/>
          <w:szCs w:val="22"/>
          <w:lang w:val="sr-Cyrl-CS"/>
        </w:rPr>
        <w:t>ПАКОВАЊЕ И АМБАЛАЖА</w:t>
      </w:r>
    </w:p>
    <w:p w:rsidR="00DC761D" w:rsidRPr="00890CCF" w:rsidRDefault="00DC761D" w:rsidP="00DC761D">
      <w:pPr>
        <w:jc w:val="center"/>
        <w:rPr>
          <w:b/>
          <w:sz w:val="22"/>
          <w:szCs w:val="22"/>
          <w:lang w:val="sr-Cyrl-CS"/>
        </w:rPr>
      </w:pPr>
      <w:r w:rsidRPr="00890CCF">
        <w:rPr>
          <w:b/>
          <w:sz w:val="22"/>
          <w:szCs w:val="22"/>
          <w:lang w:val="sr-Cyrl-CS"/>
        </w:rPr>
        <w:t>Члан 8.</w:t>
      </w:r>
    </w:p>
    <w:p w:rsidR="00DC761D" w:rsidRPr="005B4141" w:rsidRDefault="00DC761D" w:rsidP="00DC761D">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DC761D" w:rsidRPr="00890CCF" w:rsidRDefault="00DC761D" w:rsidP="00DC761D">
      <w:pPr>
        <w:ind w:right="-86"/>
        <w:jc w:val="center"/>
        <w:rPr>
          <w:b/>
          <w:sz w:val="22"/>
          <w:szCs w:val="22"/>
          <w:lang w:val="ru-RU"/>
        </w:rPr>
      </w:pPr>
      <w:r w:rsidRPr="00890CCF">
        <w:rPr>
          <w:b/>
          <w:sz w:val="22"/>
          <w:szCs w:val="22"/>
          <w:lang w:val="ru-RU"/>
        </w:rPr>
        <w:t>СРЕДСТАВА ФИНАНСИЈСКОГ ОБЕЗБЕЂЕЊА</w:t>
      </w:r>
    </w:p>
    <w:p w:rsidR="00DC761D" w:rsidRPr="00890CCF" w:rsidRDefault="00DC761D" w:rsidP="00DC761D">
      <w:pPr>
        <w:ind w:right="-86"/>
        <w:jc w:val="center"/>
        <w:rPr>
          <w:b/>
          <w:bCs/>
          <w:sz w:val="22"/>
          <w:szCs w:val="22"/>
          <w:lang w:val="ru-RU"/>
        </w:rPr>
      </w:pPr>
      <w:r w:rsidRPr="00890CCF">
        <w:rPr>
          <w:b/>
          <w:bCs/>
          <w:kern w:val="0"/>
          <w:sz w:val="22"/>
          <w:szCs w:val="22"/>
          <w:lang w:val="ru-RU" w:bidi="he-IL"/>
        </w:rPr>
        <w:t>Члан 9.</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на дан потписивања уговора достави Наручиоцу, бланко оверену и потписану сопствену  меницу </w:t>
      </w:r>
      <w:r w:rsidR="00075CA8">
        <w:rPr>
          <w:sz w:val="22"/>
          <w:szCs w:val="22"/>
          <w:lang w:val="sr-Cyrl-CS"/>
        </w:rPr>
        <w:t xml:space="preserve">која је безусловна, платива на први позив и без додатних услова за исплату </w:t>
      </w:r>
      <w:r w:rsidRPr="00890CCF">
        <w:rPr>
          <w:sz w:val="22"/>
          <w:szCs w:val="22"/>
          <w:lang w:val="ru-RU"/>
        </w:rPr>
        <w:t>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DC761D" w:rsidRPr="00890CCF" w:rsidRDefault="00DC761D" w:rsidP="00DC761D">
      <w:pPr>
        <w:autoSpaceDE w:val="0"/>
        <w:autoSpaceDN w:val="0"/>
        <w:adjustRightInd w:val="0"/>
        <w:jc w:val="both"/>
        <w:rPr>
          <w:sz w:val="22"/>
          <w:szCs w:val="22"/>
          <w:lang w:val="ru-RU"/>
        </w:rPr>
      </w:pPr>
    </w:p>
    <w:p w:rsidR="00DC761D" w:rsidRPr="00E42D4A" w:rsidRDefault="00DC761D" w:rsidP="00DC761D">
      <w:pPr>
        <w:spacing w:line="276" w:lineRule="auto"/>
        <w:jc w:val="both"/>
        <w:rPr>
          <w:rStyle w:val="Bodytext0"/>
          <w:sz w:val="22"/>
          <w:szCs w:val="22"/>
          <w:lang w:val="sr-Cyrl-CS"/>
        </w:rPr>
      </w:pPr>
      <w:r w:rsidRPr="00E42D4A">
        <w:rPr>
          <w:rStyle w:val="Bodytext0"/>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овбавезаи/</w:t>
      </w:r>
      <w:r w:rsidRPr="00E42D4A">
        <w:rPr>
          <w:sz w:val="22"/>
          <w:szCs w:val="22"/>
          <w:lang w:val="sr-Cyrl-CS"/>
        </w:rPr>
        <w:t>или једностраног раскида 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r w:rsidRPr="00E42D4A">
        <w:rPr>
          <w:rStyle w:val="Bodytext0"/>
          <w:sz w:val="22"/>
          <w:szCs w:val="22"/>
          <w:lang w:val="ru-RU" w:eastAsia="sr-Cyrl-CS"/>
        </w:rPr>
        <w:t>, поднесе на наплату</w:t>
      </w:r>
      <w:bookmarkStart w:id="2" w:name="_GoBack"/>
      <w:bookmarkEnd w:id="2"/>
      <w:r w:rsidRPr="00E42D4A">
        <w:rPr>
          <w:rStyle w:val="Bodytext0"/>
          <w:sz w:val="22"/>
          <w:szCs w:val="22"/>
          <w:lang w:val="ru-RU" w:eastAsia="sr-Cyrl-CS"/>
        </w:rPr>
        <w:t xml:space="preserve"> средство обезбеђења из става 1. овог члана.</w:t>
      </w:r>
    </w:p>
    <w:p w:rsidR="00DC761D" w:rsidRPr="00E42D4A" w:rsidRDefault="00DC761D" w:rsidP="00DC761D">
      <w:pPr>
        <w:pStyle w:val="ListParagraph"/>
        <w:ind w:left="0"/>
        <w:jc w:val="both"/>
        <w:rPr>
          <w:rStyle w:val="Bodytext0"/>
          <w:sz w:val="22"/>
          <w:szCs w:val="22"/>
          <w:lang w:val="ru-RU" w:eastAsia="sr-Cyrl-CS"/>
        </w:rPr>
      </w:pPr>
    </w:p>
    <w:p w:rsidR="00DC761D" w:rsidRPr="00E42D4A" w:rsidRDefault="00DC761D" w:rsidP="00DC761D">
      <w:pPr>
        <w:pStyle w:val="ListParagraph"/>
        <w:ind w:left="0"/>
        <w:jc w:val="both"/>
        <w:rPr>
          <w:rStyle w:val="Bodytext0"/>
          <w:sz w:val="22"/>
          <w:szCs w:val="22"/>
          <w:lang w:val="ru-RU" w:eastAsia="sr-Cyrl-CS"/>
        </w:rPr>
      </w:pPr>
      <w:r w:rsidRPr="00E42D4A">
        <w:rPr>
          <w:rStyle w:val="Bodytext0"/>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 умањено за реализовани износ вредности уговора без ПДВ-а, с тим што је рок за доставу новог средства обезбеђења седам радних дана од дана када је Наручилац доставио Понуђачу обавештење о наплати претходног средства обезбеђења.</w:t>
      </w:r>
    </w:p>
    <w:p w:rsidR="00DC761D" w:rsidRPr="00890CCF" w:rsidRDefault="00DC761D" w:rsidP="00DC761D">
      <w:pPr>
        <w:autoSpaceDE w:val="0"/>
        <w:autoSpaceDN w:val="0"/>
        <w:adjustRightInd w:val="0"/>
        <w:jc w:val="both"/>
        <w:rPr>
          <w:sz w:val="22"/>
          <w:szCs w:val="22"/>
          <w:lang w:val="ru-RU"/>
        </w:rPr>
      </w:pPr>
    </w:p>
    <w:p w:rsidR="00DC761D" w:rsidRPr="00075CA8" w:rsidRDefault="00DC761D" w:rsidP="00DC761D">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r w:rsidR="00075CA8">
        <w:rPr>
          <w:sz w:val="22"/>
          <w:szCs w:val="22"/>
          <w:lang w:val="sr-Cyrl-CS"/>
        </w:rPr>
        <w:t>, к</w:t>
      </w:r>
      <w:r w:rsidRPr="00890CCF">
        <w:rPr>
          <w:sz w:val="22"/>
          <w:szCs w:val="22"/>
          <w:lang w:val="ru-RU"/>
        </w:rPr>
        <w:t>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r w:rsidR="00112A06">
        <w:rPr>
          <w:sz w:val="22"/>
          <w:szCs w:val="22"/>
          <w:lang w:val="ru-RU"/>
        </w:rPr>
        <w:t xml:space="preserve"> </w:t>
      </w:r>
      <w:r w:rsidRPr="00890CCF">
        <w:rPr>
          <w:sz w:val="22"/>
          <w:szCs w:val="22"/>
          <w:lang w:val="ru-RU"/>
        </w:rPr>
        <w:t>Печати и потписи на меницама, картону депонованих потписа и меничном овлашћењу морају бити идентични.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DC761D" w:rsidRPr="00890CCF" w:rsidRDefault="00DC761D" w:rsidP="00DC761D">
      <w:pPr>
        <w:jc w:val="both"/>
        <w:rPr>
          <w:sz w:val="22"/>
          <w:szCs w:val="22"/>
          <w:lang w:val="ru-RU"/>
        </w:rPr>
      </w:pP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DC761D" w:rsidRDefault="00DC761D" w:rsidP="00DC761D">
      <w:pPr>
        <w:jc w:val="both"/>
        <w:rPr>
          <w:rFonts w:eastAsia="TimesNewRomanPSMT"/>
          <w:bCs/>
          <w:iCs/>
          <w:color w:val="auto"/>
          <w:sz w:val="22"/>
          <w:szCs w:val="22"/>
          <w:lang w:val="ru-RU"/>
        </w:rPr>
      </w:pPr>
    </w:p>
    <w:p w:rsidR="00DC761D" w:rsidRPr="00890CCF" w:rsidRDefault="00DC761D" w:rsidP="00DC761D">
      <w:pPr>
        <w:jc w:val="both"/>
        <w:rPr>
          <w:b/>
          <w:sz w:val="22"/>
          <w:szCs w:val="22"/>
          <w:lang w:val="ru-RU"/>
        </w:rPr>
      </w:pPr>
    </w:p>
    <w:p w:rsidR="00DC761D" w:rsidRPr="00890CCF" w:rsidRDefault="00DC761D" w:rsidP="00DC761D">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DC761D" w:rsidRPr="00890CCF"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C761D" w:rsidRPr="00890CCF" w:rsidRDefault="00381625" w:rsidP="00DC761D">
      <w:pPr>
        <w:jc w:val="both"/>
        <w:rPr>
          <w:rFonts w:eastAsia="TimesNewRomanPSMT"/>
          <w:b/>
          <w:bCs/>
          <w:i/>
          <w:iCs/>
          <w:color w:val="auto"/>
          <w:sz w:val="22"/>
          <w:szCs w:val="22"/>
          <w:lang w:val="ru-RU"/>
        </w:rPr>
      </w:pPr>
      <w:r>
        <w:rPr>
          <w:rFonts w:eastAsia="TimesNewRomanPSMT"/>
          <w:bCs/>
          <w:iCs/>
          <w:color w:val="auto"/>
          <w:sz w:val="22"/>
          <w:szCs w:val="22"/>
          <w:lang w:val="ru-RU"/>
        </w:rPr>
        <w:t xml:space="preserve">Понуђач </w:t>
      </w:r>
      <w:r w:rsidR="00DC761D" w:rsidRPr="00890CCF">
        <w:rPr>
          <w:rFonts w:eastAsia="TimesNewRomanPSMT"/>
          <w:bCs/>
          <w:iCs/>
          <w:color w:val="auto"/>
          <w:sz w:val="22"/>
          <w:szCs w:val="22"/>
          <w:lang w:val="ru-RU"/>
        </w:rPr>
        <w:t>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0B5F83">
        <w:rPr>
          <w:rFonts w:eastAsia="TimesNewRomanPSMT"/>
          <w:bCs/>
          <w:iCs/>
          <w:color w:val="auto"/>
          <w:sz w:val="22"/>
          <w:szCs w:val="22"/>
          <w:lang w:val="ru-RU"/>
        </w:rPr>
        <w:t xml:space="preserve"> </w:t>
      </w:r>
      <w:r w:rsidR="00DC761D" w:rsidRPr="00890CCF">
        <w:rPr>
          <w:rFonts w:eastAsia="TimesNewRomanPSMT"/>
          <w:b/>
          <w:bCs/>
          <w:iCs/>
          <w:color w:val="auto"/>
          <w:sz w:val="22"/>
          <w:szCs w:val="22"/>
          <w:lang w:val="ru-RU"/>
        </w:rPr>
        <w:t>у тренутку закључења уговора</w:t>
      </w:r>
      <w:r w:rsidR="00DC761D" w:rsidRPr="00890CCF">
        <w:rPr>
          <w:rFonts w:eastAsia="TimesNewRomanPSMT"/>
          <w:bCs/>
          <w:iCs/>
          <w:color w:val="auto"/>
          <w:sz w:val="22"/>
          <w:szCs w:val="22"/>
          <w:lang w:val="ru-RU"/>
        </w:rPr>
        <w:t xml:space="preserve"> преда наручиоцу </w:t>
      </w:r>
      <w:r w:rsidR="00DC761D" w:rsidRPr="00890CCF">
        <w:rPr>
          <w:rFonts w:eastAsia="TimesNewRomanPSMT"/>
          <w:b/>
          <w:bCs/>
          <w:iCs/>
          <w:color w:val="auto"/>
          <w:sz w:val="22"/>
          <w:szCs w:val="22"/>
          <w:lang w:val="ru-RU"/>
        </w:rPr>
        <w:t>банкарску гаранцију за добро извршење посла</w:t>
      </w:r>
      <w:r w:rsidR="00DC761D" w:rsidRPr="00890CCF">
        <w:rPr>
          <w:rFonts w:eastAsia="TimesNewRomanPSMT"/>
          <w:bCs/>
          <w:iCs/>
          <w:color w:val="auto"/>
          <w:sz w:val="22"/>
          <w:szCs w:val="22"/>
          <w:lang w:val="ru-RU"/>
        </w:rPr>
        <w:t>, која ће бити са клаузулама: безусловна</w:t>
      </w:r>
      <w:r w:rsidR="00DC761D" w:rsidRPr="00890CCF">
        <w:rPr>
          <w:rFonts w:eastAsia="TimesNewRomanPSMT"/>
          <w:bCs/>
          <w:iCs/>
          <w:color w:val="auto"/>
          <w:sz w:val="22"/>
          <w:szCs w:val="22"/>
          <w:lang w:val="sr-Cyrl-CS"/>
        </w:rPr>
        <w:t xml:space="preserve"> и</w:t>
      </w:r>
      <w:r w:rsidR="00DC761D"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00DC761D" w:rsidRPr="00890CCF">
        <w:rPr>
          <w:rFonts w:eastAsia="TimesNewRomanPSMT"/>
          <w:b/>
          <w:bCs/>
          <w:iCs/>
          <w:color w:val="auto"/>
          <w:sz w:val="22"/>
          <w:szCs w:val="22"/>
          <w:u w:val="single"/>
          <w:lang w:val="ru-RU"/>
        </w:rPr>
        <w:t>од 15%</w:t>
      </w:r>
      <w:r w:rsidR="00DC761D" w:rsidRPr="00890CCF">
        <w:rPr>
          <w:rFonts w:eastAsia="TimesNewRomanPSMT"/>
          <w:b/>
          <w:bCs/>
          <w:iCs/>
          <w:color w:val="auto"/>
          <w:sz w:val="22"/>
          <w:szCs w:val="22"/>
          <w:u w:val="single"/>
          <w:lang w:val="sr-Cyrl-CS"/>
        </w:rPr>
        <w:t>,</w:t>
      </w:r>
      <w:r w:rsidR="00DC761D"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890CCF" w:rsidRDefault="00DC761D" w:rsidP="00DC761D">
      <w:pPr>
        <w:jc w:val="both"/>
        <w:rPr>
          <w:rFonts w:eastAsia="TimesNewRomanPSMT"/>
          <w:bCs/>
          <w:iCs/>
          <w:color w:val="auto"/>
          <w:sz w:val="22"/>
          <w:szCs w:val="22"/>
          <w:lang w:val="ru-RU"/>
        </w:rPr>
      </w:pPr>
    </w:p>
    <w:p w:rsidR="00DC761D" w:rsidRDefault="00DC761D" w:rsidP="000B5F83">
      <w:pPr>
        <w:jc w:val="center"/>
        <w:rPr>
          <w:rFonts w:eastAsia="TimesNewRomanPSMT"/>
          <w:bCs/>
          <w:iCs/>
          <w:color w:val="FF0000"/>
          <w:sz w:val="22"/>
          <w:szCs w:val="22"/>
          <w:lang w:val="ru-RU"/>
        </w:rPr>
      </w:pPr>
    </w:p>
    <w:p w:rsidR="00DC761D" w:rsidRPr="00A2428E" w:rsidRDefault="00DC761D" w:rsidP="000B5F83">
      <w:pPr>
        <w:jc w:val="center"/>
        <w:rPr>
          <w:b/>
          <w:i/>
          <w:sz w:val="22"/>
          <w:szCs w:val="22"/>
          <w:lang w:val="ru-RU"/>
        </w:rPr>
      </w:pPr>
      <w:r w:rsidRPr="00A2428E">
        <w:rPr>
          <w:b/>
          <w:i/>
          <w:sz w:val="22"/>
          <w:szCs w:val="22"/>
          <w:lang w:val="ru-RU"/>
        </w:rPr>
        <w:t>ОБАВЕЗА ДОБРОГ ИЗВРШЕЊА ПОСЛА</w:t>
      </w:r>
    </w:p>
    <w:p w:rsidR="00DC761D" w:rsidRPr="00890CCF" w:rsidRDefault="00DC761D" w:rsidP="00DC761D">
      <w:pPr>
        <w:jc w:val="center"/>
        <w:rPr>
          <w:b/>
          <w:sz w:val="22"/>
          <w:szCs w:val="22"/>
          <w:lang w:val="ru-RU"/>
        </w:rPr>
      </w:pPr>
      <w:r w:rsidRPr="00890CCF">
        <w:rPr>
          <w:b/>
          <w:sz w:val="22"/>
          <w:szCs w:val="22"/>
          <w:lang w:val="ru-RU"/>
        </w:rPr>
        <w:t>Члан 11.</w:t>
      </w:r>
    </w:p>
    <w:p w:rsidR="00DC761D" w:rsidRDefault="00DC761D" w:rsidP="00DC761D">
      <w:pPr>
        <w:jc w:val="both"/>
        <w:rPr>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E84C5D" w:rsidRPr="000307D3" w:rsidRDefault="00E84C5D" w:rsidP="00DC761D">
      <w:pPr>
        <w:jc w:val="both"/>
        <w:rPr>
          <w:bCs/>
          <w:iCs/>
          <w:color w:val="auto"/>
          <w:sz w:val="22"/>
          <w:szCs w:val="22"/>
          <w:lang w:val="ru-RU"/>
        </w:rPr>
      </w:pPr>
      <w:r w:rsidRPr="000307D3">
        <w:rPr>
          <w:bCs/>
          <w:iCs/>
          <w:color w:val="auto"/>
          <w:sz w:val="22"/>
          <w:szCs w:val="22"/>
          <w:lang w:val="ru-RU"/>
        </w:rPr>
        <w:t>Испоручилац се под кривичном и материјалном одговорношћу обавезује да чува у тајности и штити од неовлашћеног коришћења све податке који представљају професионалну тајну, податке и информације које су му стављене на располагање у поступку предметне јавне набавке, као и податке о личном и породичном животу корисника/странака и податке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подизвршилаца који ће бити ангажовани на пословима из чл.1 Уговора.</w:t>
      </w:r>
    </w:p>
    <w:p w:rsidR="00DC761D" w:rsidRPr="00890CCF" w:rsidRDefault="00DC761D" w:rsidP="00DC761D">
      <w:pPr>
        <w:widowControl w:val="0"/>
        <w:autoSpaceDE w:val="0"/>
        <w:autoSpaceDN w:val="0"/>
        <w:adjustRightInd w:val="0"/>
        <w:rPr>
          <w:b/>
          <w:bCs/>
          <w:i/>
          <w:iCs/>
          <w:sz w:val="22"/>
          <w:szCs w:val="22"/>
          <w:lang w:val="ru-RU"/>
        </w:rPr>
      </w:pPr>
    </w:p>
    <w:p w:rsidR="00DC761D" w:rsidRPr="00A2428E" w:rsidRDefault="00DC761D" w:rsidP="00DC761D">
      <w:pPr>
        <w:widowControl w:val="0"/>
        <w:autoSpaceDE w:val="0"/>
        <w:autoSpaceDN w:val="0"/>
        <w:adjustRightInd w:val="0"/>
        <w:ind w:left="2832" w:firstLine="708"/>
        <w:rPr>
          <w:sz w:val="22"/>
          <w:szCs w:val="22"/>
          <w:lang w:val="ru-RU"/>
        </w:rPr>
      </w:pPr>
      <w:r w:rsidRPr="00A2428E">
        <w:rPr>
          <w:b/>
          <w:bCs/>
          <w:i/>
          <w:iCs/>
          <w:sz w:val="22"/>
          <w:szCs w:val="22"/>
          <w:lang w:val="ru-RU"/>
        </w:rPr>
        <w:t>ЗАВРШНЕ ОДРЕДБЕ</w:t>
      </w:r>
    </w:p>
    <w:p w:rsidR="00DC761D" w:rsidRPr="00890CCF" w:rsidRDefault="00DC761D" w:rsidP="00DC761D">
      <w:pPr>
        <w:widowControl w:val="0"/>
        <w:autoSpaceDE w:val="0"/>
        <w:autoSpaceDN w:val="0"/>
        <w:adjustRightInd w:val="0"/>
        <w:jc w:val="center"/>
        <w:rPr>
          <w:b/>
          <w:bCs/>
          <w:sz w:val="22"/>
          <w:szCs w:val="22"/>
          <w:lang w:val="ru-RU"/>
        </w:rPr>
      </w:pPr>
      <w:r w:rsidRPr="00890CCF">
        <w:rPr>
          <w:b/>
          <w:bCs/>
          <w:sz w:val="22"/>
          <w:szCs w:val="22"/>
          <w:lang w:val="ru-RU"/>
        </w:rPr>
        <w:t>Члан 12.</w:t>
      </w: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w:t>
      </w:r>
      <w:r w:rsidR="00075CA8">
        <w:rPr>
          <w:sz w:val="22"/>
          <w:szCs w:val="22"/>
          <w:lang w:val="ru-RU"/>
        </w:rPr>
        <w:t xml:space="preserve"> </w:t>
      </w:r>
      <w:r w:rsidRPr="00890CCF">
        <w:rPr>
          <w:sz w:val="22"/>
          <w:szCs w:val="22"/>
          <w:lang w:val="ru-RU"/>
        </w:rPr>
        <w:t>се закључује се на период од годину дана</w:t>
      </w:r>
      <w:r w:rsidR="00D31567">
        <w:rPr>
          <w:sz w:val="22"/>
          <w:szCs w:val="22"/>
          <w:lang w:val="ru-RU"/>
        </w:rPr>
        <w:t xml:space="preserve"> а примењује се од 05.09.2019. до 04</w:t>
      </w:r>
      <w:r w:rsidR="00075CA8">
        <w:rPr>
          <w:sz w:val="22"/>
          <w:szCs w:val="22"/>
          <w:lang w:val="ru-RU"/>
        </w:rPr>
        <w:t>.09.2020. године</w:t>
      </w:r>
      <w:r w:rsidRPr="00890CCF">
        <w:rPr>
          <w:sz w:val="22"/>
          <w:szCs w:val="22"/>
          <w:lang w:val="ru-RU"/>
        </w:rPr>
        <w:t>.</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112AFD">
        <w:rPr>
          <w:sz w:val="22"/>
          <w:szCs w:val="22"/>
          <w:lang w:val="ru-RU"/>
        </w:rPr>
        <w:t xml:space="preserve"> </w:t>
      </w:r>
      <w:r w:rsidRPr="00890CCF">
        <w:rPr>
          <w:sz w:val="22"/>
          <w:szCs w:val="22"/>
          <w:lang w:val="ru-RU"/>
        </w:rPr>
        <w:t>средства.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E42D4A">
        <w:rPr>
          <w:sz w:val="22"/>
          <w:szCs w:val="22"/>
          <w:lang w:val="ru-RU"/>
        </w:rPr>
        <w:t>збеђена Законом о буџету за 2019</w:t>
      </w:r>
      <w:r w:rsidR="00B844D0">
        <w:rPr>
          <w:sz w:val="22"/>
          <w:szCs w:val="22"/>
          <w:lang w:val="ru-RU"/>
        </w:rPr>
        <w:t>. г</w:t>
      </w:r>
      <w:r w:rsidR="00112AFD">
        <w:rPr>
          <w:sz w:val="22"/>
          <w:szCs w:val="22"/>
          <w:lang w:val="ru-RU"/>
        </w:rPr>
        <w:t>одину.</w:t>
      </w:r>
      <w:r w:rsidRPr="00890CCF">
        <w:rPr>
          <w:sz w:val="22"/>
          <w:szCs w:val="22"/>
          <w:lang w:val="ru-RU"/>
        </w:rPr>
        <w:t xml:space="preserve"> </w:t>
      </w:r>
      <w:r w:rsidR="00B844D0">
        <w:rPr>
          <w:sz w:val="22"/>
          <w:szCs w:val="22"/>
          <w:lang w:val="ru-RU"/>
        </w:rPr>
        <w:t xml:space="preserve"> </w:t>
      </w:r>
      <w:r w:rsidRPr="00890CCF">
        <w:rPr>
          <w:sz w:val="22"/>
          <w:szCs w:val="22"/>
          <w:lang w:val="ru-RU"/>
        </w:rPr>
        <w:t xml:space="preserve">Плаћање </w:t>
      </w:r>
      <w:r w:rsidR="00E42D4A">
        <w:rPr>
          <w:sz w:val="22"/>
          <w:szCs w:val="22"/>
          <w:lang w:val="ru-RU"/>
        </w:rPr>
        <w:t>доспелих обавеза насталих у 20</w:t>
      </w:r>
      <w:r w:rsidR="00112A06">
        <w:rPr>
          <w:sz w:val="22"/>
          <w:szCs w:val="22"/>
          <w:lang w:val="ru-RU"/>
        </w:rPr>
        <w:t>19</w:t>
      </w:r>
      <w:r w:rsidRPr="00890CCF">
        <w:rPr>
          <w:sz w:val="22"/>
          <w:szCs w:val="22"/>
          <w:lang w:val="ru-RU"/>
        </w:rPr>
        <w:t>. години, вршиће се до висине одобрених апропријација за ту намену, а у складу са закно</w:t>
      </w:r>
      <w:r w:rsidR="00112A06">
        <w:rPr>
          <w:sz w:val="22"/>
          <w:szCs w:val="22"/>
          <w:lang w:val="ru-RU"/>
        </w:rPr>
        <w:t>м којим се уређује буџет за 2019</w:t>
      </w:r>
      <w:r w:rsidRPr="00890CCF">
        <w:rPr>
          <w:sz w:val="22"/>
          <w:szCs w:val="22"/>
          <w:lang w:val="ru-RU"/>
        </w:rPr>
        <w:t>. годину.</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За део реализациј</w:t>
      </w:r>
      <w:r w:rsidR="0071476C">
        <w:rPr>
          <w:sz w:val="22"/>
          <w:szCs w:val="22"/>
          <w:lang w:val="ru-RU"/>
        </w:rPr>
        <w:t>е уговора који се одно</w:t>
      </w:r>
      <w:r w:rsidR="00112A06">
        <w:rPr>
          <w:sz w:val="22"/>
          <w:szCs w:val="22"/>
          <w:lang w:val="ru-RU"/>
        </w:rPr>
        <w:t>си на 2020</w:t>
      </w:r>
      <w:r w:rsidRPr="00890CCF">
        <w:rPr>
          <w:sz w:val="22"/>
          <w:szCs w:val="22"/>
          <w:lang w:val="ru-RU"/>
        </w:rPr>
        <w:t xml:space="preserve">. годину, реализација уговора ће зависити од обезбеђења средстава предвиђених Законом којим се уређује буџет </w:t>
      </w:r>
      <w:r w:rsidR="00112A06">
        <w:rPr>
          <w:sz w:val="22"/>
          <w:szCs w:val="22"/>
          <w:lang w:val="ru-RU"/>
        </w:rPr>
        <w:t>за 2020</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DC761D" w:rsidRPr="00890CCF" w:rsidRDefault="00DC761D" w:rsidP="00DC761D">
      <w:pPr>
        <w:jc w:val="both"/>
        <w:rPr>
          <w:rFonts w:eastAsia="TimesNewRomanPSMT"/>
          <w:bCs/>
          <w:iCs/>
          <w:color w:val="FF0000"/>
          <w:sz w:val="22"/>
          <w:szCs w:val="22"/>
          <w:lang w:val="ru-RU"/>
        </w:rPr>
      </w:pPr>
    </w:p>
    <w:p w:rsidR="00DC761D" w:rsidRPr="00890CCF" w:rsidRDefault="00DC761D" w:rsidP="00DC761D">
      <w:pPr>
        <w:ind w:right="-86"/>
        <w:jc w:val="center"/>
        <w:rPr>
          <w:b/>
          <w:sz w:val="22"/>
          <w:szCs w:val="22"/>
          <w:lang w:val="ru-RU"/>
        </w:rPr>
      </w:pPr>
      <w:r w:rsidRPr="00890CCF">
        <w:rPr>
          <w:b/>
          <w:sz w:val="22"/>
          <w:szCs w:val="22"/>
          <w:lang w:val="ru-RU"/>
        </w:rPr>
        <w:t>Члан 13.</w:t>
      </w:r>
    </w:p>
    <w:p w:rsidR="00DC761D" w:rsidRPr="00890CCF" w:rsidRDefault="00DC761D" w:rsidP="00DC761D">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DC761D" w:rsidRPr="00890CCF" w:rsidRDefault="00DC761D" w:rsidP="00DC761D">
      <w:pPr>
        <w:jc w:val="both"/>
        <w:rPr>
          <w:rFonts w:eastAsia="TimesNewRomanPSMT"/>
          <w:b/>
          <w:bCs/>
          <w:i/>
          <w:iCs/>
          <w:color w:val="FF0000"/>
          <w:sz w:val="22"/>
          <w:szCs w:val="22"/>
          <w:lang w:val="sl-SI"/>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DC761D" w:rsidRPr="00890CCF" w:rsidRDefault="00DC761D" w:rsidP="00DC761D">
      <w:pPr>
        <w:suppressAutoHyphens w:val="0"/>
        <w:autoSpaceDE w:val="0"/>
        <w:autoSpaceDN w:val="0"/>
        <w:adjustRightInd w:val="0"/>
        <w:spacing w:line="240" w:lineRule="auto"/>
        <w:rPr>
          <w:rFonts w:eastAsia="Times New Roman"/>
          <w:color w:val="FF0000"/>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DC761D" w:rsidRPr="005B4141" w:rsidRDefault="00DC761D" w:rsidP="00DC761D">
      <w:pPr>
        <w:suppressAutoHyphens w:val="0"/>
        <w:autoSpaceDE w:val="0"/>
        <w:autoSpaceDN w:val="0"/>
        <w:adjustRightInd w:val="0"/>
        <w:spacing w:line="240" w:lineRule="auto"/>
        <w:rPr>
          <w:rFonts w:eastAsia="Times New Roman"/>
          <w:color w:val="FF0000"/>
          <w:kern w:val="0"/>
          <w:sz w:val="22"/>
          <w:szCs w:val="22"/>
          <w:lang w:bidi="he-IL"/>
        </w:rPr>
      </w:pPr>
    </w:p>
    <w:tbl>
      <w:tblPr>
        <w:tblW w:w="9441" w:type="dxa"/>
        <w:tblInd w:w="45" w:type="dxa"/>
        <w:tblLayout w:type="fixed"/>
        <w:tblCellMar>
          <w:top w:w="55" w:type="dxa"/>
          <w:left w:w="55" w:type="dxa"/>
          <w:bottom w:w="55" w:type="dxa"/>
          <w:right w:w="55" w:type="dxa"/>
        </w:tblCellMar>
        <w:tblLook w:val="0000"/>
      </w:tblPr>
      <w:tblGrid>
        <w:gridCol w:w="10"/>
        <w:gridCol w:w="334"/>
        <w:gridCol w:w="2662"/>
        <w:gridCol w:w="2533"/>
        <w:gridCol w:w="1195"/>
        <w:gridCol w:w="1256"/>
        <w:gridCol w:w="1050"/>
        <w:gridCol w:w="401"/>
      </w:tblGrid>
      <w:tr w:rsidR="00DC761D" w:rsidRPr="00A2428E" w:rsidTr="00577FBC">
        <w:trPr>
          <w:gridBefore w:val="1"/>
          <w:gridAfter w:val="1"/>
          <w:wBefore w:w="10" w:type="dxa"/>
          <w:wAfter w:w="401" w:type="dxa"/>
        </w:trPr>
        <w:tc>
          <w:tcPr>
            <w:tcW w:w="9030" w:type="dxa"/>
            <w:gridSpan w:val="6"/>
            <w:shd w:val="clear" w:color="auto" w:fill="auto"/>
          </w:tcPr>
          <w:p w:rsidR="00DC761D" w:rsidRPr="00890CCF" w:rsidRDefault="00DC761D" w:rsidP="00265896">
            <w:pPr>
              <w:rPr>
                <w:i/>
                <w:iCs/>
                <w:color w:val="auto"/>
              </w:rPr>
            </w:pPr>
            <w:r w:rsidRPr="00890CCF">
              <w:rPr>
                <w:b/>
                <w:bCs/>
                <w:i/>
                <w:iCs/>
                <w:color w:val="auto"/>
                <w:sz w:val="22"/>
                <w:szCs w:val="22"/>
              </w:rPr>
              <w:t>Напомена:</w:t>
            </w:r>
          </w:p>
          <w:p w:rsidR="00DC761D" w:rsidRPr="00814FFA" w:rsidRDefault="00DC761D" w:rsidP="0026589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BF7174" w:rsidRPr="00793488" w:rsidRDefault="00BF7174" w:rsidP="00814FFA">
            <w:pPr>
              <w:jc w:val="both"/>
              <w:rPr>
                <w:color w:val="auto"/>
              </w:rPr>
            </w:pPr>
          </w:p>
        </w:tc>
      </w:tr>
      <w:tr w:rsidR="001F41FB" w:rsidRPr="001F41FB" w:rsidTr="00732BF2">
        <w:trPr>
          <w:gridBefore w:val="1"/>
          <w:gridAfter w:val="1"/>
          <w:wBefore w:w="10" w:type="dxa"/>
          <w:wAfter w:w="401" w:type="dxa"/>
          <w:trHeight w:val="934"/>
        </w:trPr>
        <w:tc>
          <w:tcPr>
            <w:tcW w:w="9030" w:type="dxa"/>
            <w:gridSpan w:val="6"/>
            <w:shd w:val="clear" w:color="auto" w:fill="auto"/>
          </w:tcPr>
          <w:p w:rsidR="00DF465D" w:rsidRPr="002D6480" w:rsidRDefault="001F41FB" w:rsidP="001F41FB">
            <w:pPr>
              <w:rPr>
                <w:b/>
                <w:bCs/>
                <w:i/>
                <w:iCs/>
                <w:color w:val="auto"/>
                <w:lang/>
              </w:rPr>
            </w:pPr>
            <w:r w:rsidRPr="001F41FB">
              <w:rPr>
                <w:b/>
                <w:bCs/>
                <w:i/>
                <w:iCs/>
                <w:color w:val="auto"/>
                <w:sz w:val="22"/>
                <w:szCs w:val="22"/>
              </w:rPr>
              <w:lastRenderedPageBreak/>
              <w:t>ПРИЛОГ БР. 1 -ТЕХНИЧКА СПЕЦИФИКАЦИЈА СА СТРУКТУРОМ  ЦЕНА</w:t>
            </w:r>
            <w:r w:rsidRPr="001F41FB">
              <w:rPr>
                <w:b/>
                <w:bCs/>
                <w:i/>
                <w:iCs/>
                <w:color w:val="auto"/>
                <w:sz w:val="22"/>
                <w:szCs w:val="22"/>
              </w:rPr>
              <w:br/>
              <w:t xml:space="preserve">            (са упутством за попуњавање)</w:t>
            </w:r>
          </w:p>
          <w:p w:rsidR="009B6694" w:rsidRDefault="009B6694" w:rsidP="001F41FB">
            <w:pPr>
              <w:rPr>
                <w:b/>
                <w:bCs/>
                <w:i/>
                <w:iCs/>
                <w:color w:val="auto"/>
              </w:rPr>
            </w:pPr>
          </w:p>
          <w:tbl>
            <w:tblPr>
              <w:tblStyle w:val="TableGrid"/>
              <w:tblW w:w="0" w:type="auto"/>
              <w:tblLayout w:type="fixed"/>
              <w:tblLook w:val="04A0"/>
            </w:tblPr>
            <w:tblGrid>
              <w:gridCol w:w="507"/>
              <w:gridCol w:w="1719"/>
              <w:gridCol w:w="1400"/>
              <w:gridCol w:w="1134"/>
              <w:gridCol w:w="992"/>
              <w:gridCol w:w="926"/>
              <w:gridCol w:w="1113"/>
              <w:gridCol w:w="1114"/>
            </w:tblGrid>
            <w:tr w:rsidR="009B6694" w:rsidTr="009B6694">
              <w:tc>
                <w:tcPr>
                  <w:tcW w:w="507" w:type="dxa"/>
                  <w:vAlign w:val="center"/>
                </w:tcPr>
                <w:p w:rsidR="009B6694" w:rsidRPr="009B6694" w:rsidRDefault="009B6694" w:rsidP="009B6694">
                  <w:pPr>
                    <w:spacing w:line="240" w:lineRule="auto"/>
                    <w:jc w:val="center"/>
                    <w:rPr>
                      <w:b/>
                      <w:bCs/>
                      <w:sz w:val="18"/>
                      <w:szCs w:val="18"/>
                    </w:rPr>
                  </w:pPr>
                  <w:r w:rsidRPr="009B6694">
                    <w:rPr>
                      <w:b/>
                      <w:bCs/>
                      <w:sz w:val="18"/>
                      <w:szCs w:val="18"/>
                    </w:rPr>
                    <w:t>Р.бр.</w:t>
                  </w:r>
                </w:p>
              </w:tc>
              <w:tc>
                <w:tcPr>
                  <w:tcW w:w="1719" w:type="dxa"/>
                  <w:vAlign w:val="center"/>
                </w:tcPr>
                <w:p w:rsidR="009B6694" w:rsidRPr="009B6694" w:rsidRDefault="009B6694" w:rsidP="009B6694">
                  <w:pPr>
                    <w:spacing w:line="240" w:lineRule="auto"/>
                    <w:jc w:val="center"/>
                    <w:rPr>
                      <w:b/>
                      <w:bCs/>
                      <w:sz w:val="18"/>
                      <w:szCs w:val="18"/>
                    </w:rPr>
                  </w:pPr>
                  <w:r w:rsidRPr="009B6694">
                    <w:rPr>
                      <w:b/>
                      <w:bCs/>
                      <w:sz w:val="18"/>
                      <w:szCs w:val="18"/>
                    </w:rPr>
                    <w:t>Назив производа и тражене минималне карактеристике</w:t>
                  </w:r>
                </w:p>
              </w:tc>
              <w:tc>
                <w:tcPr>
                  <w:tcW w:w="1400" w:type="dxa"/>
                  <w:vAlign w:val="center"/>
                </w:tcPr>
                <w:p w:rsidR="009B6694" w:rsidRPr="009B6694" w:rsidRDefault="009B6694" w:rsidP="009B6694">
                  <w:pPr>
                    <w:spacing w:line="240" w:lineRule="auto"/>
                    <w:jc w:val="center"/>
                    <w:rPr>
                      <w:b/>
                      <w:bCs/>
                      <w:sz w:val="18"/>
                      <w:szCs w:val="18"/>
                    </w:rPr>
                  </w:pPr>
                  <w:r w:rsidRPr="009B6694">
                    <w:rPr>
                      <w:rFonts w:eastAsia="Times New Roman"/>
                      <w:b/>
                      <w:bCs/>
                      <w:sz w:val="18"/>
                      <w:szCs w:val="18"/>
                    </w:rPr>
                    <w:t>Произвођач, назив производа и опис добра које се нуди</w:t>
                  </w:r>
                </w:p>
              </w:tc>
              <w:tc>
                <w:tcPr>
                  <w:tcW w:w="1134" w:type="dxa"/>
                  <w:vAlign w:val="center"/>
                </w:tcPr>
                <w:p w:rsidR="009B6694" w:rsidRPr="009B6694" w:rsidRDefault="009B6694" w:rsidP="009B6694">
                  <w:pPr>
                    <w:spacing w:line="240" w:lineRule="auto"/>
                    <w:jc w:val="center"/>
                    <w:rPr>
                      <w:b/>
                      <w:bCs/>
                      <w:sz w:val="18"/>
                      <w:szCs w:val="18"/>
                    </w:rPr>
                  </w:pPr>
                  <w:r w:rsidRPr="009B6694">
                    <w:rPr>
                      <w:b/>
                      <w:bCs/>
                      <w:sz w:val="18"/>
                      <w:szCs w:val="18"/>
                    </w:rPr>
                    <w:t>Количина за 12 месеци по комаду</w:t>
                  </w:r>
                </w:p>
              </w:tc>
              <w:tc>
                <w:tcPr>
                  <w:tcW w:w="992" w:type="dxa"/>
                  <w:vAlign w:val="center"/>
                </w:tcPr>
                <w:p w:rsidR="009B6694" w:rsidRPr="009B6694" w:rsidRDefault="009B6694" w:rsidP="009B6694">
                  <w:pPr>
                    <w:spacing w:line="240" w:lineRule="auto"/>
                    <w:jc w:val="center"/>
                    <w:rPr>
                      <w:b/>
                      <w:bCs/>
                      <w:sz w:val="18"/>
                      <w:szCs w:val="18"/>
                    </w:rPr>
                  </w:pPr>
                  <w:r w:rsidRPr="009B6694">
                    <w:rPr>
                      <w:b/>
                      <w:bCs/>
                      <w:sz w:val="18"/>
                      <w:szCs w:val="18"/>
                    </w:rPr>
                    <w:t>Јединична вредност без ПДВ-а</w:t>
                  </w:r>
                </w:p>
              </w:tc>
              <w:tc>
                <w:tcPr>
                  <w:tcW w:w="926" w:type="dxa"/>
                  <w:vAlign w:val="center"/>
                </w:tcPr>
                <w:p w:rsidR="009B6694" w:rsidRPr="009B6694" w:rsidRDefault="009B6694" w:rsidP="009B6694">
                  <w:pPr>
                    <w:spacing w:line="240" w:lineRule="auto"/>
                    <w:jc w:val="center"/>
                    <w:rPr>
                      <w:b/>
                      <w:bCs/>
                      <w:sz w:val="18"/>
                      <w:szCs w:val="18"/>
                    </w:rPr>
                  </w:pPr>
                  <w:r w:rsidRPr="009B6694">
                    <w:rPr>
                      <w:b/>
                      <w:bCs/>
                      <w:sz w:val="18"/>
                      <w:szCs w:val="18"/>
                    </w:rPr>
                    <w:t>Јединична вредност са ПДВ-ом</w:t>
                  </w:r>
                </w:p>
              </w:tc>
              <w:tc>
                <w:tcPr>
                  <w:tcW w:w="1113" w:type="dxa"/>
                </w:tcPr>
                <w:p w:rsidR="009B6694" w:rsidRPr="009B6694" w:rsidRDefault="009B6694" w:rsidP="009B6694">
                  <w:pPr>
                    <w:rPr>
                      <w:b/>
                      <w:bCs/>
                      <w:i/>
                      <w:iCs/>
                      <w:color w:val="auto"/>
                      <w:sz w:val="18"/>
                      <w:szCs w:val="18"/>
                    </w:rPr>
                  </w:pPr>
                  <w:r w:rsidRPr="009B6694">
                    <w:rPr>
                      <w:b/>
                      <w:bCs/>
                      <w:sz w:val="18"/>
                      <w:szCs w:val="18"/>
                    </w:rPr>
                    <w:t>Укупна вредност без ПДВ-а</w:t>
                  </w:r>
                </w:p>
              </w:tc>
              <w:tc>
                <w:tcPr>
                  <w:tcW w:w="1114" w:type="dxa"/>
                </w:tcPr>
                <w:p w:rsidR="009B6694" w:rsidRPr="009B6694" w:rsidRDefault="009B6694" w:rsidP="009B6694">
                  <w:pPr>
                    <w:rPr>
                      <w:b/>
                      <w:bCs/>
                      <w:i/>
                      <w:iCs/>
                      <w:color w:val="auto"/>
                      <w:sz w:val="18"/>
                      <w:szCs w:val="18"/>
                    </w:rPr>
                  </w:pPr>
                  <w:r w:rsidRPr="009B6694">
                    <w:rPr>
                      <w:b/>
                      <w:bCs/>
                      <w:sz w:val="18"/>
                      <w:szCs w:val="18"/>
                    </w:rPr>
                    <w:t>Укупна вредност са ПДВ-ом</w:t>
                  </w: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Гумица за брисање </w:t>
                  </w:r>
                  <w:r w:rsidR="00C41222">
                    <w:rPr>
                      <w:sz w:val="20"/>
                      <w:szCs w:val="20"/>
                      <w:lang/>
                    </w:rPr>
                    <w:t>димензије 4</w:t>
                  </w:r>
                  <w:r w:rsidR="00C41222">
                    <w:rPr>
                      <w:sz w:val="20"/>
                      <w:szCs w:val="20"/>
                    </w:rPr>
                    <w:t>0x1</w:t>
                  </w:r>
                  <w:r w:rsidR="00C41222">
                    <w:rPr>
                      <w:sz w:val="20"/>
                      <w:szCs w:val="20"/>
                      <w:lang/>
                    </w:rPr>
                    <w:t>8x13 мм</w:t>
                  </w:r>
                  <w:r w:rsidR="00C41222">
                    <w:rPr>
                      <w:sz w:val="20"/>
                      <w:szCs w:val="20"/>
                    </w:rPr>
                    <w:t xml:space="preserve">, </w:t>
                  </w:r>
                  <w:r w:rsidRPr="00B814F0">
                    <w:rPr>
                      <w:sz w:val="20"/>
                      <w:szCs w:val="20"/>
                    </w:rPr>
                    <w:t>Maped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w:t>
                  </w:r>
                </w:p>
              </w:tc>
              <w:tc>
                <w:tcPr>
                  <w:tcW w:w="1719" w:type="dxa"/>
                </w:tcPr>
                <w:p w:rsidR="009B6694" w:rsidRPr="00B814F0" w:rsidRDefault="009B6694" w:rsidP="009B6694">
                  <w:pPr>
                    <w:spacing w:line="240" w:lineRule="auto"/>
                    <w:jc w:val="center"/>
                    <w:rPr>
                      <w:sz w:val="20"/>
                      <w:szCs w:val="20"/>
                    </w:rPr>
                  </w:pPr>
                  <w:r w:rsidRPr="00B814F0">
                    <w:rPr>
                      <w:sz w:val="20"/>
                      <w:szCs w:val="20"/>
                    </w:rPr>
                    <w:t>Графитна оловка HB NICEDAY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w:t>
                  </w:r>
                </w:p>
              </w:tc>
              <w:tc>
                <w:tcPr>
                  <w:tcW w:w="1719" w:type="dxa"/>
                </w:tcPr>
                <w:p w:rsidR="009B6694" w:rsidRPr="00B814F0" w:rsidRDefault="009B6694" w:rsidP="009B6694">
                  <w:pPr>
                    <w:spacing w:line="240" w:lineRule="auto"/>
                    <w:jc w:val="center"/>
                    <w:rPr>
                      <w:sz w:val="20"/>
                      <w:szCs w:val="20"/>
                    </w:rPr>
                  </w:pPr>
                  <w:r w:rsidRPr="00B814F0">
                    <w:rPr>
                      <w:sz w:val="20"/>
                      <w:szCs w:val="20"/>
                    </w:rPr>
                    <w:t>Хемијска оловка једнократна плава WINNING или одговарајућа</w:t>
                  </w:r>
                </w:p>
              </w:tc>
              <w:tc>
                <w:tcPr>
                  <w:tcW w:w="1400" w:type="dxa"/>
                  <w:vAlign w:val="bottom"/>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1500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w:t>
                  </w:r>
                </w:p>
              </w:tc>
              <w:tc>
                <w:tcPr>
                  <w:tcW w:w="1719" w:type="dxa"/>
                </w:tcPr>
                <w:p w:rsidR="009B6694" w:rsidRPr="00B814F0" w:rsidRDefault="009B6694" w:rsidP="009B6694">
                  <w:pPr>
                    <w:spacing w:line="240" w:lineRule="auto"/>
                    <w:jc w:val="center"/>
                    <w:rPr>
                      <w:sz w:val="20"/>
                      <w:szCs w:val="20"/>
                    </w:rPr>
                  </w:pPr>
                  <w:r w:rsidRPr="00B814F0">
                    <w:rPr>
                      <w:sz w:val="20"/>
                      <w:szCs w:val="20"/>
                    </w:rPr>
                    <w:t>Свеска А4 меки повез или одговарајућа 80 листа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Свеска А5 меки повез или одговарајућа 80 lista        </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картонска бела или одговарајућа A4-230 грама 3 клапне, хромо картон</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Фотокопир папир A4 80Г 1/500 ФАБРИАНО copy3 или одговарајући </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1400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8.</w:t>
                  </w:r>
                </w:p>
              </w:tc>
              <w:tc>
                <w:tcPr>
                  <w:tcW w:w="1719" w:type="dxa"/>
                </w:tcPr>
                <w:p w:rsidR="009B6694" w:rsidRPr="00B814F0" w:rsidRDefault="009B6694" w:rsidP="009B6694">
                  <w:pPr>
                    <w:spacing w:line="240" w:lineRule="auto"/>
                    <w:jc w:val="center"/>
                    <w:rPr>
                      <w:sz w:val="20"/>
                      <w:szCs w:val="20"/>
                    </w:rPr>
                  </w:pPr>
                  <w:r w:rsidRPr="00B814F0">
                    <w:rPr>
                      <w:sz w:val="20"/>
                      <w:szCs w:val="20"/>
                    </w:rPr>
                    <w:t>Досије корисника без заглавља корисника  A4 400 grama,hromo karton</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4000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9.</w:t>
                  </w:r>
                </w:p>
              </w:tc>
              <w:tc>
                <w:tcPr>
                  <w:tcW w:w="1719" w:type="dxa"/>
                </w:tcPr>
                <w:p w:rsidR="009B6694" w:rsidRPr="00B814F0" w:rsidRDefault="009B6694" w:rsidP="009B6694">
                  <w:pPr>
                    <w:spacing w:line="240" w:lineRule="auto"/>
                    <w:jc w:val="center"/>
                    <w:rPr>
                      <w:sz w:val="20"/>
                      <w:szCs w:val="20"/>
                    </w:rPr>
                  </w:pPr>
                  <w:r w:rsidRPr="00B814F0">
                    <w:rPr>
                      <w:sz w:val="20"/>
                      <w:szCs w:val="20"/>
                    </w:rPr>
                    <w:t>Омот списа жути OPTIMUM или одговарајући 150 grama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5000</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10.</w:t>
                  </w:r>
                </w:p>
              </w:tc>
              <w:tc>
                <w:tcPr>
                  <w:tcW w:w="1719" w:type="dxa"/>
                </w:tcPr>
                <w:p w:rsidR="009B6694" w:rsidRPr="00B814F0" w:rsidRDefault="009B6694" w:rsidP="009B6694">
                  <w:pPr>
                    <w:spacing w:line="240" w:lineRule="auto"/>
                    <w:jc w:val="center"/>
                    <w:rPr>
                      <w:sz w:val="20"/>
                      <w:szCs w:val="20"/>
                    </w:rPr>
                  </w:pPr>
                  <w:r w:rsidRPr="00B814F0">
                    <w:rPr>
                      <w:sz w:val="20"/>
                      <w:szCs w:val="20"/>
                    </w:rPr>
                    <w:t>Омот списа црвени OPTIMUM или одговарајући 150 grama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10000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11.</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Индекс регистар свеска А4 </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12.</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Б6 плава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400</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13.</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Коверта 1000 АД </w:t>
                  </w:r>
                  <w:r w:rsidRPr="00B814F0">
                    <w:rPr>
                      <w:sz w:val="20"/>
                      <w:szCs w:val="20"/>
                    </w:rPr>
                    <w:lastRenderedPageBreak/>
                    <w:t>жута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lastRenderedPageBreak/>
                    <w:t> </w:t>
                  </w:r>
                </w:p>
              </w:tc>
              <w:tc>
                <w:tcPr>
                  <w:tcW w:w="1134" w:type="dxa"/>
                </w:tcPr>
                <w:p w:rsidR="009B6694" w:rsidRPr="00B814F0" w:rsidRDefault="009B6694" w:rsidP="009B6694">
                  <w:pPr>
                    <w:spacing w:line="240" w:lineRule="auto"/>
                    <w:jc w:val="center"/>
                    <w:rPr>
                      <w:sz w:val="20"/>
                      <w:szCs w:val="20"/>
                    </w:rPr>
                  </w:pPr>
                  <w:r w:rsidRPr="00B814F0">
                    <w:rPr>
                      <w:sz w:val="20"/>
                      <w:szCs w:val="20"/>
                    </w:rPr>
                    <w:t>1200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14.</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Б5 роза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1200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15.</w:t>
                  </w:r>
                </w:p>
              </w:tc>
              <w:tc>
                <w:tcPr>
                  <w:tcW w:w="1719" w:type="dxa"/>
                </w:tcPr>
                <w:p w:rsidR="009B6694" w:rsidRPr="00B814F0" w:rsidRDefault="009B6694" w:rsidP="009B6694">
                  <w:pPr>
                    <w:spacing w:line="240" w:lineRule="auto"/>
                    <w:jc w:val="center"/>
                    <w:rPr>
                      <w:sz w:val="20"/>
                      <w:szCs w:val="20"/>
                    </w:rPr>
                  </w:pPr>
                  <w:r w:rsidRPr="00B814F0">
                    <w:rPr>
                      <w:sz w:val="20"/>
                      <w:szCs w:val="20"/>
                    </w:rPr>
                    <w:t>ВК хартија A3 мин. 60г 1/250 рис</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2</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16.</w:t>
                  </w:r>
                </w:p>
              </w:tc>
              <w:tc>
                <w:tcPr>
                  <w:tcW w:w="1719" w:type="dxa"/>
                </w:tcPr>
                <w:p w:rsidR="009B6694" w:rsidRPr="00B814F0" w:rsidRDefault="009B6694" w:rsidP="009B6694">
                  <w:pPr>
                    <w:spacing w:line="240" w:lineRule="auto"/>
                    <w:jc w:val="center"/>
                    <w:rPr>
                      <w:sz w:val="20"/>
                      <w:szCs w:val="20"/>
                    </w:rPr>
                  </w:pPr>
                  <w:r w:rsidRPr="00B814F0">
                    <w:rPr>
                      <w:sz w:val="20"/>
                      <w:szCs w:val="20"/>
                    </w:rPr>
                    <w:t>Позив за странку по новом важећем Закону о општем управном поступку</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17.</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са механизмом, ПВЦ, MAS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18.</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кепер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19.</w:t>
                  </w:r>
                </w:p>
              </w:tc>
              <w:tc>
                <w:tcPr>
                  <w:tcW w:w="1719" w:type="dxa"/>
                </w:tcPr>
                <w:p w:rsidR="009B6694" w:rsidRPr="00B814F0" w:rsidRDefault="009B6694" w:rsidP="009B6694">
                  <w:pPr>
                    <w:spacing w:line="240" w:lineRule="auto"/>
                    <w:jc w:val="center"/>
                    <w:rPr>
                      <w:sz w:val="20"/>
                      <w:szCs w:val="20"/>
                    </w:rPr>
                  </w:pPr>
                  <w:r w:rsidRPr="00B814F0">
                    <w:rPr>
                      <w:sz w:val="20"/>
                      <w:szCs w:val="20"/>
                    </w:rPr>
                    <w:t>Путни налог за путничко возило A4 блок</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20.</w:t>
                  </w:r>
                </w:p>
              </w:tc>
              <w:tc>
                <w:tcPr>
                  <w:tcW w:w="1719" w:type="dxa"/>
                </w:tcPr>
                <w:p w:rsidR="009B6694" w:rsidRPr="00B814F0" w:rsidRDefault="009B6694" w:rsidP="009B6694">
                  <w:pPr>
                    <w:spacing w:line="240" w:lineRule="auto"/>
                    <w:jc w:val="center"/>
                    <w:rPr>
                      <w:sz w:val="20"/>
                      <w:szCs w:val="20"/>
                    </w:rPr>
                  </w:pPr>
                  <w:r w:rsidRPr="00B814F0">
                    <w:rPr>
                      <w:sz w:val="20"/>
                      <w:szCs w:val="20"/>
                    </w:rPr>
                    <w:t>Коректор 20мл 1/1 NICEDAY FLUID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250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21.</w:t>
                  </w:r>
                </w:p>
              </w:tc>
              <w:tc>
                <w:tcPr>
                  <w:tcW w:w="1719" w:type="dxa"/>
                </w:tcPr>
                <w:p w:rsidR="009B6694" w:rsidRPr="00B814F0" w:rsidRDefault="009B6694" w:rsidP="009B6694">
                  <w:pPr>
                    <w:spacing w:line="240" w:lineRule="auto"/>
                    <w:jc w:val="center"/>
                    <w:rPr>
                      <w:sz w:val="20"/>
                      <w:szCs w:val="20"/>
                    </w:rPr>
                  </w:pPr>
                  <w:r w:rsidRPr="00B814F0">
                    <w:rPr>
                      <w:sz w:val="20"/>
                      <w:szCs w:val="20"/>
                    </w:rPr>
                    <w:t>Мастило за печат плаво</w:t>
                  </w:r>
                  <w:r w:rsidR="00990A2C">
                    <w:rPr>
                      <w:sz w:val="20"/>
                      <w:szCs w:val="20"/>
                    </w:rPr>
                    <w:t xml:space="preserve"> 30ml</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22.</w:t>
                  </w:r>
                </w:p>
              </w:tc>
              <w:tc>
                <w:tcPr>
                  <w:tcW w:w="1719" w:type="dxa"/>
                </w:tcPr>
                <w:p w:rsidR="009B6694" w:rsidRPr="00B814F0" w:rsidRDefault="009B6694" w:rsidP="009B6694">
                  <w:pPr>
                    <w:spacing w:line="240" w:lineRule="auto"/>
                    <w:jc w:val="center"/>
                    <w:rPr>
                      <w:sz w:val="20"/>
                      <w:szCs w:val="20"/>
                    </w:rPr>
                  </w:pPr>
                  <w:r w:rsidRPr="00B814F0">
                    <w:rPr>
                      <w:sz w:val="20"/>
                      <w:szCs w:val="20"/>
                    </w:rPr>
                    <w:t>Спајалице  25mmOffice Depot или одговарајуће јединица мере паковање 1/100</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23.</w:t>
                  </w:r>
                </w:p>
              </w:tc>
              <w:tc>
                <w:tcPr>
                  <w:tcW w:w="1719" w:type="dxa"/>
                </w:tcPr>
                <w:p w:rsidR="009B6694" w:rsidRPr="00B814F0" w:rsidRDefault="009B6694" w:rsidP="009B6694">
                  <w:pPr>
                    <w:spacing w:line="240" w:lineRule="auto"/>
                    <w:jc w:val="center"/>
                    <w:rPr>
                      <w:sz w:val="20"/>
                      <w:szCs w:val="20"/>
                    </w:rPr>
                  </w:pPr>
                  <w:r w:rsidRPr="00B814F0">
                    <w:rPr>
                      <w:sz w:val="20"/>
                      <w:szCs w:val="20"/>
                    </w:rPr>
                    <w:t>Кутија за спајалице OPTIMA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24.</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Муниција за хефталицу 24/6  БЕА,ХЕРМЕС или одговарајућа </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25.</w:t>
                  </w:r>
                </w:p>
              </w:tc>
              <w:tc>
                <w:tcPr>
                  <w:tcW w:w="1719" w:type="dxa"/>
                </w:tcPr>
                <w:p w:rsidR="009B6694" w:rsidRPr="00B814F0" w:rsidRDefault="009B6694" w:rsidP="009B6694">
                  <w:pPr>
                    <w:spacing w:line="240" w:lineRule="auto"/>
                    <w:jc w:val="center"/>
                    <w:rPr>
                      <w:sz w:val="20"/>
                      <w:szCs w:val="20"/>
                    </w:rPr>
                  </w:pPr>
                  <w:r w:rsidRPr="00B814F0">
                    <w:rPr>
                      <w:sz w:val="20"/>
                      <w:szCs w:val="20"/>
                    </w:rPr>
                    <w:t>Сeлотејп мин. 48x50 AERO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26.</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службено путовање A5</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27.</w:t>
                  </w:r>
                </w:p>
              </w:tc>
              <w:tc>
                <w:tcPr>
                  <w:tcW w:w="1719" w:type="dxa"/>
                </w:tcPr>
                <w:p w:rsidR="009B6694" w:rsidRPr="00B814F0" w:rsidRDefault="009B6694" w:rsidP="009B6694">
                  <w:pPr>
                    <w:spacing w:line="240" w:lineRule="auto"/>
                    <w:jc w:val="center"/>
                    <w:rPr>
                      <w:sz w:val="20"/>
                      <w:szCs w:val="20"/>
                    </w:rPr>
                  </w:pPr>
                  <w:r w:rsidRPr="00B814F0">
                    <w:rPr>
                      <w:sz w:val="20"/>
                      <w:szCs w:val="20"/>
                    </w:rPr>
                    <w:t>Селотејп мин. 15x33 AERO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28.</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Самолепљиве поруке </w:t>
                  </w:r>
                  <w:r w:rsidR="00990A2C">
                    <w:rPr>
                      <w:sz w:val="20"/>
                      <w:szCs w:val="20"/>
                      <w:lang/>
                    </w:rPr>
                    <w:t xml:space="preserve">димензије 75x75 мм, </w:t>
                  </w:r>
                  <w:r w:rsidRPr="00B814F0">
                    <w:rPr>
                      <w:sz w:val="20"/>
                      <w:szCs w:val="20"/>
                    </w:rPr>
                    <w:t>Office Depot или одговарајуће</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1500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29.</w:t>
                  </w:r>
                </w:p>
              </w:tc>
              <w:tc>
                <w:tcPr>
                  <w:tcW w:w="1719" w:type="dxa"/>
                </w:tcPr>
                <w:p w:rsidR="009B6694" w:rsidRPr="00B814F0" w:rsidRDefault="009B6694" w:rsidP="009B6694">
                  <w:pPr>
                    <w:spacing w:line="240" w:lineRule="auto"/>
                    <w:jc w:val="center"/>
                    <w:rPr>
                      <w:sz w:val="20"/>
                      <w:szCs w:val="20"/>
                    </w:rPr>
                  </w:pPr>
                  <w:r w:rsidRPr="00B814F0">
                    <w:rPr>
                      <w:sz w:val="20"/>
                      <w:szCs w:val="20"/>
                    </w:rPr>
                    <w:t>Маркер 1/1 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30.</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Фолија A4 стандард 80 </w:t>
                  </w:r>
                  <w:r w:rsidRPr="00B814F0">
                    <w:rPr>
                      <w:sz w:val="20"/>
                      <w:szCs w:val="20"/>
                    </w:rPr>
                    <w:lastRenderedPageBreak/>
                    <w:t>микрона Esselte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5000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31.</w:t>
                  </w:r>
                </w:p>
              </w:tc>
              <w:tc>
                <w:tcPr>
                  <w:tcW w:w="1719" w:type="dxa"/>
                </w:tcPr>
                <w:p w:rsidR="009B6694" w:rsidRPr="00B814F0" w:rsidRDefault="009B6694" w:rsidP="009B6694">
                  <w:pPr>
                    <w:spacing w:line="240" w:lineRule="auto"/>
                    <w:jc w:val="center"/>
                    <w:rPr>
                      <w:sz w:val="20"/>
                      <w:szCs w:val="20"/>
                    </w:rPr>
                  </w:pPr>
                  <w:r w:rsidRPr="00B814F0">
                    <w:rPr>
                      <w:sz w:val="20"/>
                      <w:szCs w:val="20"/>
                    </w:rPr>
                    <w:t>Интерна доставна књига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32.</w:t>
                  </w:r>
                </w:p>
              </w:tc>
              <w:tc>
                <w:tcPr>
                  <w:tcW w:w="1719" w:type="dxa"/>
                </w:tcPr>
                <w:p w:rsidR="009B6694" w:rsidRPr="00B814F0" w:rsidRDefault="009B6694" w:rsidP="009B6694">
                  <w:pPr>
                    <w:spacing w:line="240" w:lineRule="auto"/>
                    <w:jc w:val="center"/>
                    <w:rPr>
                      <w:sz w:val="20"/>
                      <w:szCs w:val="20"/>
                    </w:rPr>
                  </w:pPr>
                  <w:r w:rsidRPr="00B814F0">
                    <w:rPr>
                      <w:sz w:val="20"/>
                      <w:szCs w:val="20"/>
                    </w:rPr>
                    <w:t>Сигнир 1/1 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33.</w:t>
                  </w:r>
                </w:p>
              </w:tc>
              <w:tc>
                <w:tcPr>
                  <w:tcW w:w="1719" w:type="dxa"/>
                </w:tcPr>
                <w:p w:rsidR="009B6694" w:rsidRPr="00B814F0" w:rsidRDefault="009B6694" w:rsidP="009B6694">
                  <w:pPr>
                    <w:spacing w:line="240" w:lineRule="auto"/>
                    <w:jc w:val="center"/>
                    <w:rPr>
                      <w:sz w:val="20"/>
                      <w:szCs w:val="20"/>
                    </w:rPr>
                  </w:pPr>
                  <w:r w:rsidRPr="00B814F0">
                    <w:rPr>
                      <w:sz w:val="20"/>
                      <w:szCs w:val="20"/>
                    </w:rPr>
                    <w:t>Хефталица ручна Classic grip TTO 403296 или одговарајућа, која спаја 25 листова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34.</w:t>
                  </w:r>
                </w:p>
              </w:tc>
              <w:tc>
                <w:tcPr>
                  <w:tcW w:w="1719" w:type="dxa"/>
                </w:tcPr>
                <w:p w:rsidR="009B6694" w:rsidRPr="00B814F0" w:rsidRDefault="009B6694" w:rsidP="009B6694">
                  <w:pPr>
                    <w:spacing w:line="240" w:lineRule="auto"/>
                    <w:jc w:val="center"/>
                    <w:rPr>
                      <w:sz w:val="20"/>
                      <w:szCs w:val="20"/>
                    </w:rPr>
                  </w:pPr>
                  <w:r w:rsidRPr="00B814F0">
                    <w:rPr>
                      <w:sz w:val="20"/>
                      <w:szCs w:val="20"/>
                    </w:rPr>
                    <w:t>Јастуче за печат мало</w:t>
                  </w:r>
                </w:p>
                <w:p w:rsidR="009B6694" w:rsidRPr="00B814F0" w:rsidRDefault="009B6694" w:rsidP="009B6694">
                  <w:pPr>
                    <w:spacing w:line="240" w:lineRule="auto"/>
                    <w:jc w:val="center"/>
                    <w:rPr>
                      <w:sz w:val="20"/>
                      <w:szCs w:val="20"/>
                    </w:rPr>
                  </w:pPr>
                  <w:r w:rsidRPr="00B814F0">
                    <w:rPr>
                      <w:sz w:val="20"/>
                      <w:szCs w:val="20"/>
                    </w:rPr>
                    <w:t>11,7x7cm</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7</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35.</w:t>
                  </w:r>
                </w:p>
              </w:tc>
              <w:tc>
                <w:tcPr>
                  <w:tcW w:w="1719" w:type="dxa"/>
                </w:tcPr>
                <w:p w:rsidR="009B6694" w:rsidRPr="00B814F0" w:rsidRDefault="00990A2C" w:rsidP="009B6694">
                  <w:pPr>
                    <w:spacing w:line="240" w:lineRule="auto"/>
                    <w:jc w:val="center"/>
                    <w:rPr>
                      <w:sz w:val="20"/>
                      <w:szCs w:val="20"/>
                    </w:rPr>
                  </w:pPr>
                  <w:r>
                    <w:rPr>
                      <w:sz w:val="20"/>
                      <w:szCs w:val="20"/>
                    </w:rPr>
                    <w:t>Лепак за папир у дози</w:t>
                  </w:r>
                  <w:r>
                    <w:rPr>
                      <w:sz w:val="20"/>
                      <w:szCs w:val="20"/>
                      <w:lang/>
                    </w:rPr>
                    <w:t xml:space="preserve">, провидни 50 мл, </w:t>
                  </w:r>
                  <w:r w:rsidR="009B6694" w:rsidRPr="00B814F0">
                    <w:rPr>
                      <w:sz w:val="20"/>
                      <w:szCs w:val="20"/>
                    </w:rPr>
                    <w:t>KLEBSTOFF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36.</w:t>
                  </w:r>
                </w:p>
              </w:tc>
              <w:tc>
                <w:tcPr>
                  <w:tcW w:w="1719" w:type="dxa"/>
                </w:tcPr>
                <w:p w:rsidR="009B6694" w:rsidRPr="00B814F0" w:rsidRDefault="009B6694" w:rsidP="009B6694">
                  <w:pPr>
                    <w:spacing w:line="240" w:lineRule="auto"/>
                    <w:jc w:val="center"/>
                    <w:rPr>
                      <w:sz w:val="20"/>
                      <w:szCs w:val="20"/>
                    </w:rPr>
                  </w:pPr>
                  <w:r w:rsidRPr="00B814F0">
                    <w:rPr>
                      <w:sz w:val="20"/>
                      <w:szCs w:val="20"/>
                    </w:rPr>
                    <w:t>Регистратор A4Н са кутијом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37.</w:t>
                  </w:r>
                </w:p>
              </w:tc>
              <w:tc>
                <w:tcPr>
                  <w:tcW w:w="1719" w:type="dxa"/>
                </w:tcPr>
                <w:p w:rsidR="009B6694" w:rsidRPr="00B814F0" w:rsidRDefault="009B6694" w:rsidP="009B6694">
                  <w:pPr>
                    <w:spacing w:line="240" w:lineRule="auto"/>
                    <w:jc w:val="center"/>
                    <w:rPr>
                      <w:sz w:val="20"/>
                      <w:szCs w:val="20"/>
                    </w:rPr>
                  </w:pPr>
                  <w:r w:rsidRPr="00B814F0">
                    <w:rPr>
                      <w:sz w:val="20"/>
                      <w:szCs w:val="20"/>
                    </w:rPr>
                    <w:t>Регистратор A4 уски са кутијом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70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38.</w:t>
                  </w:r>
                </w:p>
              </w:tc>
              <w:tc>
                <w:tcPr>
                  <w:tcW w:w="1719" w:type="dxa"/>
                </w:tcPr>
                <w:p w:rsidR="009B6694" w:rsidRPr="00B814F0" w:rsidRDefault="009B6694" w:rsidP="009B6694">
                  <w:pPr>
                    <w:spacing w:line="240" w:lineRule="auto"/>
                    <w:jc w:val="center"/>
                    <w:rPr>
                      <w:sz w:val="20"/>
                      <w:szCs w:val="20"/>
                    </w:rPr>
                  </w:pPr>
                  <w:r w:rsidRPr="00B814F0">
                    <w:rPr>
                      <w:sz w:val="20"/>
                      <w:szCs w:val="20"/>
                    </w:rPr>
                    <w:t>Омот списа бели STYLOS или одговарајући 150 grama</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10000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39.</w:t>
                  </w:r>
                </w:p>
              </w:tc>
              <w:tc>
                <w:tcPr>
                  <w:tcW w:w="1719" w:type="dxa"/>
                </w:tcPr>
                <w:p w:rsidR="009B6694" w:rsidRPr="00B814F0" w:rsidRDefault="009B6694" w:rsidP="009B6694">
                  <w:pPr>
                    <w:spacing w:line="240" w:lineRule="auto"/>
                    <w:jc w:val="center"/>
                    <w:rPr>
                      <w:sz w:val="20"/>
                      <w:szCs w:val="20"/>
                    </w:rPr>
                  </w:pPr>
                  <w:r w:rsidRPr="00B814F0">
                    <w:rPr>
                      <w:sz w:val="20"/>
                      <w:szCs w:val="20"/>
                    </w:rPr>
                    <w:t>Референтска свеска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40</w:t>
                  </w:r>
                </w:p>
              </w:tc>
              <w:tc>
                <w:tcPr>
                  <w:tcW w:w="1719" w:type="dxa"/>
                </w:tcPr>
                <w:p w:rsidR="009B6694" w:rsidRPr="00B814F0" w:rsidRDefault="009B6694" w:rsidP="009B6694">
                  <w:pPr>
                    <w:spacing w:line="240" w:lineRule="auto"/>
                    <w:jc w:val="center"/>
                    <w:rPr>
                      <w:sz w:val="20"/>
                      <w:szCs w:val="20"/>
                    </w:rPr>
                  </w:pPr>
                  <w:r w:rsidRPr="00B814F0">
                    <w:rPr>
                      <w:sz w:val="20"/>
                      <w:szCs w:val="20"/>
                    </w:rPr>
                    <w:t>Уложак за календар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41.</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Индиго ручни 1/100 KANGARO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42.</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Маказе канцеларијске GLOBOX или одговарајућe</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43.</w:t>
                  </w:r>
                </w:p>
              </w:tc>
              <w:tc>
                <w:tcPr>
                  <w:tcW w:w="1719" w:type="dxa"/>
                </w:tcPr>
                <w:p w:rsidR="009B6694" w:rsidRPr="00B814F0" w:rsidRDefault="009B6694" w:rsidP="009B6694">
                  <w:pPr>
                    <w:spacing w:line="240" w:lineRule="auto"/>
                    <w:jc w:val="center"/>
                    <w:rPr>
                      <w:sz w:val="20"/>
                      <w:szCs w:val="20"/>
                    </w:rPr>
                  </w:pPr>
                  <w:r w:rsidRPr="00B814F0">
                    <w:rPr>
                      <w:sz w:val="20"/>
                      <w:szCs w:val="20"/>
                    </w:rPr>
                    <w:t>Књига примљених рачуна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44.</w:t>
                  </w:r>
                </w:p>
              </w:tc>
              <w:tc>
                <w:tcPr>
                  <w:tcW w:w="1719" w:type="dxa"/>
                </w:tcPr>
                <w:p w:rsidR="009B6694" w:rsidRPr="00B814F0" w:rsidRDefault="009B6694" w:rsidP="009B6694">
                  <w:pPr>
                    <w:spacing w:line="240" w:lineRule="auto"/>
                    <w:jc w:val="center"/>
                    <w:rPr>
                      <w:sz w:val="20"/>
                      <w:szCs w:val="20"/>
                    </w:rPr>
                  </w:pPr>
                  <w:r w:rsidRPr="00B814F0">
                    <w:rPr>
                      <w:sz w:val="20"/>
                      <w:szCs w:val="20"/>
                    </w:rPr>
                    <w:t>Постоље за календар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8</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45.</w:t>
                  </w:r>
                </w:p>
              </w:tc>
              <w:tc>
                <w:tcPr>
                  <w:tcW w:w="1719" w:type="dxa"/>
                </w:tcPr>
                <w:p w:rsidR="009B6694" w:rsidRPr="00B814F0" w:rsidRDefault="009B6694" w:rsidP="009B6694">
                  <w:pPr>
                    <w:spacing w:line="240" w:lineRule="auto"/>
                    <w:jc w:val="center"/>
                    <w:rPr>
                      <w:sz w:val="20"/>
                      <w:szCs w:val="20"/>
                    </w:rPr>
                  </w:pPr>
                  <w:r w:rsidRPr="00B814F0">
                    <w:rPr>
                      <w:sz w:val="20"/>
                      <w:szCs w:val="20"/>
                    </w:rPr>
                    <w:t>Јастуче за печат велико</w:t>
                  </w:r>
                </w:p>
                <w:p w:rsidR="009B6694" w:rsidRPr="00B814F0" w:rsidRDefault="009B6694" w:rsidP="009B6694">
                  <w:pPr>
                    <w:spacing w:line="240" w:lineRule="auto"/>
                    <w:jc w:val="center"/>
                    <w:rPr>
                      <w:sz w:val="20"/>
                      <w:szCs w:val="20"/>
                    </w:rPr>
                  </w:pPr>
                  <w:r w:rsidRPr="00B814F0">
                    <w:rPr>
                      <w:sz w:val="20"/>
                      <w:szCs w:val="20"/>
                    </w:rPr>
                    <w:t>17,5x11</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6</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46.</w:t>
                  </w:r>
                </w:p>
              </w:tc>
              <w:tc>
                <w:tcPr>
                  <w:tcW w:w="1719" w:type="dxa"/>
                </w:tcPr>
                <w:p w:rsidR="009B6694" w:rsidRPr="00B814F0" w:rsidRDefault="009B6694" w:rsidP="009B6694">
                  <w:pPr>
                    <w:spacing w:line="240" w:lineRule="auto"/>
                    <w:jc w:val="center"/>
                    <w:rPr>
                      <w:sz w:val="20"/>
                      <w:szCs w:val="20"/>
                    </w:rPr>
                  </w:pPr>
                  <w:r w:rsidRPr="00B814F0">
                    <w:rPr>
                      <w:sz w:val="20"/>
                      <w:szCs w:val="20"/>
                    </w:rPr>
                    <w:t>Aдинг ролна 57 мм, паковање 10/1</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47.</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благајни да исплати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48.</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благајни да наплати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49.</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исплату</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50.</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Л ПВЦ 1/10</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51.</w:t>
                  </w:r>
                </w:p>
              </w:tc>
              <w:tc>
                <w:tcPr>
                  <w:tcW w:w="1719" w:type="dxa"/>
                </w:tcPr>
                <w:p w:rsidR="009B6694" w:rsidRPr="00B814F0" w:rsidRDefault="009B6694" w:rsidP="009B6694">
                  <w:pPr>
                    <w:spacing w:line="240" w:lineRule="auto"/>
                    <w:jc w:val="center"/>
                    <w:rPr>
                      <w:sz w:val="20"/>
                      <w:szCs w:val="20"/>
                    </w:rPr>
                  </w:pPr>
                  <w:r w:rsidRPr="00B814F0">
                    <w:rPr>
                      <w:sz w:val="20"/>
                      <w:szCs w:val="20"/>
                    </w:rPr>
                    <w:t>Расхефтивач OFFICE DEPOT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52.</w:t>
                  </w:r>
                </w:p>
              </w:tc>
              <w:tc>
                <w:tcPr>
                  <w:tcW w:w="1719" w:type="dxa"/>
                </w:tcPr>
                <w:p w:rsidR="009B6694" w:rsidRPr="00B814F0" w:rsidRDefault="009B6694" w:rsidP="009B6694">
                  <w:pPr>
                    <w:spacing w:line="240" w:lineRule="auto"/>
                    <w:jc w:val="center"/>
                    <w:rPr>
                      <w:sz w:val="20"/>
                      <w:szCs w:val="20"/>
                    </w:rPr>
                  </w:pPr>
                  <w:r w:rsidRPr="00B814F0">
                    <w:rPr>
                      <w:sz w:val="20"/>
                      <w:szCs w:val="20"/>
                    </w:rPr>
                    <w:t>Свеска A4 тврди повез, 80 lista</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40</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53.</w:t>
                  </w:r>
                </w:p>
              </w:tc>
              <w:tc>
                <w:tcPr>
                  <w:tcW w:w="1719" w:type="dxa"/>
                </w:tcPr>
                <w:p w:rsidR="009B6694" w:rsidRPr="00B814F0" w:rsidRDefault="009B6694" w:rsidP="009B6694">
                  <w:pPr>
                    <w:spacing w:line="240" w:lineRule="auto"/>
                    <w:jc w:val="center"/>
                    <w:rPr>
                      <w:sz w:val="20"/>
                      <w:szCs w:val="20"/>
                    </w:rPr>
                  </w:pPr>
                  <w:r w:rsidRPr="00B814F0">
                    <w:rPr>
                      <w:sz w:val="20"/>
                      <w:szCs w:val="20"/>
                    </w:rPr>
                    <w:t>Бушач  LETACK PP-220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54.</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књижење A4</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55.</w:t>
                  </w:r>
                </w:p>
              </w:tc>
              <w:tc>
                <w:tcPr>
                  <w:tcW w:w="1719" w:type="dxa"/>
                </w:tcPr>
                <w:p w:rsidR="009B6694" w:rsidRPr="00B814F0" w:rsidRDefault="009B6694" w:rsidP="009B6694">
                  <w:pPr>
                    <w:spacing w:line="240" w:lineRule="auto"/>
                    <w:jc w:val="center"/>
                    <w:rPr>
                      <w:sz w:val="20"/>
                      <w:szCs w:val="20"/>
                    </w:rPr>
                  </w:pPr>
                  <w:r w:rsidRPr="00B814F0">
                    <w:rPr>
                      <w:sz w:val="20"/>
                      <w:szCs w:val="20"/>
                    </w:rPr>
                    <w:t>Батерија 1,5V male LR3 алкалне AAA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120</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56.</w:t>
                  </w:r>
                </w:p>
              </w:tc>
              <w:tc>
                <w:tcPr>
                  <w:tcW w:w="1719" w:type="dxa"/>
                </w:tcPr>
                <w:p w:rsidR="009B6694" w:rsidRPr="00B814F0" w:rsidRDefault="009B6694" w:rsidP="009B6694">
                  <w:pPr>
                    <w:spacing w:line="240" w:lineRule="auto"/>
                    <w:jc w:val="center"/>
                    <w:rPr>
                      <w:sz w:val="20"/>
                      <w:szCs w:val="20"/>
                    </w:rPr>
                  </w:pPr>
                  <w:r w:rsidRPr="00B814F0">
                    <w:rPr>
                      <w:sz w:val="20"/>
                      <w:szCs w:val="20"/>
                    </w:rPr>
                    <w:t>Папир за FLIPCHART мин. 60x90 цм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w:t>
                  </w:r>
                </w:p>
              </w:tc>
              <w:tc>
                <w:tcPr>
                  <w:tcW w:w="992" w:type="dxa"/>
                  <w:vAlign w:val="center"/>
                </w:tcPr>
                <w:p w:rsidR="009B6694" w:rsidRPr="00B814F0" w:rsidRDefault="009B6694" w:rsidP="009B6694">
                  <w:pPr>
                    <w:spacing w:line="240" w:lineRule="auto"/>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57.</w:t>
                  </w:r>
                </w:p>
              </w:tc>
              <w:tc>
                <w:tcPr>
                  <w:tcW w:w="1719" w:type="dxa"/>
                </w:tcPr>
                <w:p w:rsidR="009B6694" w:rsidRPr="00B814F0" w:rsidRDefault="009B6694" w:rsidP="009B6694">
                  <w:pPr>
                    <w:spacing w:line="240" w:lineRule="auto"/>
                    <w:jc w:val="center"/>
                    <w:rPr>
                      <w:sz w:val="20"/>
                      <w:szCs w:val="20"/>
                    </w:rPr>
                  </w:pPr>
                  <w:r w:rsidRPr="00B814F0">
                    <w:rPr>
                      <w:sz w:val="20"/>
                      <w:szCs w:val="20"/>
                    </w:rPr>
                    <w:t>Батерија 1,5V мале LR6 алкалне АА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58.</w:t>
                  </w:r>
                </w:p>
              </w:tc>
              <w:tc>
                <w:tcPr>
                  <w:tcW w:w="1719" w:type="dxa"/>
                </w:tcPr>
                <w:p w:rsidR="009B6694" w:rsidRPr="00B814F0" w:rsidRDefault="009B6694" w:rsidP="009B6694">
                  <w:pPr>
                    <w:spacing w:line="240" w:lineRule="auto"/>
                    <w:jc w:val="center"/>
                    <w:rPr>
                      <w:sz w:val="20"/>
                      <w:szCs w:val="20"/>
                    </w:rPr>
                  </w:pPr>
                  <w:r w:rsidRPr="00B814F0">
                    <w:rPr>
                      <w:sz w:val="20"/>
                      <w:szCs w:val="20"/>
                    </w:rPr>
                    <w:t>Дневник благајне А4</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59.</w:t>
                  </w:r>
                </w:p>
              </w:tc>
              <w:tc>
                <w:tcPr>
                  <w:tcW w:w="1719" w:type="dxa"/>
                </w:tcPr>
                <w:p w:rsidR="009B6694" w:rsidRPr="00B814F0" w:rsidRDefault="009B6694" w:rsidP="009B6694">
                  <w:pPr>
                    <w:spacing w:line="240" w:lineRule="auto"/>
                    <w:jc w:val="center"/>
                    <w:rPr>
                      <w:sz w:val="20"/>
                      <w:szCs w:val="20"/>
                    </w:rPr>
                  </w:pPr>
                  <w:r w:rsidRPr="00B814F0">
                    <w:rPr>
                      <w:sz w:val="20"/>
                      <w:szCs w:val="20"/>
                    </w:rPr>
                    <w:t>Санитарна књижица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60.</w:t>
                  </w:r>
                </w:p>
              </w:tc>
              <w:tc>
                <w:tcPr>
                  <w:tcW w:w="1719" w:type="dxa"/>
                </w:tcPr>
                <w:p w:rsidR="009B6694" w:rsidRPr="00B814F0" w:rsidRDefault="009B6694" w:rsidP="009B6694">
                  <w:pPr>
                    <w:spacing w:line="240" w:lineRule="auto"/>
                    <w:jc w:val="center"/>
                    <w:rPr>
                      <w:sz w:val="20"/>
                      <w:szCs w:val="20"/>
                    </w:rPr>
                  </w:pPr>
                  <w:r w:rsidRPr="00B814F0">
                    <w:rPr>
                      <w:sz w:val="20"/>
                      <w:szCs w:val="20"/>
                    </w:rPr>
                    <w:t>Књига основних средстава</w:t>
                  </w:r>
                </w:p>
              </w:tc>
              <w:tc>
                <w:tcPr>
                  <w:tcW w:w="1400" w:type="dxa"/>
                  <w:vAlign w:val="bottom"/>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2</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61.</w:t>
                  </w:r>
                </w:p>
              </w:tc>
              <w:tc>
                <w:tcPr>
                  <w:tcW w:w="1719" w:type="dxa"/>
                </w:tcPr>
                <w:p w:rsidR="009B6694" w:rsidRPr="00B814F0" w:rsidRDefault="009B6694" w:rsidP="009B6694">
                  <w:pPr>
                    <w:spacing w:line="240" w:lineRule="auto"/>
                    <w:jc w:val="center"/>
                    <w:rPr>
                      <w:sz w:val="20"/>
                      <w:szCs w:val="20"/>
                    </w:rPr>
                  </w:pPr>
                  <w:r w:rsidRPr="00B814F0">
                    <w:rPr>
                      <w:sz w:val="20"/>
                      <w:szCs w:val="20"/>
                    </w:rPr>
                    <w:t>Сталак за селотејп OPTIMA или одговарајући</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62.</w:t>
                  </w:r>
                </w:p>
              </w:tc>
              <w:tc>
                <w:tcPr>
                  <w:tcW w:w="1719" w:type="dxa"/>
                </w:tcPr>
                <w:p w:rsidR="009B6694" w:rsidRPr="00B814F0" w:rsidRDefault="009B6694" w:rsidP="009B6694">
                  <w:pPr>
                    <w:spacing w:line="240" w:lineRule="auto"/>
                    <w:jc w:val="center"/>
                    <w:rPr>
                      <w:sz w:val="20"/>
                      <w:szCs w:val="20"/>
                    </w:rPr>
                  </w:pPr>
                  <w:r w:rsidRPr="00B814F0">
                    <w:rPr>
                      <w:sz w:val="20"/>
                      <w:szCs w:val="20"/>
                    </w:rPr>
                    <w:t>Требовање А5</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63.</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наплату, образац 3 2*50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64.</w:t>
                  </w:r>
                </w:p>
              </w:tc>
              <w:tc>
                <w:tcPr>
                  <w:tcW w:w="1719" w:type="dxa"/>
                </w:tcPr>
                <w:p w:rsidR="009B6694" w:rsidRPr="00B814F0" w:rsidRDefault="009B6694" w:rsidP="009B6694">
                  <w:pPr>
                    <w:spacing w:line="240" w:lineRule="auto"/>
                    <w:jc w:val="center"/>
                    <w:rPr>
                      <w:sz w:val="20"/>
                      <w:szCs w:val="20"/>
                    </w:rPr>
                  </w:pPr>
                  <w:r w:rsidRPr="00B814F0">
                    <w:rPr>
                      <w:sz w:val="20"/>
                      <w:szCs w:val="20"/>
                    </w:rPr>
                    <w:t>Графитне мине 0.5 HB NICEDAY или одговарајуће</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65.</w:t>
                  </w:r>
                </w:p>
              </w:tc>
              <w:tc>
                <w:tcPr>
                  <w:tcW w:w="1719" w:type="dxa"/>
                </w:tcPr>
                <w:p w:rsidR="009B6694" w:rsidRPr="00B814F0" w:rsidRDefault="009B6694" w:rsidP="009B6694">
                  <w:pPr>
                    <w:spacing w:line="240" w:lineRule="auto"/>
                    <w:jc w:val="center"/>
                    <w:rPr>
                      <w:sz w:val="20"/>
                      <w:szCs w:val="20"/>
                    </w:rPr>
                  </w:pPr>
                  <w:r w:rsidRPr="00B814F0">
                    <w:rPr>
                      <w:sz w:val="20"/>
                      <w:szCs w:val="20"/>
                    </w:rPr>
                    <w:t>Фотокопир папир A3 FABRIANO COPY3 рис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6</w:t>
                  </w:r>
                  <w:r>
                    <w:rPr>
                      <w:sz w:val="20"/>
                      <w:szCs w:val="20"/>
                      <w:lang/>
                    </w:rPr>
                    <w:t>6</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Табла плутана . 90*60 cm</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6</w:t>
                  </w:r>
                  <w:r>
                    <w:rPr>
                      <w:sz w:val="20"/>
                      <w:szCs w:val="20"/>
                      <w:lang/>
                    </w:rPr>
                    <w:t>7</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Налепнице за ласер и ЦД</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6</w:t>
                  </w:r>
                  <w:r>
                    <w:rPr>
                      <w:sz w:val="20"/>
                      <w:szCs w:val="20"/>
                      <w:lang/>
                    </w:rPr>
                    <w:t>8</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Коверат бочно отварање (џеп) димензије 300x400 натрон</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lang/>
                    </w:rPr>
                    <w:t>69</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уплату, Образац 1</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7</w:t>
                  </w:r>
                  <w:r>
                    <w:rPr>
                      <w:sz w:val="20"/>
                      <w:szCs w:val="20"/>
                      <w:lang/>
                    </w:rPr>
                    <w:t>0</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Фотокопир папир у боји A4 мин. 80г FABRIANO или одговарајући</w:t>
                  </w:r>
                </w:p>
                <w:p w:rsidR="009B6694" w:rsidRPr="00B814F0" w:rsidRDefault="009B6694" w:rsidP="009B6694">
                  <w:pPr>
                    <w:spacing w:line="240" w:lineRule="auto"/>
                    <w:jc w:val="center"/>
                    <w:rPr>
                      <w:sz w:val="20"/>
                      <w:szCs w:val="20"/>
                    </w:rPr>
                  </w:pPr>
                  <w:r w:rsidRPr="00B814F0">
                    <w:rPr>
                      <w:sz w:val="20"/>
                      <w:szCs w:val="20"/>
                    </w:rPr>
                    <w:t>Јединица мере лист</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7</w:t>
                  </w:r>
                  <w:r>
                    <w:rPr>
                      <w:sz w:val="20"/>
                      <w:szCs w:val="20"/>
                      <w:lang/>
                    </w:rPr>
                    <w:t>1</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Фасцикла картонска А4, у боји, HROMO </w:t>
                  </w:r>
                  <w:r w:rsidRPr="00B814F0">
                    <w:rPr>
                      <w:sz w:val="20"/>
                      <w:szCs w:val="20"/>
                    </w:rPr>
                    <w:lastRenderedPageBreak/>
                    <w:t>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lastRenderedPageBreak/>
                    <w:t>7</w:t>
                  </w:r>
                  <w:r>
                    <w:rPr>
                      <w:sz w:val="20"/>
                      <w:szCs w:val="20"/>
                      <w:lang/>
                    </w:rPr>
                    <w:t>2</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са гумом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7</w:t>
                  </w:r>
                  <w:r>
                    <w:rPr>
                      <w:sz w:val="20"/>
                      <w:szCs w:val="20"/>
                      <w:lang/>
                    </w:rPr>
                    <w:t>3</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Хемијска оловка метална umn 207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7</w:t>
                  </w:r>
                  <w:r>
                    <w:rPr>
                      <w:sz w:val="20"/>
                      <w:szCs w:val="20"/>
                      <w:lang/>
                    </w:rPr>
                    <w:t>4</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1 изјава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4000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7</w:t>
                  </w:r>
                  <w:r>
                    <w:rPr>
                      <w:sz w:val="20"/>
                      <w:szCs w:val="20"/>
                      <w:lang/>
                    </w:rPr>
                    <w:t>5</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AMERIKEN мин. 11x23 цм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7</w:t>
                  </w:r>
                  <w:r>
                    <w:rPr>
                      <w:sz w:val="20"/>
                      <w:szCs w:val="20"/>
                      <w:lang/>
                    </w:rPr>
                    <w:t>6</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Лењир PVC мин. 30 цм MAS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7</w:t>
                  </w:r>
                  <w:r>
                    <w:rPr>
                      <w:sz w:val="20"/>
                      <w:szCs w:val="20"/>
                      <w:lang/>
                    </w:rPr>
                    <w:t>7</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Зарезач метални 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rPr>
                    <w:t>7</w:t>
                  </w:r>
                  <w:r>
                    <w:rPr>
                      <w:sz w:val="20"/>
                      <w:szCs w:val="20"/>
                      <w:lang/>
                    </w:rPr>
                    <w:t>8</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НСП-З</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lang/>
                    </w:rPr>
                    <w:t>79</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НСП-П</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90A2C" w:rsidP="009B6694">
                  <w:pPr>
                    <w:spacing w:line="240" w:lineRule="auto"/>
                    <w:jc w:val="center"/>
                    <w:rPr>
                      <w:sz w:val="20"/>
                      <w:szCs w:val="20"/>
                    </w:rPr>
                  </w:pPr>
                  <w:r>
                    <w:rPr>
                      <w:sz w:val="20"/>
                      <w:szCs w:val="20"/>
                      <w:lang/>
                    </w:rPr>
                    <w:t>80</w:t>
                  </w:r>
                  <w:r w:rsidR="009B6694" w:rsidRPr="00B814F0">
                    <w:rPr>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Пуњива батерија за 1,2V од 400-700 mAh</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90A2C" w:rsidP="009B6694">
                  <w:pPr>
                    <w:spacing w:line="240" w:lineRule="auto"/>
                    <w:jc w:val="center"/>
                    <w:rPr>
                      <w:color w:val="auto"/>
                      <w:sz w:val="20"/>
                      <w:szCs w:val="20"/>
                    </w:rPr>
                  </w:pPr>
                  <w:r>
                    <w:rPr>
                      <w:color w:val="auto"/>
                      <w:sz w:val="20"/>
                      <w:szCs w:val="20"/>
                    </w:rPr>
                    <w:t>8</w:t>
                  </w:r>
                  <w:r>
                    <w:rPr>
                      <w:color w:val="auto"/>
                      <w:sz w:val="20"/>
                      <w:szCs w:val="20"/>
                      <w:lang/>
                    </w:rPr>
                    <w:t>1</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lang w:val="sr-Cyrl-CS"/>
                    </w:rPr>
                    <w:t xml:space="preserve">Канап,кудељни 4 </w:t>
                  </w:r>
                  <w:r w:rsidRPr="00B814F0">
                    <w:rPr>
                      <w:sz w:val="20"/>
                      <w:szCs w:val="20"/>
                      <w:lang w:val="sr-Latn-CS"/>
                    </w:rPr>
                    <w:t>mm</w:t>
                  </w:r>
                  <w:r w:rsidRPr="00B814F0">
                    <w:rPr>
                      <w:sz w:val="20"/>
                      <w:szCs w:val="20"/>
                    </w:rPr>
                    <w:t xml:space="preserve"> јединица мере кг</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 xml:space="preserve">6 </w:t>
                  </w:r>
                  <w:r w:rsidRPr="00B814F0">
                    <w:rPr>
                      <w:sz w:val="20"/>
                      <w:szCs w:val="20"/>
                    </w:rPr>
                    <w:t>kg</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90A2C" w:rsidP="009B6694">
                  <w:pPr>
                    <w:spacing w:line="240" w:lineRule="auto"/>
                    <w:jc w:val="center"/>
                    <w:rPr>
                      <w:color w:val="auto"/>
                      <w:sz w:val="20"/>
                      <w:szCs w:val="20"/>
                    </w:rPr>
                  </w:pPr>
                  <w:r>
                    <w:rPr>
                      <w:color w:val="auto"/>
                      <w:sz w:val="20"/>
                      <w:szCs w:val="20"/>
                    </w:rPr>
                    <w:t>8</w:t>
                  </w:r>
                  <w:r>
                    <w:rPr>
                      <w:color w:val="auto"/>
                      <w:sz w:val="20"/>
                      <w:szCs w:val="20"/>
                      <w:lang/>
                    </w:rPr>
                    <w:t>2</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Гумица за тегле јединица мере паковање 1/100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60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90A2C" w:rsidP="009B6694">
                  <w:pPr>
                    <w:spacing w:line="240" w:lineRule="auto"/>
                    <w:jc w:val="center"/>
                    <w:rPr>
                      <w:color w:val="auto"/>
                      <w:sz w:val="20"/>
                      <w:szCs w:val="20"/>
                    </w:rPr>
                  </w:pPr>
                  <w:r>
                    <w:rPr>
                      <w:color w:val="auto"/>
                      <w:sz w:val="20"/>
                      <w:szCs w:val="20"/>
                    </w:rPr>
                    <w:t>8</w:t>
                  </w:r>
                  <w:r>
                    <w:rPr>
                      <w:color w:val="auto"/>
                      <w:sz w:val="20"/>
                      <w:szCs w:val="20"/>
                      <w:lang/>
                    </w:rPr>
                    <w:t>3</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Датумар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6</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90A2C" w:rsidP="009B6694">
                  <w:pPr>
                    <w:spacing w:line="240" w:lineRule="auto"/>
                    <w:jc w:val="center"/>
                    <w:rPr>
                      <w:color w:val="auto"/>
                      <w:sz w:val="20"/>
                      <w:szCs w:val="20"/>
                    </w:rPr>
                  </w:pPr>
                  <w:r>
                    <w:rPr>
                      <w:color w:val="auto"/>
                      <w:sz w:val="20"/>
                      <w:szCs w:val="20"/>
                    </w:rPr>
                    <w:t>8</w:t>
                  </w:r>
                  <w:r>
                    <w:rPr>
                      <w:color w:val="auto"/>
                      <w:sz w:val="20"/>
                      <w:szCs w:val="20"/>
                      <w:lang/>
                    </w:rPr>
                    <w:t>4</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Спајалице  50mmOffice Depot или одговарајуће јединица мере паковање 1/100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B6694" w:rsidP="009B6694">
                  <w:pPr>
                    <w:spacing w:line="240" w:lineRule="auto"/>
                    <w:jc w:val="center"/>
                    <w:rPr>
                      <w:color w:val="auto"/>
                      <w:sz w:val="20"/>
                      <w:szCs w:val="20"/>
                    </w:rPr>
                  </w:pPr>
                  <w:r w:rsidRPr="00B814F0">
                    <w:rPr>
                      <w:color w:val="auto"/>
                      <w:sz w:val="20"/>
                      <w:szCs w:val="20"/>
                      <w:lang w:val="sr-Cyrl-CS"/>
                    </w:rPr>
                    <w:t>8</w:t>
                  </w:r>
                  <w:r w:rsidR="002D6480">
                    <w:rPr>
                      <w:color w:val="auto"/>
                      <w:sz w:val="20"/>
                      <w:szCs w:val="20"/>
                      <w:lang/>
                    </w:rPr>
                    <w:t>5</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Зидни сат - канцеларијски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2D6480" w:rsidP="009B6694">
                  <w:pPr>
                    <w:spacing w:line="240" w:lineRule="auto"/>
                    <w:jc w:val="center"/>
                    <w:rPr>
                      <w:color w:val="auto"/>
                      <w:sz w:val="20"/>
                      <w:szCs w:val="20"/>
                    </w:rPr>
                  </w:pPr>
                  <w:r>
                    <w:rPr>
                      <w:color w:val="auto"/>
                      <w:sz w:val="20"/>
                      <w:szCs w:val="20"/>
                    </w:rPr>
                    <w:t>8</w:t>
                  </w:r>
                  <w:r>
                    <w:rPr>
                      <w:color w:val="auto"/>
                      <w:sz w:val="20"/>
                      <w:szCs w:val="20"/>
                      <w:lang/>
                    </w:rPr>
                    <w:t>6</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lang w:val="sr-Cyrl-CS"/>
                    </w:rPr>
                    <w:t xml:space="preserve">Етикете налепнице А4 беле 210x297 мм, јединица мере паковање 1/100  </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1</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2D6480" w:rsidP="009B6694">
                  <w:pPr>
                    <w:spacing w:line="240" w:lineRule="auto"/>
                    <w:jc w:val="center"/>
                    <w:rPr>
                      <w:color w:val="auto"/>
                      <w:sz w:val="20"/>
                      <w:szCs w:val="20"/>
                    </w:rPr>
                  </w:pPr>
                  <w:r>
                    <w:rPr>
                      <w:color w:val="auto"/>
                      <w:sz w:val="20"/>
                      <w:szCs w:val="20"/>
                    </w:rPr>
                    <w:t>8</w:t>
                  </w:r>
                  <w:r>
                    <w:rPr>
                      <w:color w:val="auto"/>
                      <w:sz w:val="20"/>
                      <w:szCs w:val="20"/>
                      <w:lang/>
                    </w:rPr>
                    <w:t>7</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lang w:val="sr-Cyrl-CS"/>
                    </w:rPr>
                    <w:t>Коверат са ознаком S7 (ЗУП/ЛИЧНО), димензије 250</w:t>
                  </w:r>
                  <w:r w:rsidRPr="00B814F0">
                    <w:rPr>
                      <w:sz w:val="20"/>
                      <w:szCs w:val="20"/>
                    </w:rPr>
                    <w:t xml:space="preserve">mm </w:t>
                  </w:r>
                  <w:r w:rsidRPr="00B814F0">
                    <w:rPr>
                      <w:sz w:val="20"/>
                      <w:szCs w:val="20"/>
                      <w:lang w:val="sr-Cyrl-CS"/>
                    </w:rPr>
                    <w:t>x</w:t>
                  </w:r>
                  <w:r w:rsidRPr="00B814F0">
                    <w:rPr>
                      <w:sz w:val="20"/>
                      <w:szCs w:val="20"/>
                    </w:rPr>
                    <w:t>176mm, израђен од белог ковертног папира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20000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2D6480" w:rsidP="009B6694">
                  <w:pPr>
                    <w:spacing w:line="240" w:lineRule="auto"/>
                    <w:jc w:val="center"/>
                    <w:rPr>
                      <w:color w:val="auto"/>
                      <w:sz w:val="20"/>
                      <w:szCs w:val="20"/>
                    </w:rPr>
                  </w:pPr>
                  <w:r>
                    <w:rPr>
                      <w:color w:val="auto"/>
                      <w:sz w:val="20"/>
                      <w:szCs w:val="20"/>
                      <w:lang/>
                    </w:rPr>
                    <w:t>88</w:t>
                  </w:r>
                  <w:r w:rsidR="00D31567">
                    <w:rPr>
                      <w:color w:val="auto"/>
                      <w:sz w:val="20"/>
                      <w:szCs w:val="20"/>
                    </w:rPr>
                    <w:t>.</w:t>
                  </w:r>
                </w:p>
              </w:tc>
              <w:tc>
                <w:tcPr>
                  <w:tcW w:w="1719" w:type="dxa"/>
                </w:tcPr>
                <w:p w:rsidR="009B6694" w:rsidRPr="00B814F0" w:rsidRDefault="009B6694" w:rsidP="009B6694">
                  <w:pPr>
                    <w:spacing w:line="240" w:lineRule="auto"/>
                    <w:jc w:val="center"/>
                    <w:rPr>
                      <w:sz w:val="20"/>
                      <w:szCs w:val="20"/>
                    </w:rPr>
                  </w:pPr>
                  <w:r w:rsidRPr="00B814F0">
                    <w:rPr>
                      <w:sz w:val="20"/>
                      <w:szCs w:val="20"/>
                    </w:rPr>
                    <w:t>Коверат са ознаком S8 (ЗУП) димензије 250mm x176mm,  израђен од белог ковертног папира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20000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7D6767">
              <w:tc>
                <w:tcPr>
                  <w:tcW w:w="2226" w:type="dxa"/>
                  <w:gridSpan w:val="2"/>
                  <w:vMerge w:val="restart"/>
                  <w:tcBorders>
                    <w:left w:val="nil"/>
                  </w:tcBorders>
                </w:tcPr>
                <w:p w:rsidR="009B6694" w:rsidRPr="009B6694" w:rsidRDefault="009B6694" w:rsidP="009B6694"/>
              </w:tc>
              <w:tc>
                <w:tcPr>
                  <w:tcW w:w="2534" w:type="dxa"/>
                  <w:gridSpan w:val="2"/>
                  <w:vAlign w:val="bottom"/>
                </w:tcPr>
                <w:p w:rsidR="009B6694" w:rsidRPr="00B814F0" w:rsidRDefault="009B6694" w:rsidP="009B6694">
                  <w:pPr>
                    <w:spacing w:line="240" w:lineRule="auto"/>
                    <w:jc w:val="center"/>
                    <w:rPr>
                      <w:b/>
                      <w:bCs/>
                      <w:sz w:val="20"/>
                      <w:szCs w:val="20"/>
                    </w:rPr>
                  </w:pPr>
                  <w:r w:rsidRPr="00B814F0">
                    <w:rPr>
                      <w:b/>
                      <w:bCs/>
                      <w:sz w:val="20"/>
                      <w:szCs w:val="20"/>
                    </w:rPr>
                    <w:t>УКУПНО БЕЗ ПДВ-А:</w:t>
                  </w:r>
                </w:p>
              </w:tc>
              <w:tc>
                <w:tcPr>
                  <w:tcW w:w="4145" w:type="dxa"/>
                  <w:gridSpan w:val="4"/>
                  <w:vAlign w:val="bottom"/>
                </w:tcPr>
                <w:p w:rsidR="009B6694" w:rsidRDefault="009B6694" w:rsidP="009B6694">
                  <w:pPr>
                    <w:rPr>
                      <w:b/>
                      <w:bCs/>
                      <w:i/>
                      <w:iCs/>
                      <w:color w:val="auto"/>
                    </w:rPr>
                  </w:pPr>
                </w:p>
              </w:tc>
            </w:tr>
            <w:tr w:rsidR="009B6694" w:rsidTr="007D6767">
              <w:tc>
                <w:tcPr>
                  <w:tcW w:w="2226" w:type="dxa"/>
                  <w:gridSpan w:val="2"/>
                  <w:vMerge/>
                  <w:tcBorders>
                    <w:left w:val="nil"/>
                    <w:bottom w:val="nil"/>
                  </w:tcBorders>
                </w:tcPr>
                <w:p w:rsidR="009B6694" w:rsidRPr="009B6694" w:rsidRDefault="009B6694" w:rsidP="009B6694"/>
              </w:tc>
              <w:tc>
                <w:tcPr>
                  <w:tcW w:w="2534" w:type="dxa"/>
                  <w:gridSpan w:val="2"/>
                  <w:vAlign w:val="bottom"/>
                </w:tcPr>
                <w:p w:rsidR="009B6694" w:rsidRPr="00B814F0" w:rsidRDefault="009B6694" w:rsidP="009B6694">
                  <w:pPr>
                    <w:spacing w:line="240" w:lineRule="auto"/>
                    <w:jc w:val="center"/>
                    <w:rPr>
                      <w:b/>
                      <w:bCs/>
                      <w:sz w:val="20"/>
                      <w:szCs w:val="20"/>
                    </w:rPr>
                  </w:pPr>
                  <w:r w:rsidRPr="00B814F0">
                    <w:rPr>
                      <w:b/>
                      <w:bCs/>
                      <w:sz w:val="20"/>
                      <w:szCs w:val="20"/>
                    </w:rPr>
                    <w:t>ПДВ:</w:t>
                  </w:r>
                </w:p>
              </w:tc>
              <w:tc>
                <w:tcPr>
                  <w:tcW w:w="4145" w:type="dxa"/>
                  <w:gridSpan w:val="4"/>
                  <w:vAlign w:val="bottom"/>
                </w:tcPr>
                <w:p w:rsidR="009B6694" w:rsidRDefault="009B6694" w:rsidP="009B6694">
                  <w:pPr>
                    <w:rPr>
                      <w:b/>
                      <w:bCs/>
                      <w:i/>
                      <w:iCs/>
                      <w:color w:val="auto"/>
                    </w:rPr>
                  </w:pPr>
                </w:p>
              </w:tc>
            </w:tr>
            <w:tr w:rsidR="009B6694" w:rsidTr="007D6767">
              <w:trPr>
                <w:gridBefore w:val="2"/>
                <w:wBefore w:w="2226" w:type="dxa"/>
              </w:trPr>
              <w:tc>
                <w:tcPr>
                  <w:tcW w:w="2534" w:type="dxa"/>
                  <w:gridSpan w:val="2"/>
                </w:tcPr>
                <w:p w:rsidR="009B6694" w:rsidRPr="000307D3" w:rsidRDefault="000307D3" w:rsidP="009B6694">
                  <w:pPr>
                    <w:spacing w:line="240" w:lineRule="auto"/>
                    <w:jc w:val="center"/>
                    <w:rPr>
                      <w:b/>
                      <w:sz w:val="20"/>
                      <w:szCs w:val="20"/>
                      <w:lang w:val="sr-Cyrl-CS"/>
                    </w:rPr>
                  </w:pPr>
                  <w:r w:rsidRPr="000307D3">
                    <w:rPr>
                      <w:b/>
                      <w:sz w:val="20"/>
                      <w:szCs w:val="20"/>
                      <w:lang w:val="sr-Cyrl-CS"/>
                    </w:rPr>
                    <w:t>УКУПНО СА ПДВ-ОМ</w:t>
                  </w:r>
                  <w:r>
                    <w:rPr>
                      <w:b/>
                      <w:sz w:val="20"/>
                      <w:szCs w:val="20"/>
                      <w:lang w:val="sr-Cyrl-CS"/>
                    </w:rPr>
                    <w:t>:</w:t>
                  </w:r>
                </w:p>
              </w:tc>
              <w:tc>
                <w:tcPr>
                  <w:tcW w:w="4145" w:type="dxa"/>
                  <w:gridSpan w:val="4"/>
                  <w:vAlign w:val="bottom"/>
                </w:tcPr>
                <w:p w:rsidR="009B6694" w:rsidRPr="00B814F0" w:rsidRDefault="009B6694" w:rsidP="009B6694">
                  <w:pPr>
                    <w:spacing w:line="240" w:lineRule="auto"/>
                    <w:jc w:val="center"/>
                    <w:rPr>
                      <w:b/>
                      <w:bCs/>
                      <w:sz w:val="20"/>
                      <w:szCs w:val="20"/>
                    </w:rPr>
                  </w:pPr>
                </w:p>
              </w:tc>
            </w:tr>
          </w:tbl>
          <w:p w:rsidR="009B6694" w:rsidRPr="009B6694" w:rsidRDefault="009B6694" w:rsidP="001F41FB">
            <w:pPr>
              <w:rPr>
                <w:b/>
                <w:bCs/>
                <w:i/>
                <w:iCs/>
                <w:color w:val="auto"/>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5A6349">
        <w:tblPrEx>
          <w:tblCellMar>
            <w:top w:w="0" w:type="dxa"/>
            <w:left w:w="108" w:type="dxa"/>
            <w:bottom w:w="0" w:type="dxa"/>
            <w:right w:w="108" w:type="dxa"/>
          </w:tblCellMar>
          <w:tblLook w:val="04A0"/>
        </w:tblPrEx>
        <w:trPr>
          <w:trHeight w:val="112"/>
        </w:trPr>
        <w:tc>
          <w:tcPr>
            <w:tcW w:w="344" w:type="dxa"/>
            <w:gridSpan w:val="2"/>
            <w:tcBorders>
              <w:top w:val="nil"/>
              <w:left w:val="nil"/>
              <w:bottom w:val="nil"/>
              <w:right w:val="nil"/>
            </w:tcBorders>
            <w:shd w:val="clear" w:color="auto" w:fill="auto"/>
            <w:noWrap/>
            <w:vAlign w:val="bottom"/>
            <w:hideMark/>
          </w:tcPr>
          <w:p w:rsidR="002B42A2" w:rsidRPr="00793488" w:rsidRDefault="002B42A2"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341EB7">
            <w:pPr>
              <w:suppressAutoHyphens w:val="0"/>
              <w:spacing w:line="240" w:lineRule="auto"/>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704C35">
            <w:pPr>
              <w:suppressAutoHyphens w:val="0"/>
              <w:spacing w:line="240" w:lineRule="auto"/>
              <w:ind w:firstLineChars="500" w:firstLine="1200"/>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704C35">
            <w:pPr>
              <w:suppressAutoHyphens w:val="0"/>
              <w:spacing w:line="240" w:lineRule="auto"/>
              <w:ind w:firstLineChars="500" w:firstLine="1200"/>
              <w:rPr>
                <w:rFonts w:eastAsia="Times New Roman"/>
                <w:color w:val="auto"/>
                <w:kern w:val="0"/>
                <w:lang w:eastAsia="en-US"/>
              </w:rPr>
            </w:pPr>
          </w:p>
        </w:tc>
      </w:tr>
      <w:tr w:rsidR="001F41FB" w:rsidRPr="001F41FB" w:rsidTr="00732BF2">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704C35">
            <w:pPr>
              <w:suppressAutoHyphens w:val="0"/>
              <w:spacing w:line="240" w:lineRule="auto"/>
              <w:ind w:firstLineChars="500" w:firstLine="1200"/>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704C35">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hideMark/>
          </w:tcPr>
          <w:p w:rsidR="001F41FB" w:rsidRPr="001F41FB" w:rsidRDefault="001F41FB" w:rsidP="001F41FB">
            <w:pPr>
              <w:suppressAutoHyphens w:val="0"/>
              <w:spacing w:line="240" w:lineRule="auto"/>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sz w:val="20"/>
                <w:szCs w:val="2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bl>
    <w:p w:rsidR="00DC761D" w:rsidRPr="001F41FB" w:rsidRDefault="00DC761D" w:rsidP="00DC761D">
      <w:pPr>
        <w:tabs>
          <w:tab w:val="left" w:pos="6028"/>
        </w:tabs>
        <w:autoSpaceDE w:val="0"/>
        <w:spacing w:line="240" w:lineRule="auto"/>
        <w:jc w:val="both"/>
        <w:rPr>
          <w:bCs/>
          <w:iCs/>
          <w:color w:val="auto"/>
          <w:sz w:val="22"/>
          <w:szCs w:val="22"/>
          <w:lang w:val="ru-RU"/>
        </w:rPr>
      </w:pPr>
    </w:p>
    <w:tbl>
      <w:tblPr>
        <w:tblW w:w="9441" w:type="dxa"/>
        <w:tblInd w:w="45" w:type="dxa"/>
        <w:tblLayout w:type="fixed"/>
        <w:tblLook w:val="04A0"/>
      </w:tblPr>
      <w:tblGrid>
        <w:gridCol w:w="2662"/>
        <w:gridCol w:w="2533"/>
        <w:gridCol w:w="1195"/>
        <w:gridCol w:w="1256"/>
        <w:gridCol w:w="1436"/>
        <w:gridCol w:w="359"/>
      </w:tblGrid>
      <w:tr w:rsidR="00341EB7" w:rsidRPr="001F41FB" w:rsidTr="00BC5632">
        <w:trPr>
          <w:trHeight w:val="300"/>
        </w:trPr>
        <w:tc>
          <w:tcPr>
            <w:tcW w:w="9426" w:type="dxa"/>
            <w:gridSpan w:val="6"/>
            <w:tcBorders>
              <w:top w:val="nil"/>
              <w:left w:val="nil"/>
              <w:bottom w:val="nil"/>
              <w:right w:val="nil"/>
            </w:tcBorders>
            <w:shd w:val="clear" w:color="auto" w:fill="auto"/>
            <w:hideMark/>
          </w:tcPr>
          <w:p w:rsidR="00E81595" w:rsidRDefault="00E81595" w:rsidP="00BC5632">
            <w:pPr>
              <w:suppressAutoHyphens w:val="0"/>
              <w:spacing w:line="240" w:lineRule="auto"/>
              <w:jc w:val="center"/>
              <w:rPr>
                <w:rFonts w:eastAsia="Times New Roman"/>
                <w:b/>
                <w:bCs/>
                <w:kern w:val="0"/>
                <w:lang w:eastAsia="en-US"/>
              </w:rPr>
            </w:pPr>
          </w:p>
          <w:p w:rsidR="00E81595" w:rsidRPr="00E81595" w:rsidRDefault="00E81595" w:rsidP="00E81595">
            <w:pPr>
              <w:suppressAutoHyphens w:val="0"/>
              <w:spacing w:line="240" w:lineRule="auto"/>
              <w:jc w:val="both"/>
              <w:rPr>
                <w:rFonts w:eastAsia="Times New Roman"/>
                <w:bCs/>
                <w:kern w:val="0"/>
                <w:lang w:eastAsia="en-US"/>
              </w:rPr>
            </w:pPr>
            <w:r w:rsidRPr="00E81595">
              <w:rPr>
                <w:rFonts w:eastAsia="Times New Roman"/>
                <w:bCs/>
                <w:kern w:val="0"/>
                <w:sz w:val="22"/>
                <w:szCs w:val="22"/>
                <w:lang w:eastAsia="en-US"/>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341EB7" w:rsidRPr="001F41FB" w:rsidRDefault="00341EB7" w:rsidP="00E81595">
            <w:pPr>
              <w:suppressAutoHyphens w:val="0"/>
              <w:spacing w:line="240" w:lineRule="auto"/>
              <w:jc w:val="both"/>
              <w:rPr>
                <w:rFonts w:eastAsia="Times New Roman"/>
                <w:b/>
                <w:bCs/>
                <w:kern w:val="0"/>
                <w:lang w:eastAsia="en-US"/>
              </w:rPr>
            </w:pPr>
            <w:r w:rsidRPr="001F41FB">
              <w:rPr>
                <w:rFonts w:eastAsia="Times New Roman"/>
                <w:b/>
                <w:bCs/>
                <w:kern w:val="0"/>
                <w:sz w:val="22"/>
                <w:szCs w:val="22"/>
                <w:lang w:eastAsia="en-US"/>
              </w:rPr>
              <w:t>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Техничке карактеристике и квалитет добара морају: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Бити врсте и квалтета исказаних у табеларном делу,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Има</w:t>
            </w:r>
            <w:r w:rsidR="00A3181B">
              <w:rPr>
                <w:rFonts w:eastAsia="Times New Roman"/>
                <w:color w:val="auto"/>
                <w:kern w:val="0"/>
                <w:sz w:val="22"/>
                <w:szCs w:val="22"/>
                <w:lang w:eastAsia="en-US"/>
              </w:rPr>
              <w:t>ти датум паковања и рок трајања</w:t>
            </w:r>
            <w:r w:rsidRPr="001F41FB">
              <w:rPr>
                <w:rFonts w:eastAsia="Times New Roman"/>
                <w:color w:val="auto"/>
                <w:kern w:val="0"/>
                <w:sz w:val="22"/>
                <w:szCs w:val="22"/>
                <w:lang w:eastAsia="en-US"/>
              </w:rPr>
              <w:t xml:space="preserve"> на декларацији,</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 xml:space="preserve"> Бити у оригиналном паковању и имати састав уписан нa  декларацији  истоветан са називом и описом у табеларном делу,</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Понуђена добра морају у потпуности одговарати опису из техничке спецификације, тј.захтевима у погледу хемијског састава</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704C35">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hideMark/>
          </w:tcPr>
          <w:p w:rsidR="00341EB7" w:rsidRPr="001F41FB" w:rsidRDefault="00341EB7" w:rsidP="00CE7CE7">
            <w:pPr>
              <w:suppressAutoHyphens w:val="0"/>
              <w:spacing w:line="240" w:lineRule="auto"/>
              <w:jc w:val="both"/>
              <w:rPr>
                <w:rFonts w:eastAsia="Times New Roman"/>
                <w:color w:val="auto"/>
                <w:kern w:val="0"/>
                <w:lang w:eastAsia="en-US"/>
              </w:rPr>
            </w:pPr>
            <w:r w:rsidRPr="001F41FB">
              <w:rPr>
                <w:rFonts w:eastAsia="Times New Roman"/>
                <w:color w:val="auto"/>
                <w:kern w:val="0"/>
                <w:sz w:val="22"/>
                <w:szCs w:val="22"/>
                <w:lang w:eastAsia="en-US"/>
              </w:rPr>
              <w:t>Наручилац задржава право да у процесу оцењивања понуда захтева од понуђа</w:t>
            </w:r>
            <w:r w:rsidR="00CE7CE7">
              <w:rPr>
                <w:rFonts w:eastAsia="Times New Roman"/>
                <w:color w:val="auto"/>
                <w:kern w:val="0"/>
                <w:sz w:val="22"/>
                <w:szCs w:val="22"/>
                <w:lang w:eastAsia="en-US"/>
              </w:rPr>
              <w:t>ча да му достави узорак понуђених</w:t>
            </w:r>
            <w:r w:rsidRPr="001F41FB">
              <w:rPr>
                <w:rFonts w:eastAsia="Times New Roman"/>
                <w:color w:val="auto"/>
                <w:kern w:val="0"/>
                <w:sz w:val="22"/>
                <w:szCs w:val="22"/>
                <w:lang w:eastAsia="en-US"/>
              </w:rPr>
              <w:t xml:space="preserve">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ће бити одбијен као неодговарајући. Након узорковања Наручилац ће вратити узорке понуђачима, распаковане.</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hideMark/>
          </w:tcPr>
          <w:p w:rsidR="00341EB7" w:rsidRDefault="00341EB7" w:rsidP="00BC5632">
            <w:pPr>
              <w:suppressAutoHyphens w:val="0"/>
              <w:spacing w:line="240" w:lineRule="auto"/>
              <w:rPr>
                <w:rFonts w:eastAsia="Times New Roman"/>
                <w:b/>
                <w:bCs/>
                <w:color w:val="auto"/>
                <w:kern w:val="0"/>
                <w:lang w:eastAsia="en-US"/>
              </w:rPr>
            </w:pPr>
          </w:p>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Датум:</w:t>
            </w: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Упознат и сагласан:</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sz w:val="20"/>
                <w:szCs w:val="20"/>
                <w:lang w:eastAsia="en-US"/>
              </w:rPr>
            </w:pPr>
            <w:r w:rsidRPr="001F41FB">
              <w:rPr>
                <w:rFonts w:eastAsia="Times New Roman"/>
                <w:b/>
                <w:bCs/>
                <w:kern w:val="0"/>
                <w:sz w:val="20"/>
                <w:szCs w:val="20"/>
                <w:lang w:eastAsia="en-US"/>
              </w:rPr>
              <w:t xml:space="preserve">             </w:t>
            </w:r>
            <w:r w:rsidRPr="001F41FB">
              <w:rPr>
                <w:rFonts w:eastAsia="Times New Roman"/>
                <w:b/>
                <w:bCs/>
                <w:kern w:val="0"/>
                <w:sz w:val="22"/>
                <w:szCs w:val="22"/>
                <w:lang w:eastAsia="en-US"/>
              </w:rPr>
              <w:t>ПОНУЂАЧ</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bl>
    <w:p w:rsidR="00911BED" w:rsidRDefault="00911BED"/>
    <w:sectPr w:rsidR="00911BED" w:rsidSect="001F41FB">
      <w:footerReference w:type="default" r:id="rId9"/>
      <w:pgSz w:w="11906" w:h="16838"/>
      <w:pgMar w:top="1276"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3F1" w:rsidRDefault="008E03F1" w:rsidP="009607B6">
      <w:pPr>
        <w:spacing w:line="240" w:lineRule="auto"/>
      </w:pPr>
      <w:r>
        <w:separator/>
      </w:r>
    </w:p>
  </w:endnote>
  <w:endnote w:type="continuationSeparator" w:id="1">
    <w:p w:rsidR="008E03F1" w:rsidRDefault="008E03F1" w:rsidP="009607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2C" w:rsidRPr="00795454" w:rsidRDefault="00990A2C" w:rsidP="00265896">
    <w:pPr>
      <w:pStyle w:val="Footer"/>
      <w:jc w:val="center"/>
    </w:pPr>
    <w:fldSimple w:instr=" PAGE   \* MERGEFORMAT ">
      <w:r w:rsidR="001C5B98">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3F1" w:rsidRDefault="008E03F1" w:rsidP="009607B6">
      <w:pPr>
        <w:spacing w:line="240" w:lineRule="auto"/>
      </w:pPr>
      <w:r>
        <w:separator/>
      </w:r>
    </w:p>
  </w:footnote>
  <w:footnote w:type="continuationSeparator" w:id="1">
    <w:p w:rsidR="008E03F1" w:rsidRDefault="008E03F1" w:rsidP="009607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6"/>
  </w:num>
  <w:num w:numId="9">
    <w:abstractNumId w:val="14"/>
  </w:num>
  <w:num w:numId="10">
    <w:abstractNumId w:val="15"/>
  </w:num>
  <w:num w:numId="11">
    <w:abstractNumId w:val="5"/>
  </w:num>
  <w:num w:numId="12">
    <w:abstractNumId w:val="10"/>
  </w:num>
  <w:num w:numId="13">
    <w:abstractNumId w:val="7"/>
  </w:num>
  <w:num w:numId="14">
    <w:abstractNumId w:val="9"/>
  </w:num>
  <w:num w:numId="15">
    <w:abstractNumId w:val="8"/>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DC761D"/>
    <w:rsid w:val="00007061"/>
    <w:rsid w:val="000307D3"/>
    <w:rsid w:val="00042A8B"/>
    <w:rsid w:val="000440EE"/>
    <w:rsid w:val="00051145"/>
    <w:rsid w:val="00057F32"/>
    <w:rsid w:val="00075CA8"/>
    <w:rsid w:val="000950CD"/>
    <w:rsid w:val="000A6CD4"/>
    <w:rsid w:val="000B5F83"/>
    <w:rsid w:val="000C525E"/>
    <w:rsid w:val="000D32F2"/>
    <w:rsid w:val="00104DF2"/>
    <w:rsid w:val="001105C9"/>
    <w:rsid w:val="00112A06"/>
    <w:rsid w:val="00112AFD"/>
    <w:rsid w:val="00156779"/>
    <w:rsid w:val="00165C50"/>
    <w:rsid w:val="00165CAF"/>
    <w:rsid w:val="00181FDD"/>
    <w:rsid w:val="001856B7"/>
    <w:rsid w:val="001A075C"/>
    <w:rsid w:val="001C3E12"/>
    <w:rsid w:val="001C587E"/>
    <w:rsid w:val="001C5B98"/>
    <w:rsid w:val="001C630A"/>
    <w:rsid w:val="001F07C4"/>
    <w:rsid w:val="001F41FB"/>
    <w:rsid w:val="00207BC7"/>
    <w:rsid w:val="00232565"/>
    <w:rsid w:val="00233967"/>
    <w:rsid w:val="002654E3"/>
    <w:rsid w:val="00265896"/>
    <w:rsid w:val="00271990"/>
    <w:rsid w:val="002851A0"/>
    <w:rsid w:val="00295FE2"/>
    <w:rsid w:val="002A43C1"/>
    <w:rsid w:val="002B38F8"/>
    <w:rsid w:val="002B42A2"/>
    <w:rsid w:val="002D29C0"/>
    <w:rsid w:val="002D6480"/>
    <w:rsid w:val="002E4614"/>
    <w:rsid w:val="002F0AB7"/>
    <w:rsid w:val="0030045D"/>
    <w:rsid w:val="003144D2"/>
    <w:rsid w:val="00326274"/>
    <w:rsid w:val="00330776"/>
    <w:rsid w:val="00341EB7"/>
    <w:rsid w:val="00343AA7"/>
    <w:rsid w:val="003457C6"/>
    <w:rsid w:val="00351C8E"/>
    <w:rsid w:val="00357D7B"/>
    <w:rsid w:val="00364335"/>
    <w:rsid w:val="00364B02"/>
    <w:rsid w:val="00365037"/>
    <w:rsid w:val="00367A30"/>
    <w:rsid w:val="0037324A"/>
    <w:rsid w:val="00381625"/>
    <w:rsid w:val="00381D59"/>
    <w:rsid w:val="003936EE"/>
    <w:rsid w:val="003A429B"/>
    <w:rsid w:val="003A4531"/>
    <w:rsid w:val="003C638C"/>
    <w:rsid w:val="003D18EC"/>
    <w:rsid w:val="0040026B"/>
    <w:rsid w:val="00414009"/>
    <w:rsid w:val="00436054"/>
    <w:rsid w:val="004461B4"/>
    <w:rsid w:val="00446D4F"/>
    <w:rsid w:val="00450D9B"/>
    <w:rsid w:val="00454CFA"/>
    <w:rsid w:val="00457D6B"/>
    <w:rsid w:val="004A7CF7"/>
    <w:rsid w:val="004B41B8"/>
    <w:rsid w:val="004E3D76"/>
    <w:rsid w:val="004E6B8C"/>
    <w:rsid w:val="004F4C8D"/>
    <w:rsid w:val="00514DEA"/>
    <w:rsid w:val="005251B4"/>
    <w:rsid w:val="005266C3"/>
    <w:rsid w:val="00530819"/>
    <w:rsid w:val="00533997"/>
    <w:rsid w:val="00541306"/>
    <w:rsid w:val="005733F4"/>
    <w:rsid w:val="0057497D"/>
    <w:rsid w:val="00577FBC"/>
    <w:rsid w:val="005908F8"/>
    <w:rsid w:val="005A6349"/>
    <w:rsid w:val="005B0DE2"/>
    <w:rsid w:val="005B524F"/>
    <w:rsid w:val="005B7CF0"/>
    <w:rsid w:val="00622A05"/>
    <w:rsid w:val="00664B0E"/>
    <w:rsid w:val="00677625"/>
    <w:rsid w:val="00686693"/>
    <w:rsid w:val="006A51C1"/>
    <w:rsid w:val="006D3E85"/>
    <w:rsid w:val="006F19FF"/>
    <w:rsid w:val="007026A8"/>
    <w:rsid w:val="00704C35"/>
    <w:rsid w:val="0071476C"/>
    <w:rsid w:val="00715AD2"/>
    <w:rsid w:val="00720C1D"/>
    <w:rsid w:val="00720E88"/>
    <w:rsid w:val="00720FCE"/>
    <w:rsid w:val="00732BF2"/>
    <w:rsid w:val="00741920"/>
    <w:rsid w:val="007756BE"/>
    <w:rsid w:val="00780017"/>
    <w:rsid w:val="00793488"/>
    <w:rsid w:val="007A76C6"/>
    <w:rsid w:val="007B1F4A"/>
    <w:rsid w:val="007B38D1"/>
    <w:rsid w:val="007C56E7"/>
    <w:rsid w:val="007D6767"/>
    <w:rsid w:val="007E30A4"/>
    <w:rsid w:val="007F4ECB"/>
    <w:rsid w:val="00801FCD"/>
    <w:rsid w:val="008042B4"/>
    <w:rsid w:val="00805541"/>
    <w:rsid w:val="00814FFA"/>
    <w:rsid w:val="008230A2"/>
    <w:rsid w:val="0083621B"/>
    <w:rsid w:val="008370C1"/>
    <w:rsid w:val="008509F0"/>
    <w:rsid w:val="00856F99"/>
    <w:rsid w:val="00873804"/>
    <w:rsid w:val="00874D01"/>
    <w:rsid w:val="00876B8F"/>
    <w:rsid w:val="00892B58"/>
    <w:rsid w:val="008A44C0"/>
    <w:rsid w:val="008C24D0"/>
    <w:rsid w:val="008D0ED4"/>
    <w:rsid w:val="008D472F"/>
    <w:rsid w:val="008E03F1"/>
    <w:rsid w:val="008E7CA3"/>
    <w:rsid w:val="009047DB"/>
    <w:rsid w:val="00910634"/>
    <w:rsid w:val="00911BED"/>
    <w:rsid w:val="00913288"/>
    <w:rsid w:val="00916DC3"/>
    <w:rsid w:val="009176DE"/>
    <w:rsid w:val="00924749"/>
    <w:rsid w:val="00941A42"/>
    <w:rsid w:val="009607B6"/>
    <w:rsid w:val="009740F2"/>
    <w:rsid w:val="00976825"/>
    <w:rsid w:val="00981024"/>
    <w:rsid w:val="0098207A"/>
    <w:rsid w:val="009861C7"/>
    <w:rsid w:val="00990A2C"/>
    <w:rsid w:val="009B59E8"/>
    <w:rsid w:val="009B6694"/>
    <w:rsid w:val="009C5366"/>
    <w:rsid w:val="009D6765"/>
    <w:rsid w:val="009F24E2"/>
    <w:rsid w:val="00A16059"/>
    <w:rsid w:val="00A21CD0"/>
    <w:rsid w:val="00A3181B"/>
    <w:rsid w:val="00A37E0F"/>
    <w:rsid w:val="00A60C2A"/>
    <w:rsid w:val="00A63CA9"/>
    <w:rsid w:val="00A6738B"/>
    <w:rsid w:val="00A77535"/>
    <w:rsid w:val="00A859AC"/>
    <w:rsid w:val="00AA437E"/>
    <w:rsid w:val="00AB25FB"/>
    <w:rsid w:val="00AD51F6"/>
    <w:rsid w:val="00AD65B9"/>
    <w:rsid w:val="00AE2AC0"/>
    <w:rsid w:val="00AF06F6"/>
    <w:rsid w:val="00AF0ACF"/>
    <w:rsid w:val="00AF403D"/>
    <w:rsid w:val="00B11C09"/>
    <w:rsid w:val="00B14825"/>
    <w:rsid w:val="00B34868"/>
    <w:rsid w:val="00B50C9E"/>
    <w:rsid w:val="00B53D56"/>
    <w:rsid w:val="00B75E73"/>
    <w:rsid w:val="00B814F0"/>
    <w:rsid w:val="00B844D0"/>
    <w:rsid w:val="00B8648D"/>
    <w:rsid w:val="00B8654F"/>
    <w:rsid w:val="00B9723A"/>
    <w:rsid w:val="00BA5D76"/>
    <w:rsid w:val="00BC437C"/>
    <w:rsid w:val="00BC5632"/>
    <w:rsid w:val="00BD0A24"/>
    <w:rsid w:val="00BD0F1F"/>
    <w:rsid w:val="00BD1734"/>
    <w:rsid w:val="00BD2FF0"/>
    <w:rsid w:val="00BE2418"/>
    <w:rsid w:val="00BE5884"/>
    <w:rsid w:val="00BF1396"/>
    <w:rsid w:val="00BF290E"/>
    <w:rsid w:val="00BF7174"/>
    <w:rsid w:val="00C23BE8"/>
    <w:rsid w:val="00C3218A"/>
    <w:rsid w:val="00C32803"/>
    <w:rsid w:val="00C41222"/>
    <w:rsid w:val="00C5171D"/>
    <w:rsid w:val="00C616F2"/>
    <w:rsid w:val="00C61DED"/>
    <w:rsid w:val="00C74C60"/>
    <w:rsid w:val="00C75D2A"/>
    <w:rsid w:val="00C82320"/>
    <w:rsid w:val="00C8368C"/>
    <w:rsid w:val="00C90D73"/>
    <w:rsid w:val="00C91437"/>
    <w:rsid w:val="00CD366F"/>
    <w:rsid w:val="00CD6C75"/>
    <w:rsid w:val="00CE7CE7"/>
    <w:rsid w:val="00D06D00"/>
    <w:rsid w:val="00D12F3C"/>
    <w:rsid w:val="00D22AD0"/>
    <w:rsid w:val="00D251A9"/>
    <w:rsid w:val="00D31567"/>
    <w:rsid w:val="00D32E3A"/>
    <w:rsid w:val="00D54EF6"/>
    <w:rsid w:val="00D60F6D"/>
    <w:rsid w:val="00D62061"/>
    <w:rsid w:val="00D71F1D"/>
    <w:rsid w:val="00D7232C"/>
    <w:rsid w:val="00D87D81"/>
    <w:rsid w:val="00D9625F"/>
    <w:rsid w:val="00DA2B4E"/>
    <w:rsid w:val="00DB2EF3"/>
    <w:rsid w:val="00DB3698"/>
    <w:rsid w:val="00DC5EE3"/>
    <w:rsid w:val="00DC761D"/>
    <w:rsid w:val="00DE3FC5"/>
    <w:rsid w:val="00DF465D"/>
    <w:rsid w:val="00E17CA5"/>
    <w:rsid w:val="00E22CE6"/>
    <w:rsid w:val="00E30C35"/>
    <w:rsid w:val="00E31D37"/>
    <w:rsid w:val="00E4134F"/>
    <w:rsid w:val="00E42D4A"/>
    <w:rsid w:val="00E44E39"/>
    <w:rsid w:val="00E727E3"/>
    <w:rsid w:val="00E81595"/>
    <w:rsid w:val="00E83825"/>
    <w:rsid w:val="00E84C5D"/>
    <w:rsid w:val="00EA03FB"/>
    <w:rsid w:val="00EB3252"/>
    <w:rsid w:val="00EC0678"/>
    <w:rsid w:val="00ED45BF"/>
    <w:rsid w:val="00EF3132"/>
    <w:rsid w:val="00EF4948"/>
    <w:rsid w:val="00F023F2"/>
    <w:rsid w:val="00F33DFA"/>
    <w:rsid w:val="00F45F93"/>
    <w:rsid w:val="00F547DE"/>
    <w:rsid w:val="00F640D6"/>
    <w:rsid w:val="00F82113"/>
    <w:rsid w:val="00F86B61"/>
    <w:rsid w:val="00F91F79"/>
    <w:rsid w:val="00F92782"/>
    <w:rsid w:val="00FA48E4"/>
    <w:rsid w:val="00FA58AD"/>
    <w:rsid w:val="00FB67B1"/>
    <w:rsid w:val="00FD282B"/>
    <w:rsid w:val="00FD45BF"/>
    <w:rsid w:val="00FF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DC761D"/>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DC761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C761D"/>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DC761D"/>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C761D"/>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DC761D"/>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DC761D"/>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DC761D"/>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DC761D"/>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1D"/>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DC761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C761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C761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C761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C761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DC761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DC761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C761D"/>
    <w:rPr>
      <w:rFonts w:ascii="Arial" w:eastAsia="Times New Roman" w:hAnsi="Arial" w:cs="Arial"/>
      <w:color w:val="000000"/>
      <w:kern w:val="1"/>
      <w:sz w:val="24"/>
      <w:szCs w:val="24"/>
      <w:lang w:eastAsia="ar-SA"/>
    </w:rPr>
  </w:style>
  <w:style w:type="paragraph" w:styleId="BodyText">
    <w:name w:val="Body Text"/>
    <w:basedOn w:val="Normal"/>
    <w:link w:val="BodyTextChar"/>
    <w:rsid w:val="00DC761D"/>
    <w:pPr>
      <w:spacing w:after="120"/>
    </w:pPr>
  </w:style>
  <w:style w:type="character" w:customStyle="1" w:styleId="BodyTextChar">
    <w:name w:val="Body Text Char"/>
    <w:basedOn w:val="DefaultParagraphFont"/>
    <w:link w:val="BodyText"/>
    <w:rsid w:val="00DC761D"/>
    <w:rPr>
      <w:rFonts w:ascii="Times New Roman" w:eastAsia="Arial Unicode MS" w:hAnsi="Times New Roman" w:cs="Times New Roman"/>
      <w:color w:val="000000"/>
      <w:kern w:val="1"/>
      <w:sz w:val="24"/>
      <w:szCs w:val="24"/>
      <w:lang w:eastAsia="ar-SA"/>
    </w:rPr>
  </w:style>
  <w:style w:type="character" w:customStyle="1" w:styleId="WW8Num2z0">
    <w:name w:val="WW8Num2z0"/>
    <w:rsid w:val="00DC761D"/>
    <w:rPr>
      <w:rFonts w:ascii="Symbol" w:hAnsi="Symbol" w:cs="Symbol"/>
    </w:rPr>
  </w:style>
  <w:style w:type="character" w:customStyle="1" w:styleId="WW8Num2z1">
    <w:name w:val="WW8Num2z1"/>
    <w:rsid w:val="00DC761D"/>
    <w:rPr>
      <w:rFonts w:ascii="Courier New" w:hAnsi="Courier New" w:cs="Courier New"/>
    </w:rPr>
  </w:style>
  <w:style w:type="character" w:customStyle="1" w:styleId="WW8Num2z2">
    <w:name w:val="WW8Num2z2"/>
    <w:rsid w:val="00DC761D"/>
    <w:rPr>
      <w:rFonts w:ascii="Wingdings" w:hAnsi="Wingdings" w:cs="Wingdings"/>
    </w:rPr>
  </w:style>
  <w:style w:type="character" w:customStyle="1" w:styleId="WW8Num3z0">
    <w:name w:val="WW8Num3z0"/>
    <w:rsid w:val="00DC761D"/>
    <w:rPr>
      <w:b/>
    </w:rPr>
  </w:style>
  <w:style w:type="character" w:customStyle="1" w:styleId="WW8Num3z1">
    <w:name w:val="WW8Num3z1"/>
    <w:rsid w:val="00DC761D"/>
    <w:rPr>
      <w:b/>
      <w:i w:val="0"/>
      <w:sz w:val="24"/>
      <w:szCs w:val="24"/>
    </w:rPr>
  </w:style>
  <w:style w:type="character" w:customStyle="1" w:styleId="WW8Num4z0">
    <w:name w:val="WW8Num4z0"/>
    <w:rsid w:val="00DC761D"/>
    <w:rPr>
      <w:rFonts w:cs="Arial"/>
      <w:i w:val="0"/>
      <w:sz w:val="24"/>
    </w:rPr>
  </w:style>
  <w:style w:type="character" w:customStyle="1" w:styleId="WW8Num5z0">
    <w:name w:val="WW8Num5z0"/>
    <w:rsid w:val="00DC761D"/>
    <w:rPr>
      <w:rFonts w:cs="Arial"/>
      <w:b w:val="0"/>
      <w:i w:val="0"/>
      <w:sz w:val="24"/>
    </w:rPr>
  </w:style>
  <w:style w:type="character" w:customStyle="1" w:styleId="WW8Num6z0">
    <w:name w:val="WW8Num6z0"/>
    <w:rsid w:val="00DC761D"/>
    <w:rPr>
      <w:rFonts w:ascii="Symbol" w:hAnsi="Symbol" w:cs="Symbol"/>
    </w:rPr>
  </w:style>
  <w:style w:type="character" w:customStyle="1" w:styleId="WW8Num6z1">
    <w:name w:val="WW8Num6z1"/>
    <w:rsid w:val="00DC761D"/>
    <w:rPr>
      <w:rFonts w:ascii="Courier New" w:hAnsi="Courier New" w:cs="Courier New"/>
    </w:rPr>
  </w:style>
  <w:style w:type="character" w:customStyle="1" w:styleId="WW8Num6z2">
    <w:name w:val="WW8Num6z2"/>
    <w:rsid w:val="00DC761D"/>
    <w:rPr>
      <w:rFonts w:ascii="Wingdings" w:hAnsi="Wingdings" w:cs="Wingdings"/>
    </w:rPr>
  </w:style>
  <w:style w:type="character" w:customStyle="1" w:styleId="WW8Num7z0">
    <w:name w:val="WW8Num7z0"/>
    <w:rsid w:val="00DC761D"/>
    <w:rPr>
      <w:b w:val="0"/>
      <w:i w:val="0"/>
      <w:color w:val="00000A"/>
    </w:rPr>
  </w:style>
  <w:style w:type="character" w:customStyle="1" w:styleId="WW8Num7z1">
    <w:name w:val="WW8Num7z1"/>
    <w:rsid w:val="00DC761D"/>
    <w:rPr>
      <w:rFonts w:ascii="Courier New" w:hAnsi="Courier New" w:cs="Courier New"/>
    </w:rPr>
  </w:style>
  <w:style w:type="character" w:customStyle="1" w:styleId="WW8Num7z2">
    <w:name w:val="WW8Num7z2"/>
    <w:rsid w:val="00DC761D"/>
    <w:rPr>
      <w:rFonts w:ascii="Wingdings" w:hAnsi="Wingdings" w:cs="Wingdings"/>
    </w:rPr>
  </w:style>
  <w:style w:type="character" w:customStyle="1" w:styleId="WW8Num8z0">
    <w:name w:val="WW8Num8z0"/>
    <w:rsid w:val="00DC761D"/>
    <w:rPr>
      <w:rFonts w:ascii="Symbol" w:hAnsi="Symbol" w:cs="Symbol"/>
    </w:rPr>
  </w:style>
  <w:style w:type="character" w:customStyle="1" w:styleId="WW8Num9z0">
    <w:name w:val="WW8Num9z0"/>
    <w:rsid w:val="00DC761D"/>
    <w:rPr>
      <w:i w:val="0"/>
    </w:rPr>
  </w:style>
  <w:style w:type="character" w:customStyle="1" w:styleId="WW8Num9z1">
    <w:name w:val="WW8Num9z1"/>
    <w:rsid w:val="00DC761D"/>
    <w:rPr>
      <w:rFonts w:ascii="Courier New" w:hAnsi="Courier New" w:cs="Courier New"/>
    </w:rPr>
  </w:style>
  <w:style w:type="character" w:customStyle="1" w:styleId="WW8Num9z2">
    <w:name w:val="WW8Num9z2"/>
    <w:rsid w:val="00DC761D"/>
    <w:rPr>
      <w:rFonts w:ascii="Wingdings" w:hAnsi="Wingdings" w:cs="Wingdings"/>
    </w:rPr>
  </w:style>
  <w:style w:type="character" w:customStyle="1" w:styleId="WW8Num8z1">
    <w:name w:val="WW8Num8z1"/>
    <w:rsid w:val="00DC761D"/>
    <w:rPr>
      <w:rFonts w:ascii="Courier New" w:hAnsi="Courier New" w:cs="Courier New"/>
    </w:rPr>
  </w:style>
  <w:style w:type="character" w:customStyle="1" w:styleId="WW8Num8z2">
    <w:name w:val="WW8Num8z2"/>
    <w:rsid w:val="00DC761D"/>
    <w:rPr>
      <w:rFonts w:ascii="Wingdings" w:hAnsi="Wingdings" w:cs="Wingdings"/>
    </w:rPr>
  </w:style>
  <w:style w:type="character" w:customStyle="1" w:styleId="WW8Num10z0">
    <w:name w:val="WW8Num10z0"/>
    <w:rsid w:val="00DC761D"/>
    <w:rPr>
      <w:rFonts w:ascii="Symbol" w:hAnsi="Symbol" w:cs="Symbol"/>
    </w:rPr>
  </w:style>
  <w:style w:type="character" w:customStyle="1" w:styleId="WW8Num10z1">
    <w:name w:val="WW8Num10z1"/>
    <w:rsid w:val="00DC761D"/>
    <w:rPr>
      <w:rFonts w:ascii="Courier New" w:hAnsi="Courier New" w:cs="Courier New"/>
    </w:rPr>
  </w:style>
  <w:style w:type="character" w:customStyle="1" w:styleId="WW8Num10z2">
    <w:name w:val="WW8Num10z2"/>
    <w:rsid w:val="00DC761D"/>
    <w:rPr>
      <w:rFonts w:ascii="Wingdings" w:hAnsi="Wingdings" w:cs="Wingdings"/>
    </w:rPr>
  </w:style>
  <w:style w:type="character" w:customStyle="1" w:styleId="WW8Num12z0">
    <w:name w:val="WW8Num12z0"/>
    <w:rsid w:val="00DC761D"/>
    <w:rPr>
      <w:b/>
    </w:rPr>
  </w:style>
  <w:style w:type="character" w:customStyle="1" w:styleId="WW8Num12z1">
    <w:name w:val="WW8Num12z1"/>
    <w:rsid w:val="00DC761D"/>
    <w:rPr>
      <w:b/>
      <w:i w:val="0"/>
      <w:sz w:val="24"/>
      <w:szCs w:val="24"/>
    </w:rPr>
  </w:style>
  <w:style w:type="character" w:customStyle="1" w:styleId="WW8Num13z0">
    <w:name w:val="WW8Num13z0"/>
    <w:rsid w:val="00DC761D"/>
    <w:rPr>
      <w:b w:val="0"/>
    </w:rPr>
  </w:style>
  <w:style w:type="character" w:customStyle="1" w:styleId="WW8Num15z0">
    <w:name w:val="WW8Num15z0"/>
    <w:rsid w:val="00DC761D"/>
    <w:rPr>
      <w:rFonts w:ascii="Wingdings" w:hAnsi="Wingdings" w:cs="Wingdings"/>
    </w:rPr>
  </w:style>
  <w:style w:type="character" w:customStyle="1" w:styleId="WW8Num15z1">
    <w:name w:val="WW8Num15z1"/>
    <w:rsid w:val="00DC761D"/>
    <w:rPr>
      <w:rFonts w:ascii="Courier New" w:hAnsi="Courier New" w:cs="Courier New"/>
    </w:rPr>
  </w:style>
  <w:style w:type="character" w:customStyle="1" w:styleId="WW8Num15z3">
    <w:name w:val="WW8Num15z3"/>
    <w:rsid w:val="00DC761D"/>
    <w:rPr>
      <w:rFonts w:ascii="Symbol" w:hAnsi="Symbol" w:cs="Symbol"/>
    </w:rPr>
  </w:style>
  <w:style w:type="character" w:customStyle="1" w:styleId="WW-DefaultParagraphFont">
    <w:name w:val="WW-Default Paragraph Font"/>
    <w:rsid w:val="00DC761D"/>
  </w:style>
  <w:style w:type="character" w:customStyle="1" w:styleId="ListParagraphChar">
    <w:name w:val="List Paragraph Char"/>
    <w:rsid w:val="00DC761D"/>
  </w:style>
  <w:style w:type="character" w:customStyle="1" w:styleId="CommentReference1">
    <w:name w:val="Comment Reference1"/>
    <w:rsid w:val="00DC761D"/>
    <w:rPr>
      <w:sz w:val="16"/>
      <w:szCs w:val="16"/>
    </w:rPr>
  </w:style>
  <w:style w:type="character" w:customStyle="1" w:styleId="CommentTextChar">
    <w:name w:val="Comment Text Char"/>
    <w:uiPriority w:val="99"/>
    <w:rsid w:val="00DC761D"/>
    <w:rPr>
      <w:sz w:val="20"/>
      <w:szCs w:val="20"/>
    </w:rPr>
  </w:style>
  <w:style w:type="character" w:customStyle="1" w:styleId="CommentSubjectChar">
    <w:name w:val="Comment Subject Char"/>
    <w:uiPriority w:val="99"/>
    <w:rsid w:val="00DC761D"/>
    <w:rPr>
      <w:b/>
      <w:bCs/>
      <w:sz w:val="20"/>
      <w:szCs w:val="20"/>
    </w:rPr>
  </w:style>
  <w:style w:type="character" w:customStyle="1" w:styleId="BalloonTextChar">
    <w:name w:val="Balloon Text Char"/>
    <w:uiPriority w:val="99"/>
    <w:rsid w:val="00DC761D"/>
    <w:rPr>
      <w:rFonts w:ascii="Tahoma" w:hAnsi="Tahoma" w:cs="Tahoma"/>
      <w:sz w:val="16"/>
      <w:szCs w:val="16"/>
    </w:rPr>
  </w:style>
  <w:style w:type="character" w:customStyle="1" w:styleId="BodyText2Char">
    <w:name w:val="Body Text 2 Char"/>
    <w:rsid w:val="00DC761D"/>
    <w:rPr>
      <w:sz w:val="24"/>
      <w:szCs w:val="24"/>
    </w:rPr>
  </w:style>
  <w:style w:type="character" w:customStyle="1" w:styleId="BodyText2Char1">
    <w:name w:val="Body Text 2 Char1"/>
    <w:basedOn w:val="WW-DefaultParagraphFont"/>
    <w:rsid w:val="00DC761D"/>
  </w:style>
  <w:style w:type="character" w:customStyle="1" w:styleId="BodyText3Char">
    <w:name w:val="Body Text 3 Char"/>
    <w:rsid w:val="00DC761D"/>
    <w:rPr>
      <w:rFonts w:ascii="Times New Roman" w:eastAsia="Times New Roman" w:hAnsi="Times New Roman" w:cs="Times New Roman"/>
      <w:sz w:val="16"/>
      <w:szCs w:val="16"/>
    </w:rPr>
  </w:style>
  <w:style w:type="character" w:customStyle="1" w:styleId="NoSpacingChar">
    <w:name w:val="No Spacing Char"/>
    <w:rsid w:val="00DC761D"/>
    <w:rPr>
      <w:rFonts w:cs="font310"/>
      <w:lang w:val="en-US"/>
    </w:rPr>
  </w:style>
  <w:style w:type="character" w:customStyle="1" w:styleId="HeaderChar">
    <w:name w:val="Header Char"/>
    <w:basedOn w:val="WW-DefaultParagraphFont"/>
    <w:uiPriority w:val="99"/>
    <w:rsid w:val="00DC761D"/>
  </w:style>
  <w:style w:type="character" w:customStyle="1" w:styleId="FooterChar">
    <w:name w:val="Footer Char"/>
    <w:basedOn w:val="WW-DefaultParagraphFont"/>
    <w:uiPriority w:val="99"/>
    <w:rsid w:val="00DC761D"/>
  </w:style>
  <w:style w:type="character" w:customStyle="1" w:styleId="ListLabel1">
    <w:name w:val="ListLabel 1"/>
    <w:rsid w:val="00DC761D"/>
    <w:rPr>
      <w:rFonts w:cs="Courier New"/>
    </w:rPr>
  </w:style>
  <w:style w:type="character" w:customStyle="1" w:styleId="ListLabel2">
    <w:name w:val="ListLabel 2"/>
    <w:rsid w:val="00DC761D"/>
    <w:rPr>
      <w:b/>
      <w:i w:val="0"/>
      <w:sz w:val="24"/>
      <w:szCs w:val="24"/>
    </w:rPr>
  </w:style>
  <w:style w:type="character" w:customStyle="1" w:styleId="ListLabel3">
    <w:name w:val="ListLabel 3"/>
    <w:rsid w:val="00DC761D"/>
    <w:rPr>
      <w:rFonts w:cs="Arial"/>
      <w:i w:val="0"/>
      <w:sz w:val="24"/>
    </w:rPr>
  </w:style>
  <w:style w:type="character" w:customStyle="1" w:styleId="ListLabel4">
    <w:name w:val="ListLabel 4"/>
    <w:rsid w:val="00DC761D"/>
    <w:rPr>
      <w:rFonts w:cs="Arial"/>
      <w:b w:val="0"/>
      <w:i w:val="0"/>
      <w:sz w:val="24"/>
    </w:rPr>
  </w:style>
  <w:style w:type="character" w:customStyle="1" w:styleId="ListLabel5">
    <w:name w:val="ListLabel 5"/>
    <w:rsid w:val="00DC761D"/>
    <w:rPr>
      <w:rFonts w:cs="Calibri"/>
    </w:rPr>
  </w:style>
  <w:style w:type="character" w:customStyle="1" w:styleId="ListLabel6">
    <w:name w:val="ListLabel 6"/>
    <w:rsid w:val="00DC761D"/>
    <w:rPr>
      <w:b w:val="0"/>
      <w:i w:val="0"/>
      <w:color w:val="00000A"/>
    </w:rPr>
  </w:style>
  <w:style w:type="character" w:customStyle="1" w:styleId="ListLabel7">
    <w:name w:val="ListLabel 7"/>
    <w:rsid w:val="00DC761D"/>
    <w:rPr>
      <w:rFonts w:eastAsia="TimesNewRomanPSMT" w:cs="Times New Roman"/>
    </w:rPr>
  </w:style>
  <w:style w:type="character" w:customStyle="1" w:styleId="ListLabel8">
    <w:name w:val="ListLabel 8"/>
    <w:rsid w:val="00DC761D"/>
    <w:rPr>
      <w:i w:val="0"/>
    </w:rPr>
  </w:style>
  <w:style w:type="character" w:customStyle="1" w:styleId="NumberingSymbols">
    <w:name w:val="Numbering Symbols"/>
    <w:rsid w:val="00DC761D"/>
  </w:style>
  <w:style w:type="paragraph" w:customStyle="1" w:styleId="Heading">
    <w:name w:val="Heading"/>
    <w:basedOn w:val="Normal"/>
    <w:next w:val="BodyText"/>
    <w:rsid w:val="00DC761D"/>
    <w:pPr>
      <w:keepNext/>
      <w:spacing w:before="240" w:after="120"/>
    </w:pPr>
    <w:rPr>
      <w:rFonts w:ascii="Arial" w:hAnsi="Arial" w:cs="Mangal"/>
      <w:sz w:val="28"/>
      <w:szCs w:val="28"/>
    </w:rPr>
  </w:style>
  <w:style w:type="paragraph" w:styleId="List">
    <w:name w:val="List"/>
    <w:basedOn w:val="BodyText"/>
    <w:rsid w:val="00DC761D"/>
    <w:rPr>
      <w:rFonts w:cs="Mangal"/>
    </w:rPr>
  </w:style>
  <w:style w:type="paragraph" w:styleId="Caption">
    <w:name w:val="caption"/>
    <w:basedOn w:val="Normal"/>
    <w:qFormat/>
    <w:rsid w:val="00DC761D"/>
    <w:pPr>
      <w:suppressLineNumbers/>
      <w:spacing w:before="120" w:after="120"/>
    </w:pPr>
    <w:rPr>
      <w:rFonts w:cs="Mangal"/>
      <w:i/>
      <w:iCs/>
    </w:rPr>
  </w:style>
  <w:style w:type="paragraph" w:customStyle="1" w:styleId="Index">
    <w:name w:val="Index"/>
    <w:basedOn w:val="Normal"/>
    <w:rsid w:val="00DC761D"/>
    <w:pPr>
      <w:suppressLineNumbers/>
    </w:pPr>
    <w:rPr>
      <w:rFonts w:cs="Mangal"/>
    </w:rPr>
  </w:style>
  <w:style w:type="paragraph" w:styleId="ListParagraph">
    <w:name w:val="List Paragraph"/>
    <w:basedOn w:val="Normal"/>
    <w:qFormat/>
    <w:rsid w:val="00DC761D"/>
    <w:pPr>
      <w:ind w:left="720"/>
    </w:pPr>
  </w:style>
  <w:style w:type="paragraph" w:customStyle="1" w:styleId="CommentText1">
    <w:name w:val="Comment Text1"/>
    <w:basedOn w:val="Normal"/>
    <w:rsid w:val="00DC761D"/>
    <w:rPr>
      <w:sz w:val="20"/>
      <w:szCs w:val="20"/>
    </w:rPr>
  </w:style>
  <w:style w:type="paragraph" w:customStyle="1" w:styleId="CommentSubject1">
    <w:name w:val="Comment Subject1"/>
    <w:basedOn w:val="CommentText1"/>
    <w:rsid w:val="00DC761D"/>
    <w:rPr>
      <w:b/>
      <w:bCs/>
    </w:rPr>
  </w:style>
  <w:style w:type="paragraph" w:styleId="BalloonText">
    <w:name w:val="Balloon Text"/>
    <w:basedOn w:val="Normal"/>
    <w:link w:val="BalloonTextChar1"/>
    <w:uiPriority w:val="99"/>
    <w:rsid w:val="00DC761D"/>
    <w:rPr>
      <w:rFonts w:ascii="Tahoma" w:hAnsi="Tahoma" w:cs="Tahoma"/>
      <w:sz w:val="16"/>
      <w:szCs w:val="16"/>
    </w:rPr>
  </w:style>
  <w:style w:type="character" w:customStyle="1" w:styleId="BalloonTextChar1">
    <w:name w:val="Balloon Text Char1"/>
    <w:basedOn w:val="DefaultParagraphFont"/>
    <w:link w:val="BalloonText"/>
    <w:uiPriority w:val="99"/>
    <w:rsid w:val="00DC761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C761D"/>
    <w:pPr>
      <w:suppressLineNumbers/>
    </w:pPr>
    <w:rPr>
      <w:sz w:val="32"/>
      <w:szCs w:val="32"/>
    </w:rPr>
  </w:style>
  <w:style w:type="paragraph" w:styleId="BodyText2">
    <w:name w:val="Body Text 2"/>
    <w:basedOn w:val="Normal"/>
    <w:link w:val="BodyText2Char2"/>
    <w:rsid w:val="00DC761D"/>
    <w:pPr>
      <w:spacing w:after="120" w:line="480" w:lineRule="auto"/>
    </w:pPr>
  </w:style>
  <w:style w:type="character" w:customStyle="1" w:styleId="BodyText2Char2">
    <w:name w:val="Body Text 2 Char2"/>
    <w:basedOn w:val="DefaultParagraphFont"/>
    <w:link w:val="BodyText2"/>
    <w:rsid w:val="00DC761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C761D"/>
    <w:pPr>
      <w:spacing w:after="120"/>
    </w:pPr>
    <w:rPr>
      <w:rFonts w:eastAsia="Times New Roman"/>
      <w:sz w:val="16"/>
      <w:szCs w:val="16"/>
    </w:rPr>
  </w:style>
  <w:style w:type="character" w:customStyle="1" w:styleId="BodyText3Char1">
    <w:name w:val="Body Text 3 Char1"/>
    <w:basedOn w:val="DefaultParagraphFont"/>
    <w:link w:val="BodyText3"/>
    <w:rsid w:val="00DC761D"/>
    <w:rPr>
      <w:rFonts w:ascii="Times New Roman" w:eastAsia="Times New Roman" w:hAnsi="Times New Roman" w:cs="Times New Roman"/>
      <w:color w:val="000000"/>
      <w:kern w:val="1"/>
      <w:sz w:val="16"/>
      <w:szCs w:val="16"/>
      <w:lang w:eastAsia="ar-SA"/>
    </w:rPr>
  </w:style>
  <w:style w:type="paragraph" w:styleId="NoSpacing">
    <w:name w:val="No Spacing"/>
    <w:qFormat/>
    <w:rsid w:val="00DC761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C761D"/>
    <w:pPr>
      <w:suppressLineNumbers/>
      <w:tabs>
        <w:tab w:val="center" w:pos="4513"/>
        <w:tab w:val="right" w:pos="9026"/>
      </w:tabs>
    </w:pPr>
  </w:style>
  <w:style w:type="character" w:customStyle="1" w:styleId="HeaderChar1">
    <w:name w:val="Header Char1"/>
    <w:basedOn w:val="DefaultParagraphFont"/>
    <w:link w:val="Header"/>
    <w:uiPriority w:val="99"/>
    <w:rsid w:val="00DC761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C761D"/>
    <w:pPr>
      <w:suppressLineNumbers/>
      <w:tabs>
        <w:tab w:val="center" w:pos="4513"/>
        <w:tab w:val="right" w:pos="9026"/>
      </w:tabs>
    </w:pPr>
  </w:style>
  <w:style w:type="character" w:customStyle="1" w:styleId="FooterChar1">
    <w:name w:val="Footer Char1"/>
    <w:basedOn w:val="DefaultParagraphFont"/>
    <w:link w:val="Footer"/>
    <w:uiPriority w:val="99"/>
    <w:rsid w:val="00DC761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C761D"/>
    <w:pPr>
      <w:suppressLineNumbers/>
    </w:pPr>
  </w:style>
  <w:style w:type="paragraph" w:customStyle="1" w:styleId="TableHeading">
    <w:name w:val="Table Heading"/>
    <w:basedOn w:val="TableContents"/>
    <w:rsid w:val="00DC761D"/>
    <w:pPr>
      <w:jc w:val="center"/>
    </w:pPr>
    <w:rPr>
      <w:b/>
      <w:bCs/>
    </w:rPr>
  </w:style>
  <w:style w:type="paragraph" w:customStyle="1" w:styleId="PythagoreanTheorem">
    <w:name w:val="Pythagorean Theorem"/>
    <w:rsid w:val="00DC761D"/>
    <w:pPr>
      <w:suppressAutoHyphens/>
      <w:spacing w:line="276" w:lineRule="auto"/>
    </w:pPr>
    <w:rPr>
      <w:rFonts w:ascii="Calibri" w:eastAsia="MS Mincho" w:hAnsi="Calibri" w:cs="Arial"/>
      <w:lang w:eastAsia="ar-SA"/>
    </w:rPr>
  </w:style>
  <w:style w:type="table" w:styleId="TableGrid">
    <w:name w:val="Table Grid"/>
    <w:basedOn w:val="TableNormal"/>
    <w:uiPriority w:val="59"/>
    <w:rsid w:val="00DC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761D"/>
    <w:rPr>
      <w:color w:val="0000FF"/>
      <w:u w:val="single"/>
    </w:rPr>
  </w:style>
  <w:style w:type="paragraph" w:customStyle="1" w:styleId="Default">
    <w:name w:val="Default"/>
    <w:rsid w:val="00DC761D"/>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DC761D"/>
    <w:rPr>
      <w:spacing w:val="4"/>
      <w:shd w:val="clear" w:color="auto" w:fill="FFFFFF"/>
    </w:rPr>
  </w:style>
  <w:style w:type="paragraph" w:customStyle="1" w:styleId="Bodytext1">
    <w:name w:val="Body text1"/>
    <w:basedOn w:val="Normal"/>
    <w:link w:val="Bodytext0"/>
    <w:rsid w:val="00DC761D"/>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DC761D"/>
    <w:rPr>
      <w:b/>
      <w:bCs/>
      <w:spacing w:val="4"/>
      <w:shd w:val="clear" w:color="auto" w:fill="FFFFFF"/>
    </w:rPr>
  </w:style>
  <w:style w:type="paragraph" w:customStyle="1" w:styleId="Bodytext61">
    <w:name w:val="Body text (6)1"/>
    <w:basedOn w:val="Normal"/>
    <w:link w:val="Bodytext6"/>
    <w:rsid w:val="00DC761D"/>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DC761D"/>
  </w:style>
  <w:style w:type="paragraph" w:styleId="BodyTextIndent">
    <w:name w:val="Body Text Indent"/>
    <w:basedOn w:val="Normal"/>
    <w:link w:val="BodyTextIndentChar"/>
    <w:uiPriority w:val="99"/>
    <w:rsid w:val="00DC761D"/>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DC761D"/>
    <w:rPr>
      <w:rFonts w:ascii="Times New Roman" w:eastAsia="Times New Roman" w:hAnsi="Times New Roman" w:cs="Times New Roman"/>
      <w:sz w:val="24"/>
      <w:szCs w:val="24"/>
      <w:lang w:val="sl-SI"/>
    </w:rPr>
  </w:style>
  <w:style w:type="paragraph" w:styleId="Title">
    <w:name w:val="Title"/>
    <w:basedOn w:val="Normal"/>
    <w:link w:val="TitleChar"/>
    <w:qFormat/>
    <w:rsid w:val="00DC761D"/>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DC761D"/>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DC761D"/>
    <w:rPr>
      <w:sz w:val="20"/>
      <w:szCs w:val="20"/>
    </w:rPr>
  </w:style>
  <w:style w:type="character" w:customStyle="1" w:styleId="EndnoteTextChar">
    <w:name w:val="Endnote Text Char"/>
    <w:basedOn w:val="DefaultParagraphFont"/>
    <w:link w:val="EndnoteText"/>
    <w:uiPriority w:val="99"/>
    <w:semiHidden/>
    <w:rsid w:val="00DC761D"/>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DC761D"/>
    <w:rPr>
      <w:vertAlign w:val="superscript"/>
    </w:rPr>
  </w:style>
  <w:style w:type="character" w:customStyle="1" w:styleId="FontStyle37">
    <w:name w:val="Font Style37"/>
    <w:uiPriority w:val="99"/>
    <w:rsid w:val="00DC761D"/>
    <w:rPr>
      <w:rFonts w:ascii="Times New Roman" w:hAnsi="Times New Roman" w:cs="Times New Roman" w:hint="default"/>
      <w:sz w:val="22"/>
      <w:szCs w:val="22"/>
    </w:rPr>
  </w:style>
  <w:style w:type="character" w:styleId="CommentReference">
    <w:name w:val="annotation reference"/>
    <w:uiPriority w:val="99"/>
    <w:semiHidden/>
    <w:unhideWhenUsed/>
    <w:rsid w:val="00DC761D"/>
    <w:rPr>
      <w:sz w:val="16"/>
      <w:szCs w:val="16"/>
    </w:rPr>
  </w:style>
  <w:style w:type="paragraph" w:styleId="CommentText">
    <w:name w:val="annotation text"/>
    <w:basedOn w:val="Normal"/>
    <w:link w:val="CommentTextChar1"/>
    <w:uiPriority w:val="99"/>
    <w:semiHidden/>
    <w:unhideWhenUsed/>
    <w:rsid w:val="00DC761D"/>
    <w:pPr>
      <w:spacing w:line="240" w:lineRule="auto"/>
    </w:pPr>
    <w:rPr>
      <w:sz w:val="20"/>
      <w:szCs w:val="20"/>
    </w:rPr>
  </w:style>
  <w:style w:type="character" w:customStyle="1" w:styleId="CommentTextChar1">
    <w:name w:val="Comment Text Char1"/>
    <w:basedOn w:val="DefaultParagraphFont"/>
    <w:link w:val="CommentText"/>
    <w:uiPriority w:val="99"/>
    <w:semiHidden/>
    <w:rsid w:val="00DC761D"/>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C761D"/>
    <w:rPr>
      <w:b/>
      <w:bCs/>
    </w:rPr>
  </w:style>
  <w:style w:type="character" w:customStyle="1" w:styleId="CommentSubjectChar1">
    <w:name w:val="Comment Subject Char1"/>
    <w:basedOn w:val="CommentTextChar1"/>
    <w:link w:val="CommentSubject"/>
    <w:uiPriority w:val="99"/>
    <w:semiHidden/>
    <w:rsid w:val="00DC761D"/>
    <w:rPr>
      <w:b/>
      <w:bCs/>
    </w:rPr>
  </w:style>
  <w:style w:type="paragraph" w:styleId="BodyTextIndent3">
    <w:name w:val="Body Text Indent 3"/>
    <w:basedOn w:val="Normal"/>
    <w:link w:val="BodyTextIndent3Char"/>
    <w:unhideWhenUsed/>
    <w:rsid w:val="00DC761D"/>
    <w:pPr>
      <w:spacing w:after="120"/>
      <w:ind w:left="283"/>
    </w:pPr>
    <w:rPr>
      <w:sz w:val="16"/>
      <w:szCs w:val="16"/>
    </w:rPr>
  </w:style>
  <w:style w:type="character" w:customStyle="1" w:styleId="BodyTextIndent3Char">
    <w:name w:val="Body Text Indent 3 Char"/>
    <w:basedOn w:val="DefaultParagraphFont"/>
    <w:link w:val="BodyTextIndent3"/>
    <w:rsid w:val="00DC761D"/>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DC761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DC761D"/>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DC761D"/>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DC761D"/>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DC761D"/>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DC761D"/>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DC761D"/>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DC761D"/>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DC761D"/>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DC761D"/>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DC761D"/>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DC761D"/>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DC761D"/>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DC761D"/>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DC761D"/>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DC761D"/>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DC761D"/>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DC761D"/>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DC761D"/>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DC761D"/>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DC761D"/>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DC761D"/>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DC761D"/>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DC761D"/>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DC761D"/>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DC761D"/>
  </w:style>
  <w:style w:type="paragraph" w:customStyle="1" w:styleId="Body1">
    <w:name w:val="Body1"/>
    <w:aliases w:val="Text1,21"/>
    <w:basedOn w:val="Normal"/>
    <w:rsid w:val="00DC761D"/>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DC761D"/>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DC761D"/>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DC761D"/>
  </w:style>
  <w:style w:type="character" w:styleId="Emphasis">
    <w:name w:val="Emphasis"/>
    <w:uiPriority w:val="20"/>
    <w:qFormat/>
    <w:rsid w:val="00DC761D"/>
    <w:rPr>
      <w:b/>
      <w:bCs/>
      <w:i w:val="0"/>
      <w:iCs w:val="0"/>
    </w:rPr>
  </w:style>
  <w:style w:type="paragraph" w:customStyle="1" w:styleId="Clan">
    <w:name w:val="Clan"/>
    <w:basedOn w:val="Normal"/>
    <w:rsid w:val="00DC761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D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DC76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438853">
      <w:bodyDiv w:val="1"/>
      <w:marLeft w:val="0"/>
      <w:marRight w:val="0"/>
      <w:marTop w:val="0"/>
      <w:marBottom w:val="0"/>
      <w:divBdr>
        <w:top w:val="none" w:sz="0" w:space="0" w:color="auto"/>
        <w:left w:val="none" w:sz="0" w:space="0" w:color="auto"/>
        <w:bottom w:val="none" w:sz="0" w:space="0" w:color="auto"/>
        <w:right w:val="none" w:sz="0" w:space="0" w:color="auto"/>
      </w:divBdr>
    </w:div>
    <w:div w:id="985931316">
      <w:bodyDiv w:val="1"/>
      <w:marLeft w:val="0"/>
      <w:marRight w:val="0"/>
      <w:marTop w:val="0"/>
      <w:marBottom w:val="0"/>
      <w:divBdr>
        <w:top w:val="none" w:sz="0" w:space="0" w:color="auto"/>
        <w:left w:val="none" w:sz="0" w:space="0" w:color="auto"/>
        <w:bottom w:val="none" w:sz="0" w:space="0" w:color="auto"/>
        <w:right w:val="none" w:sz="0" w:space="0" w:color="auto"/>
      </w:divBdr>
    </w:div>
    <w:div w:id="1234314380">
      <w:bodyDiv w:val="1"/>
      <w:marLeft w:val="0"/>
      <w:marRight w:val="0"/>
      <w:marTop w:val="0"/>
      <w:marBottom w:val="0"/>
      <w:divBdr>
        <w:top w:val="none" w:sz="0" w:space="0" w:color="auto"/>
        <w:left w:val="none" w:sz="0" w:space="0" w:color="auto"/>
        <w:bottom w:val="none" w:sz="0" w:space="0" w:color="auto"/>
        <w:right w:val="none" w:sz="0" w:space="0" w:color="auto"/>
      </w:divBdr>
    </w:div>
    <w:div w:id="1394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905A-7DA8-4D24-9F11-E3416A74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36</Pages>
  <Words>11263</Words>
  <Characters>64203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16</cp:revision>
  <cp:lastPrinted>2019-07-30T07:49:00Z</cp:lastPrinted>
  <dcterms:created xsi:type="dcterms:W3CDTF">2018-08-10T06:54:00Z</dcterms:created>
  <dcterms:modified xsi:type="dcterms:W3CDTF">2019-07-30T07:54:00Z</dcterms:modified>
</cp:coreProperties>
</file>