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A6" w:rsidRPr="00906935" w:rsidRDefault="00106DA6" w:rsidP="00106DA6"/>
    <w:p w:rsidR="00106DA6" w:rsidRPr="00890CCF" w:rsidRDefault="00106DA6" w:rsidP="00106DA6">
      <w:pPr>
        <w:rPr>
          <w:b/>
          <w:bCs/>
          <w:iCs/>
          <w:sz w:val="22"/>
          <w:szCs w:val="22"/>
          <w:lang w:val="ru-RU"/>
        </w:rPr>
      </w:pPr>
      <w:r w:rsidRPr="00890CCF">
        <w:rPr>
          <w:b/>
          <w:bCs/>
          <w:iCs/>
          <w:sz w:val="22"/>
          <w:szCs w:val="22"/>
          <w:lang w:val="ru-RU"/>
        </w:rPr>
        <w:t>ЦЕНТАР ЗА СОЦИЈАЛНИ РАД ГРАДА НОВОГ САДА</w:t>
      </w:r>
    </w:p>
    <w:p w:rsidR="00106DA6" w:rsidRPr="00890CCF" w:rsidRDefault="00106DA6" w:rsidP="00106DA6">
      <w:pPr>
        <w:rPr>
          <w:b/>
          <w:bCs/>
          <w:iCs/>
          <w:sz w:val="22"/>
          <w:szCs w:val="22"/>
          <w:lang w:val="ru-RU"/>
        </w:rPr>
      </w:pPr>
      <w:r w:rsidRPr="00890CCF">
        <w:rPr>
          <w:b/>
          <w:bCs/>
          <w:iCs/>
          <w:sz w:val="22"/>
          <w:szCs w:val="22"/>
          <w:lang w:val="ru-RU"/>
        </w:rPr>
        <w:t>НОВИ САД, ЗМАЈ ОГЊЕНА ВУ</w:t>
      </w:r>
      <w:r w:rsidRPr="00890CCF">
        <w:rPr>
          <w:b/>
          <w:bCs/>
          <w:iCs/>
          <w:sz w:val="22"/>
          <w:szCs w:val="22"/>
        </w:rPr>
        <w:t>K</w:t>
      </w:r>
      <w:r w:rsidRPr="00890CCF">
        <w:rPr>
          <w:b/>
          <w:bCs/>
          <w:iCs/>
          <w:sz w:val="22"/>
          <w:szCs w:val="22"/>
          <w:lang w:val="ru-RU"/>
        </w:rPr>
        <w:t>А</w:t>
      </w:r>
      <w:r w:rsidR="00CC3CEE">
        <w:rPr>
          <w:b/>
          <w:bCs/>
          <w:iCs/>
          <w:sz w:val="22"/>
          <w:szCs w:val="22"/>
          <w:lang w:val="ru-RU"/>
        </w:rPr>
        <w:t xml:space="preserve"> </w:t>
      </w:r>
      <w:r w:rsidRPr="00890CCF">
        <w:rPr>
          <w:b/>
          <w:bCs/>
          <w:iCs/>
          <w:sz w:val="22"/>
          <w:szCs w:val="22"/>
          <w:lang w:val="ru-RU"/>
        </w:rPr>
        <w:t>13</w:t>
      </w:r>
    </w:p>
    <w:p w:rsidR="00106DA6" w:rsidRPr="00890CCF" w:rsidRDefault="00106DA6" w:rsidP="00106DA6">
      <w:pPr>
        <w:pStyle w:val="Heading1"/>
        <w:jc w:val="both"/>
        <w:rPr>
          <w:rFonts w:ascii="Times New Roman" w:hAnsi="Times New Roman" w:cs="Times New Roman"/>
          <w:b w:val="0"/>
          <w:bCs w:val="0"/>
          <w:kern w:val="0"/>
          <w:sz w:val="22"/>
          <w:szCs w:val="22"/>
          <w:lang w:val="sr-Cyrl-CS"/>
        </w:rPr>
      </w:pPr>
    </w:p>
    <w:p w:rsidR="00106DA6" w:rsidRPr="004145CE" w:rsidRDefault="00106DA6" w:rsidP="00106DA6">
      <w:pPr>
        <w:pStyle w:val="Heading1"/>
        <w:rPr>
          <w:rFonts w:ascii="Times New Roman" w:hAnsi="Times New Roman" w:cs="Times New Roman"/>
          <w:bCs w:val="0"/>
          <w:color w:val="FF0000"/>
          <w:kern w:val="0"/>
          <w:sz w:val="22"/>
          <w:szCs w:val="22"/>
          <w:lang w:val="ru-RU"/>
        </w:rPr>
      </w:pPr>
      <w:bookmarkStart w:id="0" w:name="_Toc334162297"/>
    </w:p>
    <w:p w:rsidR="00106DA6" w:rsidRPr="00890CCF" w:rsidRDefault="00106DA6" w:rsidP="00106DA6">
      <w:pPr>
        <w:pStyle w:val="BodyText"/>
        <w:rPr>
          <w:sz w:val="22"/>
          <w:szCs w:val="22"/>
          <w:lang w:val="ru-RU"/>
        </w:rPr>
      </w:pPr>
    </w:p>
    <w:p w:rsidR="00106DA6" w:rsidRPr="00890CCF" w:rsidRDefault="00106DA6" w:rsidP="00106DA6">
      <w:pPr>
        <w:pStyle w:val="BodyText"/>
        <w:rPr>
          <w:sz w:val="22"/>
          <w:szCs w:val="22"/>
          <w:lang w:val="ru-RU"/>
        </w:rPr>
      </w:pPr>
    </w:p>
    <w:p w:rsidR="00106DA6" w:rsidRPr="00890CCF" w:rsidRDefault="00106DA6" w:rsidP="00106DA6">
      <w:pPr>
        <w:pStyle w:val="BodyText"/>
        <w:rPr>
          <w:sz w:val="22"/>
          <w:szCs w:val="22"/>
          <w:lang w:val="ru-RU"/>
        </w:rPr>
      </w:pPr>
    </w:p>
    <w:p w:rsidR="00106DA6" w:rsidRPr="00890CCF" w:rsidRDefault="00106DA6" w:rsidP="00106DA6">
      <w:pPr>
        <w:pStyle w:val="Heading1"/>
        <w:jc w:val="center"/>
        <w:rPr>
          <w:rFonts w:ascii="Times New Roman" w:hAnsi="Times New Roman" w:cs="Times New Roman"/>
          <w:bCs w:val="0"/>
          <w:color w:val="auto"/>
          <w:kern w:val="0"/>
          <w:sz w:val="22"/>
          <w:szCs w:val="22"/>
          <w:lang w:val="ru-RU"/>
        </w:rPr>
      </w:pPr>
      <w:r w:rsidRPr="00890CCF">
        <w:rPr>
          <w:rFonts w:ascii="Times New Roman" w:hAnsi="Times New Roman" w:cs="Times New Roman"/>
          <w:bCs w:val="0"/>
          <w:color w:val="auto"/>
          <w:kern w:val="0"/>
          <w:sz w:val="22"/>
          <w:szCs w:val="22"/>
          <w:lang w:val="sr-Cyrl-CS"/>
        </w:rPr>
        <w:t>КОНКУРСНА ДОКУМЕНТАЦИЈА</w:t>
      </w:r>
      <w:bookmarkEnd w:id="0"/>
    </w:p>
    <w:p w:rsidR="00106DA6" w:rsidRPr="00906935" w:rsidRDefault="00106DA6" w:rsidP="00106DA6">
      <w:pPr>
        <w:shd w:val="clear" w:color="auto" w:fill="C6D9F1"/>
        <w:jc w:val="center"/>
        <w:rPr>
          <w:rFonts w:eastAsia="TimesNewRomanPS-BoldMT"/>
          <w:b/>
          <w:bCs/>
          <w:color w:val="FF0000"/>
          <w:sz w:val="22"/>
          <w:szCs w:val="22"/>
        </w:rPr>
      </w:pPr>
      <w:r w:rsidRPr="00890CCF">
        <w:rPr>
          <w:color w:val="auto"/>
          <w:sz w:val="22"/>
          <w:szCs w:val="22"/>
          <w:lang w:val="sr-Cyrl-CS"/>
        </w:rPr>
        <w:t xml:space="preserve">за јавну набавку мале </w:t>
      </w:r>
      <w:r w:rsidRPr="00FE5B5C">
        <w:rPr>
          <w:color w:val="auto"/>
          <w:sz w:val="22"/>
          <w:szCs w:val="22"/>
          <w:lang w:val="sr-Cyrl-CS"/>
        </w:rPr>
        <w:t>вредности</w:t>
      </w:r>
      <w:r w:rsidRPr="00FE5B5C">
        <w:rPr>
          <w:sz w:val="22"/>
          <w:szCs w:val="22"/>
          <w:lang w:val="ru-RU"/>
        </w:rPr>
        <w:t xml:space="preserve"> бр. </w:t>
      </w:r>
      <w:r w:rsidR="00ED291B">
        <w:rPr>
          <w:bCs/>
          <w:sz w:val="22"/>
          <w:szCs w:val="22"/>
          <w:lang w:val="ru-RU"/>
        </w:rPr>
        <w:t>20-40401-</w:t>
      </w:r>
      <w:r w:rsidR="00B650A7">
        <w:rPr>
          <w:bCs/>
          <w:sz w:val="22"/>
          <w:szCs w:val="22"/>
        </w:rPr>
        <w:t>1521</w:t>
      </w:r>
      <w:r w:rsidRPr="00FE5B5C">
        <w:rPr>
          <w:bCs/>
          <w:sz w:val="22"/>
          <w:szCs w:val="22"/>
          <w:lang w:val="ru-RU"/>
        </w:rPr>
        <w:t>/201</w:t>
      </w:r>
      <w:r w:rsidR="00906935">
        <w:rPr>
          <w:bCs/>
          <w:sz w:val="22"/>
          <w:szCs w:val="22"/>
        </w:rPr>
        <w:t>8</w:t>
      </w:r>
    </w:p>
    <w:p w:rsidR="00106DA6" w:rsidRPr="00890CCF" w:rsidRDefault="00106DA6" w:rsidP="00106DA6">
      <w:pPr>
        <w:jc w:val="center"/>
        <w:rPr>
          <w:color w:val="auto"/>
          <w:sz w:val="22"/>
          <w:szCs w:val="22"/>
          <w:lang w:val="ru-RU"/>
        </w:rPr>
      </w:pPr>
    </w:p>
    <w:p w:rsidR="00106DA6" w:rsidRPr="00890CCF" w:rsidRDefault="00106DA6" w:rsidP="00106DA6">
      <w:pPr>
        <w:jc w:val="center"/>
        <w:rPr>
          <w:color w:val="auto"/>
          <w:sz w:val="22"/>
          <w:szCs w:val="22"/>
          <w:lang w:val="ru-RU"/>
        </w:rPr>
      </w:pPr>
    </w:p>
    <w:p w:rsidR="00106DA6" w:rsidRPr="00890CCF" w:rsidRDefault="00106DA6" w:rsidP="00106DA6">
      <w:pPr>
        <w:jc w:val="center"/>
        <w:rPr>
          <w:b/>
          <w:bCs/>
          <w:color w:val="auto"/>
          <w:sz w:val="22"/>
          <w:szCs w:val="22"/>
          <w:lang w:val="ru-RU"/>
        </w:rPr>
      </w:pPr>
    </w:p>
    <w:p w:rsidR="00106DA6" w:rsidRPr="00890CCF" w:rsidRDefault="00106DA6" w:rsidP="00106DA6">
      <w:pPr>
        <w:pStyle w:val="Heading1"/>
        <w:spacing w:before="0" w:line="240" w:lineRule="auto"/>
        <w:jc w:val="center"/>
        <w:rPr>
          <w:rFonts w:ascii="Times New Roman" w:hAnsi="Times New Roman" w:cs="Times New Roman"/>
          <w:bCs w:val="0"/>
          <w:color w:val="auto"/>
          <w:kern w:val="0"/>
          <w:sz w:val="22"/>
          <w:szCs w:val="22"/>
          <w:lang w:val="sr-Cyrl-CS"/>
        </w:rPr>
      </w:pPr>
      <w:r w:rsidRPr="00890CCF">
        <w:rPr>
          <w:rFonts w:ascii="Times New Roman" w:hAnsi="Times New Roman" w:cs="Times New Roman"/>
          <w:bCs w:val="0"/>
          <w:color w:val="auto"/>
          <w:kern w:val="0"/>
          <w:sz w:val="22"/>
          <w:szCs w:val="22"/>
          <w:lang w:val="sr-Cyrl-CS"/>
        </w:rPr>
        <w:t>ХИГИЈЕНСКИ ПРОИЗВОДИ</w:t>
      </w:r>
    </w:p>
    <w:p w:rsidR="00106DA6" w:rsidRPr="00890CCF" w:rsidRDefault="00106DA6" w:rsidP="00106DA6">
      <w:pPr>
        <w:pStyle w:val="BodyText"/>
        <w:rPr>
          <w:sz w:val="22"/>
          <w:szCs w:val="22"/>
          <w:lang w:val="sr-Cyrl-CS"/>
        </w:rPr>
      </w:pPr>
    </w:p>
    <w:p w:rsidR="00106DA6" w:rsidRPr="00890CCF" w:rsidRDefault="00526F90" w:rsidP="00106DA6">
      <w:pPr>
        <w:pStyle w:val="BodyText"/>
        <w:jc w:val="center"/>
        <w:rPr>
          <w:b/>
          <w:sz w:val="22"/>
          <w:szCs w:val="22"/>
          <w:lang w:val="sr-Cyrl-CS"/>
        </w:rPr>
      </w:pPr>
      <w:r>
        <w:rPr>
          <w:b/>
          <w:sz w:val="22"/>
          <w:szCs w:val="22"/>
          <w:lang w:val="sr-Cyrl-CS"/>
        </w:rPr>
        <w:t>У ПОСТУПКУ ЈАВНА НАБАВКЕ МАЛЕ В</w:t>
      </w:r>
      <w:r w:rsidR="00106DA6" w:rsidRPr="00890CCF">
        <w:rPr>
          <w:b/>
          <w:sz w:val="22"/>
          <w:szCs w:val="22"/>
          <w:lang w:val="sr-Cyrl-CS"/>
        </w:rPr>
        <w:t>РЕДНОСТИ</w:t>
      </w:r>
    </w:p>
    <w:p w:rsidR="00106DA6" w:rsidRPr="00890CCF" w:rsidRDefault="00106DA6" w:rsidP="00106DA6">
      <w:pPr>
        <w:pStyle w:val="BodyText"/>
        <w:rPr>
          <w:sz w:val="22"/>
          <w:szCs w:val="22"/>
          <w:lang w:val="sr-Cyrl-CS"/>
        </w:rPr>
      </w:pPr>
    </w:p>
    <w:p w:rsidR="00106DA6" w:rsidRPr="00890CCF" w:rsidRDefault="00106DA6" w:rsidP="00106DA6">
      <w:pPr>
        <w:jc w:val="center"/>
        <w:rPr>
          <w:i/>
          <w:iCs/>
          <w:color w:val="auto"/>
          <w:sz w:val="22"/>
          <w:szCs w:val="22"/>
          <w:lang w:val="ru-RU"/>
        </w:rPr>
      </w:pPr>
    </w:p>
    <w:p w:rsidR="00106DA6" w:rsidRPr="00890CCF" w:rsidRDefault="00106DA6" w:rsidP="00106DA6">
      <w:pPr>
        <w:jc w:val="center"/>
        <w:rPr>
          <w:i/>
          <w:iCs/>
          <w:color w:val="auto"/>
          <w:sz w:val="22"/>
          <w:szCs w:val="22"/>
          <w:lang w:val="ru-RU"/>
        </w:rPr>
      </w:pPr>
    </w:p>
    <w:p w:rsidR="00106DA6" w:rsidRPr="00890CCF" w:rsidRDefault="00106DA6" w:rsidP="00106DA6">
      <w:pPr>
        <w:jc w:val="center"/>
        <w:rPr>
          <w:i/>
          <w:iCs/>
          <w:sz w:val="22"/>
          <w:szCs w:val="22"/>
          <w:lang w:val="ru-RU"/>
        </w:rPr>
      </w:pPr>
    </w:p>
    <w:p w:rsidR="00106DA6" w:rsidRPr="004145CE" w:rsidRDefault="00106DA6" w:rsidP="00106DA6">
      <w:pPr>
        <w:jc w:val="center"/>
        <w:rPr>
          <w:iCs/>
          <w:sz w:val="22"/>
          <w:szCs w:val="22"/>
          <w:lang w:val="ru-RU"/>
        </w:rPr>
      </w:pPr>
    </w:p>
    <w:p w:rsidR="00106DA6" w:rsidRPr="004145CE" w:rsidRDefault="00106DA6" w:rsidP="00106DA6">
      <w:pPr>
        <w:jc w:val="center"/>
        <w:rPr>
          <w:iCs/>
          <w:sz w:val="22"/>
          <w:szCs w:val="22"/>
          <w:lang w:val="ru-RU"/>
        </w:rPr>
      </w:pPr>
    </w:p>
    <w:p w:rsidR="00106DA6" w:rsidRPr="00890CCF" w:rsidRDefault="00106DA6" w:rsidP="00106DA6">
      <w:pPr>
        <w:jc w:val="center"/>
        <w:rPr>
          <w:b/>
          <w:iCs/>
          <w:sz w:val="22"/>
          <w:szCs w:val="22"/>
          <w:lang w:val="sr-Cyrl-CS"/>
        </w:rPr>
      </w:pPr>
      <w:r w:rsidRPr="00890CCF">
        <w:rPr>
          <w:b/>
          <w:iCs/>
          <w:sz w:val="22"/>
          <w:szCs w:val="22"/>
          <w:lang w:val="sr-Cyrl-CS"/>
        </w:rPr>
        <w:t>Саставни део конкурне документције:</w:t>
      </w:r>
    </w:p>
    <w:p w:rsidR="00106DA6" w:rsidRPr="004145CE" w:rsidRDefault="00106DA6" w:rsidP="00106DA6">
      <w:pPr>
        <w:jc w:val="center"/>
        <w:rPr>
          <w:iCs/>
          <w:sz w:val="22"/>
          <w:szCs w:val="22"/>
          <w:highlight w:val="yellow"/>
          <w:lang w:val="ru-RU"/>
        </w:rPr>
      </w:pPr>
    </w:p>
    <w:p w:rsidR="00106DA6" w:rsidRPr="008545C0" w:rsidRDefault="00106DA6" w:rsidP="008545C0">
      <w:pPr>
        <w:jc w:val="center"/>
        <w:rPr>
          <w:b/>
          <w:iCs/>
          <w:sz w:val="22"/>
          <w:szCs w:val="22"/>
        </w:rPr>
      </w:pPr>
      <w:r w:rsidRPr="00890CCF">
        <w:rPr>
          <w:b/>
          <w:iCs/>
          <w:sz w:val="22"/>
          <w:szCs w:val="22"/>
          <w:lang w:val="sr-Cyrl-CS"/>
        </w:rPr>
        <w:t xml:space="preserve">Прилог бр. 1 – </w:t>
      </w:r>
      <w:r w:rsidRPr="004145CE">
        <w:rPr>
          <w:b/>
          <w:iCs/>
          <w:sz w:val="22"/>
          <w:szCs w:val="22"/>
          <w:lang w:val="ru-RU"/>
        </w:rPr>
        <w:t>Техничка спецификација са структуром цена</w:t>
      </w:r>
      <w:bookmarkStart w:id="1" w:name="_GoBack"/>
      <w:bookmarkEnd w:id="1"/>
    </w:p>
    <w:p w:rsidR="00106DA6" w:rsidRPr="004145CE" w:rsidRDefault="00106DA6" w:rsidP="008545C0">
      <w:pPr>
        <w:jc w:val="center"/>
        <w:rPr>
          <w:iCs/>
          <w:sz w:val="22"/>
          <w:szCs w:val="22"/>
          <w:lang w:val="ru-RU"/>
        </w:rPr>
      </w:pPr>
    </w:p>
    <w:p w:rsidR="00106DA6" w:rsidRPr="004145CE" w:rsidRDefault="00106DA6" w:rsidP="008545C0">
      <w:pPr>
        <w:jc w:val="center"/>
        <w:rPr>
          <w:iCs/>
          <w:sz w:val="22"/>
          <w:szCs w:val="22"/>
          <w:lang w:val="ru-RU"/>
        </w:rPr>
      </w:pPr>
    </w:p>
    <w:p w:rsidR="00106DA6" w:rsidRPr="004145CE" w:rsidRDefault="004B4E3B" w:rsidP="00106DA6">
      <w:pPr>
        <w:jc w:val="center"/>
        <w:rPr>
          <w:iCs/>
          <w:sz w:val="22"/>
          <w:szCs w:val="22"/>
          <w:lang w:val="ru-RU"/>
        </w:rPr>
      </w:pPr>
      <w:r>
        <w:rPr>
          <w:iCs/>
          <w:sz w:val="22"/>
          <w:szCs w:val="22"/>
          <w:lang w:val="ru-RU"/>
        </w:rPr>
        <w:t>Укупан број страна 50</w:t>
      </w: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rPr>
          <w:i/>
          <w:iCs/>
          <w:sz w:val="22"/>
          <w:szCs w:val="22"/>
          <w:lang w:val="ru-RU"/>
        </w:rPr>
      </w:pPr>
    </w:p>
    <w:p w:rsidR="00106DA6" w:rsidRPr="00890CCF" w:rsidRDefault="00B650A7" w:rsidP="00106DA6">
      <w:pPr>
        <w:jc w:val="center"/>
        <w:rPr>
          <w:b/>
          <w:bCs/>
          <w:sz w:val="22"/>
          <w:szCs w:val="22"/>
          <w:lang w:val="ru-RU"/>
        </w:rPr>
      </w:pPr>
      <w:r>
        <w:rPr>
          <w:b/>
          <w:bCs/>
          <w:iCs/>
          <w:sz w:val="22"/>
          <w:szCs w:val="22"/>
          <w:lang w:val="ru-RU"/>
        </w:rPr>
        <w:t>Нови Сад, новембар</w:t>
      </w:r>
      <w:r w:rsidR="00106DA6" w:rsidRPr="00890CCF">
        <w:rPr>
          <w:b/>
          <w:bCs/>
          <w:iCs/>
          <w:sz w:val="22"/>
          <w:szCs w:val="22"/>
          <w:lang w:val="ru-RU"/>
        </w:rPr>
        <w:t xml:space="preserve"> </w:t>
      </w:r>
      <w:r w:rsidR="00106DA6" w:rsidRPr="00890CCF">
        <w:rPr>
          <w:b/>
          <w:bCs/>
          <w:sz w:val="22"/>
          <w:szCs w:val="22"/>
          <w:lang w:val="ru-RU"/>
        </w:rPr>
        <w:t>201</w:t>
      </w:r>
      <w:r w:rsidR="00906935">
        <w:rPr>
          <w:b/>
          <w:bCs/>
          <w:sz w:val="22"/>
          <w:szCs w:val="22"/>
        </w:rPr>
        <w:t>8</w:t>
      </w:r>
      <w:r w:rsidR="00106DA6" w:rsidRPr="00890CCF">
        <w:rPr>
          <w:b/>
          <w:bCs/>
          <w:sz w:val="22"/>
          <w:szCs w:val="22"/>
          <w:lang w:val="ru-RU"/>
        </w:rPr>
        <w:t>. године</w:t>
      </w:r>
    </w:p>
    <w:p w:rsidR="00106DA6" w:rsidRPr="00890CCF" w:rsidRDefault="00106DA6" w:rsidP="00106DA6">
      <w:pPr>
        <w:jc w:val="center"/>
        <w:rPr>
          <w:b/>
          <w:bCs/>
          <w:sz w:val="22"/>
          <w:szCs w:val="22"/>
          <w:lang w:val="ru-RU"/>
        </w:rPr>
      </w:pPr>
    </w:p>
    <w:p w:rsidR="00106DA6" w:rsidRDefault="00106DA6" w:rsidP="00106DA6">
      <w:pPr>
        <w:jc w:val="center"/>
        <w:rPr>
          <w:b/>
          <w:bCs/>
          <w:sz w:val="22"/>
          <w:szCs w:val="22"/>
          <w:lang w:val="ru-RU"/>
        </w:rPr>
      </w:pPr>
    </w:p>
    <w:p w:rsidR="00106DA6" w:rsidRDefault="00106DA6" w:rsidP="00106DA6">
      <w:pPr>
        <w:jc w:val="center"/>
        <w:rPr>
          <w:b/>
          <w:bCs/>
          <w:sz w:val="22"/>
          <w:szCs w:val="22"/>
          <w:lang w:val="ru-RU"/>
        </w:rPr>
      </w:pPr>
    </w:p>
    <w:p w:rsidR="00106DA6" w:rsidRPr="00890CCF" w:rsidRDefault="00106DA6" w:rsidP="00106DA6">
      <w:pPr>
        <w:jc w:val="center"/>
        <w:rPr>
          <w:b/>
          <w:bCs/>
          <w:sz w:val="22"/>
          <w:szCs w:val="22"/>
          <w:lang w:val="ru-RU"/>
        </w:rPr>
      </w:pPr>
    </w:p>
    <w:p w:rsidR="00106DA6" w:rsidRPr="00890CCF" w:rsidRDefault="00106DA6" w:rsidP="00106DA6">
      <w:pPr>
        <w:jc w:val="center"/>
        <w:rPr>
          <w:b/>
          <w:bCs/>
          <w:sz w:val="22"/>
          <w:szCs w:val="22"/>
          <w:lang w:val="ru-RU"/>
        </w:rPr>
      </w:pPr>
    </w:p>
    <w:p w:rsidR="00106DA6" w:rsidRPr="00890CCF" w:rsidRDefault="00106DA6" w:rsidP="00106DA6">
      <w:pPr>
        <w:jc w:val="both"/>
        <w:rPr>
          <w:b/>
          <w:sz w:val="22"/>
          <w:szCs w:val="22"/>
          <w:lang w:val="ru-RU"/>
        </w:rPr>
      </w:pPr>
    </w:p>
    <w:p w:rsidR="008545C0" w:rsidRDefault="008545C0" w:rsidP="00106DA6">
      <w:pPr>
        <w:jc w:val="both"/>
        <w:rPr>
          <w:rFonts w:eastAsia="TimesNewRomanPSMT"/>
          <w:color w:val="auto"/>
          <w:sz w:val="22"/>
          <w:szCs w:val="22"/>
        </w:rPr>
      </w:pPr>
    </w:p>
    <w:p w:rsidR="00106DA6" w:rsidRPr="00890CCF" w:rsidRDefault="00106DA6" w:rsidP="00106DA6">
      <w:pPr>
        <w:jc w:val="both"/>
        <w:rPr>
          <w:color w:val="auto"/>
          <w:sz w:val="22"/>
          <w:szCs w:val="22"/>
          <w:lang w:val="ru-RU"/>
        </w:rPr>
      </w:pPr>
      <w:r w:rsidRPr="00890CCF">
        <w:rPr>
          <w:rFonts w:eastAsia="TimesNewRomanPSMT"/>
          <w:color w:val="auto"/>
          <w:sz w:val="22"/>
          <w:szCs w:val="22"/>
          <w:lang w:val="ru-RU"/>
        </w:rPr>
        <w:lastRenderedPageBreak/>
        <w:t xml:space="preserve">На основу чл. 39. и 61. Закона о јавним набавкама </w:t>
      </w:r>
      <w:r w:rsidR="00ED291B">
        <w:rPr>
          <w:rFonts w:eastAsia="TimesNewRomanPSMT"/>
          <w:color w:val="auto"/>
          <w:sz w:val="22"/>
          <w:szCs w:val="22"/>
          <w:lang w:val="ru-RU"/>
        </w:rPr>
        <w:t>(„Сл. гласник РС” бр. 124/2012</w:t>
      </w:r>
      <w:r w:rsidR="00ED291B">
        <w:rPr>
          <w:rFonts w:eastAsia="TimesNewRomanPSMT"/>
          <w:color w:val="auto"/>
          <w:sz w:val="22"/>
          <w:szCs w:val="22"/>
        </w:rPr>
        <w:t>,</w:t>
      </w:r>
      <w:r w:rsidRPr="00890CCF">
        <w:rPr>
          <w:rFonts w:eastAsia="TimesNewRomanPSMT"/>
          <w:color w:val="auto"/>
          <w:sz w:val="22"/>
          <w:szCs w:val="22"/>
          <w:lang w:val="ru-RU"/>
        </w:rPr>
        <w:t xml:space="preserve"> 14/2015</w:t>
      </w:r>
      <w:r w:rsidR="00ED291B">
        <w:rPr>
          <w:rFonts w:eastAsia="TimesNewRomanPSMT"/>
          <w:color w:val="auto"/>
          <w:sz w:val="22"/>
          <w:szCs w:val="22"/>
        </w:rPr>
        <w:t xml:space="preserve"> и 68/15</w:t>
      </w:r>
      <w:r>
        <w:rPr>
          <w:rFonts w:eastAsia="TimesNewRomanPSMT"/>
          <w:color w:val="auto"/>
          <w:sz w:val="22"/>
          <w:szCs w:val="22"/>
          <w:lang w:val="ru-RU"/>
        </w:rPr>
        <w:t>, у даљем тексту: Закон), чл.</w:t>
      </w:r>
      <w:r w:rsidR="00ED291B">
        <w:rPr>
          <w:rFonts w:eastAsia="TimesNewRomanPSMT"/>
          <w:color w:val="auto"/>
          <w:sz w:val="22"/>
          <w:szCs w:val="22"/>
        </w:rPr>
        <w:t xml:space="preserve"> </w:t>
      </w:r>
      <w:r w:rsidR="004B39C1">
        <w:rPr>
          <w:rFonts w:eastAsia="TimesNewRomanPSMT"/>
          <w:color w:val="auto"/>
          <w:sz w:val="22"/>
          <w:szCs w:val="22"/>
          <w:lang w:val="ru-RU"/>
        </w:rPr>
        <w:t>6</w:t>
      </w:r>
      <w:r w:rsidRPr="00890CCF">
        <w:rPr>
          <w:rFonts w:eastAsia="TimesNewRomanPSMT"/>
          <w:color w:val="auto"/>
          <w:sz w:val="22"/>
          <w:szCs w:val="22"/>
          <w:lang w:val="ru-RU"/>
        </w:rPr>
        <w:t xml:space="preserve">. Правилника о обавезним елементима конкурсне документације у </w:t>
      </w:r>
      <w:r w:rsidRPr="00FE5B5C">
        <w:rPr>
          <w:rFonts w:eastAsia="TimesNewRomanPSMT"/>
          <w:color w:val="auto"/>
          <w:sz w:val="22"/>
          <w:szCs w:val="22"/>
          <w:lang w:val="ru-RU"/>
        </w:rPr>
        <w:t>поступцима јавних набавки и начину доказивања испуњености услова („Сл. гл</w:t>
      </w:r>
      <w:r w:rsidR="00E259C5">
        <w:rPr>
          <w:rFonts w:eastAsia="TimesNewRomanPSMT"/>
          <w:color w:val="auto"/>
          <w:sz w:val="22"/>
          <w:szCs w:val="22"/>
          <w:lang w:val="ru-RU"/>
        </w:rPr>
        <w:t>асник РС” бр. 86/2015</w:t>
      </w:r>
      <w:r w:rsidRPr="00FE5B5C">
        <w:rPr>
          <w:rFonts w:eastAsia="TimesNewRomanPSMT"/>
          <w:color w:val="auto"/>
          <w:sz w:val="22"/>
          <w:szCs w:val="22"/>
          <w:lang w:val="ru-RU"/>
        </w:rPr>
        <w:t xml:space="preserve">), </w:t>
      </w:r>
      <w:r w:rsidRPr="00FE5B5C">
        <w:rPr>
          <w:color w:val="auto"/>
          <w:sz w:val="22"/>
          <w:szCs w:val="22"/>
          <w:lang w:val="ru-RU"/>
        </w:rPr>
        <w:t>Одлуке о покретању поступка</w:t>
      </w:r>
      <w:r w:rsidR="008545C0">
        <w:rPr>
          <w:color w:val="auto"/>
          <w:sz w:val="22"/>
          <w:szCs w:val="22"/>
          <w:lang w:val="ru-RU"/>
        </w:rPr>
        <w:t xml:space="preserve"> јавне набавке број </w:t>
      </w:r>
      <w:r w:rsidR="008545C0" w:rsidRPr="00B8307E">
        <w:rPr>
          <w:color w:val="auto"/>
          <w:sz w:val="22"/>
          <w:szCs w:val="22"/>
          <w:lang w:val="ru-RU"/>
        </w:rPr>
        <w:t>20-40401-</w:t>
      </w:r>
      <w:r w:rsidR="00B650A7">
        <w:rPr>
          <w:color w:val="auto"/>
          <w:sz w:val="22"/>
          <w:szCs w:val="22"/>
          <w:lang w:val="ru-RU"/>
        </w:rPr>
        <w:t>1521-1</w:t>
      </w:r>
      <w:r w:rsidRPr="00B8307E">
        <w:rPr>
          <w:color w:val="auto"/>
          <w:sz w:val="22"/>
          <w:szCs w:val="22"/>
          <w:lang w:val="ru-RU"/>
        </w:rPr>
        <w:t>/201</w:t>
      </w:r>
      <w:r w:rsidR="00906935">
        <w:rPr>
          <w:color w:val="auto"/>
          <w:sz w:val="22"/>
          <w:szCs w:val="22"/>
        </w:rPr>
        <w:t>8</w:t>
      </w:r>
      <w:r w:rsidR="00B650A7">
        <w:rPr>
          <w:color w:val="auto"/>
          <w:sz w:val="22"/>
          <w:szCs w:val="22"/>
          <w:lang w:val="ru-RU"/>
        </w:rPr>
        <w:t xml:space="preserve"> од 02.11</w:t>
      </w:r>
      <w:r w:rsidR="00906935">
        <w:rPr>
          <w:color w:val="auto"/>
          <w:sz w:val="22"/>
          <w:szCs w:val="22"/>
          <w:lang w:val="ru-RU"/>
        </w:rPr>
        <w:t>.2018</w:t>
      </w:r>
      <w:r w:rsidRPr="00B8307E">
        <w:rPr>
          <w:color w:val="auto"/>
          <w:sz w:val="22"/>
          <w:szCs w:val="22"/>
          <w:lang w:val="ru-RU"/>
        </w:rPr>
        <w:t>.</w:t>
      </w:r>
      <w:r w:rsidRPr="00FE5B5C">
        <w:rPr>
          <w:color w:val="auto"/>
          <w:sz w:val="22"/>
          <w:szCs w:val="22"/>
          <w:lang w:val="ru-RU"/>
        </w:rPr>
        <w:t>године и Решења о</w:t>
      </w:r>
      <w:r w:rsidR="00ED291B">
        <w:rPr>
          <w:color w:val="auto"/>
          <w:sz w:val="22"/>
          <w:szCs w:val="22"/>
          <w:lang w:val="ru-RU"/>
        </w:rPr>
        <w:t xml:space="preserve"> </w:t>
      </w:r>
      <w:r w:rsidRPr="00FE5B5C">
        <w:rPr>
          <w:color w:val="auto"/>
          <w:sz w:val="22"/>
          <w:szCs w:val="22"/>
          <w:lang w:val="ru-RU"/>
        </w:rPr>
        <w:t>образовању комисије за јавну набавку мале вре</w:t>
      </w:r>
      <w:r w:rsidR="008545C0">
        <w:rPr>
          <w:color w:val="auto"/>
          <w:sz w:val="22"/>
          <w:szCs w:val="22"/>
          <w:lang w:val="ru-RU"/>
        </w:rPr>
        <w:t xml:space="preserve">дности набавке број </w:t>
      </w:r>
      <w:r w:rsidR="008545C0" w:rsidRPr="00B8307E">
        <w:rPr>
          <w:color w:val="auto"/>
          <w:sz w:val="22"/>
          <w:szCs w:val="22"/>
          <w:lang w:val="ru-RU"/>
        </w:rPr>
        <w:t>20-40401-</w:t>
      </w:r>
      <w:r w:rsidR="00B650A7">
        <w:rPr>
          <w:color w:val="auto"/>
          <w:sz w:val="22"/>
          <w:szCs w:val="22"/>
          <w:lang w:val="ru-RU"/>
        </w:rPr>
        <w:t>1521-2</w:t>
      </w:r>
      <w:r w:rsidRPr="00B8307E">
        <w:rPr>
          <w:color w:val="auto"/>
          <w:sz w:val="22"/>
          <w:szCs w:val="22"/>
          <w:lang w:val="ru-RU"/>
        </w:rPr>
        <w:t>/201</w:t>
      </w:r>
      <w:r w:rsidR="00906935">
        <w:rPr>
          <w:color w:val="auto"/>
          <w:sz w:val="22"/>
          <w:szCs w:val="22"/>
          <w:lang w:val="sr-Cyrl-CS"/>
        </w:rPr>
        <w:t>8</w:t>
      </w:r>
      <w:r w:rsidR="00B650A7">
        <w:rPr>
          <w:color w:val="auto"/>
          <w:sz w:val="22"/>
          <w:szCs w:val="22"/>
          <w:lang w:val="ru-RU"/>
        </w:rPr>
        <w:t xml:space="preserve"> од 02.11</w:t>
      </w:r>
      <w:r w:rsidR="00906935">
        <w:rPr>
          <w:color w:val="auto"/>
          <w:sz w:val="22"/>
          <w:szCs w:val="22"/>
          <w:lang w:val="ru-RU"/>
        </w:rPr>
        <w:t>.2018</w:t>
      </w:r>
      <w:r w:rsidRPr="00B8307E">
        <w:rPr>
          <w:color w:val="auto"/>
          <w:sz w:val="22"/>
          <w:szCs w:val="22"/>
          <w:lang w:val="ru-RU"/>
        </w:rPr>
        <w:t>.</w:t>
      </w:r>
      <w:r w:rsidRPr="00FE5B5C">
        <w:rPr>
          <w:color w:val="auto"/>
          <w:sz w:val="22"/>
          <w:szCs w:val="22"/>
          <w:lang w:val="ru-RU"/>
        </w:rPr>
        <w:t xml:space="preserve"> године</w:t>
      </w:r>
      <w:r w:rsidR="00E528D5">
        <w:rPr>
          <w:color w:val="auto"/>
          <w:sz w:val="22"/>
          <w:szCs w:val="22"/>
        </w:rPr>
        <w:t xml:space="preserve"> </w:t>
      </w:r>
      <w:r w:rsidRPr="00FE5B5C">
        <w:rPr>
          <w:color w:val="auto"/>
          <w:sz w:val="22"/>
          <w:szCs w:val="22"/>
          <w:lang w:val="ru-RU"/>
        </w:rPr>
        <w:t>припремљена</w:t>
      </w:r>
      <w:r w:rsidRPr="00890CCF">
        <w:rPr>
          <w:color w:val="auto"/>
          <w:sz w:val="22"/>
          <w:szCs w:val="22"/>
          <w:lang w:val="ru-RU"/>
        </w:rPr>
        <w:t xml:space="preserve"> је:</w:t>
      </w: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ind w:firstLine="720"/>
        <w:jc w:val="both"/>
        <w:rPr>
          <w:rFonts w:eastAsia="TimesNewRomanPSMT"/>
          <w:sz w:val="22"/>
          <w:szCs w:val="22"/>
          <w:lang w:val="ru-RU"/>
        </w:rPr>
      </w:pPr>
    </w:p>
    <w:p w:rsidR="00106DA6" w:rsidRPr="004145CE" w:rsidRDefault="00106DA6" w:rsidP="00106DA6">
      <w:pPr>
        <w:shd w:val="clear" w:color="auto" w:fill="C6D9F1"/>
        <w:jc w:val="center"/>
        <w:rPr>
          <w:rFonts w:eastAsia="TimesNewRomanPS-BoldMT"/>
          <w:b/>
          <w:bCs/>
          <w:color w:val="auto"/>
          <w:sz w:val="22"/>
          <w:szCs w:val="22"/>
          <w:lang w:val="ru-RU"/>
        </w:rPr>
      </w:pPr>
      <w:r w:rsidRPr="004145CE">
        <w:rPr>
          <w:rFonts w:eastAsia="TimesNewRomanPS-BoldMT"/>
          <w:b/>
          <w:bCs/>
          <w:color w:val="auto"/>
          <w:sz w:val="22"/>
          <w:szCs w:val="22"/>
          <w:lang w:val="ru-RU"/>
        </w:rPr>
        <w:t>КОНКУРСНА ДОКУМЕНТАЦИЈА</w:t>
      </w:r>
    </w:p>
    <w:p w:rsidR="00106DA6" w:rsidRPr="00890CCF" w:rsidRDefault="00106DA6" w:rsidP="00106DA6">
      <w:pPr>
        <w:shd w:val="clear" w:color="auto" w:fill="C6D9F1"/>
        <w:jc w:val="center"/>
        <w:rPr>
          <w:rFonts w:eastAsia="TimesNewRomanPS-BoldMT"/>
          <w:b/>
          <w:bCs/>
          <w:sz w:val="22"/>
          <w:szCs w:val="22"/>
          <w:lang w:val="ru-RU"/>
        </w:rPr>
      </w:pPr>
    </w:p>
    <w:p w:rsidR="00106DA6" w:rsidRPr="008545C0" w:rsidRDefault="00106DA6" w:rsidP="008545C0">
      <w:pPr>
        <w:jc w:val="center"/>
        <w:rPr>
          <w:b/>
          <w:bCs/>
          <w:i/>
          <w:iCs/>
          <w:sz w:val="22"/>
          <w:szCs w:val="22"/>
        </w:rPr>
      </w:pPr>
      <w:r w:rsidRPr="00890CCF">
        <w:rPr>
          <w:rFonts w:eastAsia="TimesNewRomanPS-BoldMT"/>
          <w:b/>
          <w:bCs/>
          <w:sz w:val="22"/>
          <w:szCs w:val="22"/>
          <w:lang w:val="ru-RU"/>
        </w:rPr>
        <w:t>за јавну набавку мале вредности</w:t>
      </w:r>
    </w:p>
    <w:p w:rsidR="00106DA6" w:rsidRPr="00890CCF" w:rsidRDefault="00106DA6" w:rsidP="00106DA6">
      <w:pPr>
        <w:shd w:val="clear" w:color="auto" w:fill="C6D9F1"/>
        <w:jc w:val="center"/>
        <w:rPr>
          <w:rFonts w:eastAsia="TimesNewRomanPS-BoldMT"/>
          <w:b/>
          <w:bCs/>
          <w:sz w:val="22"/>
          <w:szCs w:val="22"/>
          <w:lang w:val="ru-RU"/>
        </w:rPr>
      </w:pPr>
    </w:p>
    <w:p w:rsidR="00106DA6" w:rsidRPr="00890CCF" w:rsidRDefault="00106DA6" w:rsidP="00106DA6">
      <w:pPr>
        <w:shd w:val="clear" w:color="auto" w:fill="C6D9F1"/>
        <w:jc w:val="center"/>
        <w:rPr>
          <w:rFonts w:eastAsia="TimesNewRomanPS-BoldMT"/>
          <w:b/>
          <w:bCs/>
          <w:color w:val="FF0000"/>
          <w:sz w:val="22"/>
          <w:szCs w:val="22"/>
          <w:lang w:val="sr-Cyrl-CS"/>
        </w:rPr>
      </w:pPr>
      <w:r w:rsidRPr="00FE5B5C">
        <w:rPr>
          <w:sz w:val="22"/>
          <w:szCs w:val="22"/>
          <w:lang w:val="ru-RU"/>
        </w:rPr>
        <w:t xml:space="preserve">бр. </w:t>
      </w:r>
      <w:r w:rsidR="00ED166F">
        <w:rPr>
          <w:bCs/>
          <w:sz w:val="22"/>
          <w:szCs w:val="22"/>
          <w:lang w:val="ru-RU"/>
        </w:rPr>
        <w:t>20-40401-</w:t>
      </w:r>
      <w:r w:rsidR="00B650A7">
        <w:rPr>
          <w:bCs/>
          <w:sz w:val="22"/>
          <w:szCs w:val="22"/>
          <w:lang w:val="ru-RU"/>
        </w:rPr>
        <w:t>1521</w:t>
      </w:r>
      <w:r w:rsidRPr="00FE5B5C">
        <w:rPr>
          <w:bCs/>
          <w:sz w:val="22"/>
          <w:szCs w:val="22"/>
          <w:lang w:val="ru-RU"/>
        </w:rPr>
        <w:t>/201</w:t>
      </w:r>
      <w:r w:rsidR="00906935">
        <w:rPr>
          <w:bCs/>
          <w:sz w:val="22"/>
          <w:szCs w:val="22"/>
          <w:lang w:val="sr-Cyrl-CS"/>
        </w:rPr>
        <w:t>8</w:t>
      </w:r>
    </w:p>
    <w:p w:rsidR="00106DA6" w:rsidRPr="00890CCF" w:rsidRDefault="00106DA6" w:rsidP="00106DA6">
      <w:pPr>
        <w:jc w:val="both"/>
        <w:rPr>
          <w:rFonts w:eastAsia="TimesNewRomanPS-BoldMT"/>
          <w:b/>
          <w:bCs/>
          <w:color w:val="FF0000"/>
          <w:sz w:val="22"/>
          <w:szCs w:val="22"/>
          <w:lang w:val="ru-RU"/>
        </w:rPr>
      </w:pPr>
    </w:p>
    <w:p w:rsidR="00106DA6" w:rsidRPr="00890CCF" w:rsidRDefault="00106DA6" w:rsidP="00106DA6">
      <w:pPr>
        <w:jc w:val="both"/>
        <w:rPr>
          <w:rFonts w:eastAsia="TimesNewRomanPSMT"/>
          <w:sz w:val="22"/>
          <w:szCs w:val="22"/>
        </w:rPr>
      </w:pPr>
      <w:r w:rsidRPr="00890CCF">
        <w:rPr>
          <w:rFonts w:eastAsia="TimesNewRomanPSMT"/>
          <w:sz w:val="22"/>
          <w:szCs w:val="22"/>
        </w:rPr>
        <w:t>Конкурсна документација садржи:</w:t>
      </w:r>
    </w:p>
    <w:p w:rsidR="00106DA6" w:rsidRPr="00890CCF" w:rsidRDefault="00106DA6" w:rsidP="00106DA6">
      <w:pPr>
        <w:jc w:val="both"/>
        <w:rPr>
          <w:rFonts w:eastAsia="TimesNewRomanPSMT"/>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87"/>
      </w:tblGrid>
      <w:tr w:rsidR="00106DA6" w:rsidRPr="00890CCF" w:rsidTr="003E5AF6">
        <w:tc>
          <w:tcPr>
            <w:tcW w:w="1843" w:type="dxa"/>
            <w:shd w:val="clear" w:color="auto" w:fill="BFBFBF"/>
            <w:vAlign w:val="center"/>
          </w:tcPr>
          <w:p w:rsidR="00106DA6" w:rsidRPr="00890CCF" w:rsidRDefault="00106DA6" w:rsidP="003E5AF6">
            <w:pPr>
              <w:jc w:val="center"/>
              <w:rPr>
                <w:b/>
                <w:lang w:val="sr-Cyrl-CS"/>
              </w:rPr>
            </w:pPr>
            <w:r w:rsidRPr="00890CCF">
              <w:rPr>
                <w:b/>
                <w:sz w:val="22"/>
                <w:szCs w:val="22"/>
              </w:rPr>
              <w:t>Поглавље/</w:t>
            </w:r>
          </w:p>
          <w:p w:rsidR="00106DA6" w:rsidRPr="00890CCF" w:rsidRDefault="00106DA6" w:rsidP="003E5AF6">
            <w:pPr>
              <w:jc w:val="center"/>
              <w:rPr>
                <w:b/>
              </w:rPr>
            </w:pPr>
            <w:r w:rsidRPr="00890CCF">
              <w:rPr>
                <w:b/>
                <w:sz w:val="22"/>
                <w:szCs w:val="22"/>
              </w:rPr>
              <w:t>Образац</w:t>
            </w:r>
          </w:p>
        </w:tc>
        <w:tc>
          <w:tcPr>
            <w:tcW w:w="7087" w:type="dxa"/>
            <w:shd w:val="clear" w:color="auto" w:fill="BFBFBF"/>
            <w:vAlign w:val="center"/>
          </w:tcPr>
          <w:p w:rsidR="00106DA6" w:rsidRPr="00890CCF" w:rsidRDefault="00106DA6" w:rsidP="003E5AF6">
            <w:pPr>
              <w:jc w:val="center"/>
              <w:rPr>
                <w:b/>
              </w:rPr>
            </w:pPr>
            <w:r w:rsidRPr="00890CCF">
              <w:rPr>
                <w:b/>
                <w:sz w:val="22"/>
                <w:szCs w:val="22"/>
              </w:rPr>
              <w:t>Назив поглавља/Образца</w:t>
            </w:r>
          </w:p>
        </w:tc>
      </w:tr>
      <w:tr w:rsidR="00106DA6" w:rsidRPr="004145CE" w:rsidTr="003E5AF6">
        <w:tc>
          <w:tcPr>
            <w:tcW w:w="1843" w:type="dxa"/>
          </w:tcPr>
          <w:p w:rsidR="00106DA6" w:rsidRPr="00890CCF" w:rsidRDefault="00106DA6" w:rsidP="003E5AF6">
            <w:pPr>
              <w:jc w:val="both"/>
            </w:pPr>
            <w:r w:rsidRPr="00890CCF">
              <w:rPr>
                <w:sz w:val="22"/>
                <w:szCs w:val="22"/>
              </w:rPr>
              <w:t>I</w:t>
            </w:r>
          </w:p>
        </w:tc>
        <w:tc>
          <w:tcPr>
            <w:tcW w:w="7087" w:type="dxa"/>
          </w:tcPr>
          <w:p w:rsidR="00106DA6" w:rsidRPr="00890CCF" w:rsidRDefault="00106DA6" w:rsidP="003E5AF6">
            <w:pPr>
              <w:jc w:val="both"/>
              <w:rPr>
                <w:lang w:val="ru-RU"/>
              </w:rPr>
            </w:pPr>
            <w:r w:rsidRPr="00890CCF">
              <w:rPr>
                <w:sz w:val="22"/>
                <w:szCs w:val="22"/>
                <w:lang w:val="ru-RU"/>
              </w:rPr>
              <w:t>Општи подаци о јавној набавци</w:t>
            </w:r>
          </w:p>
        </w:tc>
      </w:tr>
      <w:tr w:rsidR="00106DA6" w:rsidRPr="004145CE" w:rsidTr="003E5AF6">
        <w:tc>
          <w:tcPr>
            <w:tcW w:w="1843" w:type="dxa"/>
          </w:tcPr>
          <w:p w:rsidR="00106DA6" w:rsidRPr="00890CCF" w:rsidRDefault="00106DA6" w:rsidP="003E5AF6">
            <w:pPr>
              <w:jc w:val="both"/>
            </w:pPr>
            <w:r w:rsidRPr="00890CCF">
              <w:rPr>
                <w:sz w:val="22"/>
                <w:szCs w:val="22"/>
              </w:rPr>
              <w:t>II</w:t>
            </w:r>
          </w:p>
        </w:tc>
        <w:tc>
          <w:tcPr>
            <w:tcW w:w="7087" w:type="dxa"/>
          </w:tcPr>
          <w:p w:rsidR="00106DA6" w:rsidRPr="00890CCF" w:rsidRDefault="00106DA6" w:rsidP="003E5AF6">
            <w:pPr>
              <w:jc w:val="both"/>
              <w:rPr>
                <w:lang w:val="ru-RU"/>
              </w:rPr>
            </w:pPr>
            <w:r w:rsidRPr="00890CCF">
              <w:rPr>
                <w:sz w:val="22"/>
                <w:szCs w:val="22"/>
                <w:lang w:val="ru-RU"/>
              </w:rPr>
              <w:t>Подаци о предмету јавне набавке</w:t>
            </w:r>
          </w:p>
        </w:tc>
      </w:tr>
      <w:tr w:rsidR="00106DA6" w:rsidRPr="004145CE" w:rsidTr="003E5AF6">
        <w:tc>
          <w:tcPr>
            <w:tcW w:w="1843" w:type="dxa"/>
          </w:tcPr>
          <w:p w:rsidR="00106DA6" w:rsidRPr="00890CCF" w:rsidRDefault="00106DA6" w:rsidP="003E5AF6">
            <w:pPr>
              <w:jc w:val="both"/>
            </w:pPr>
            <w:r w:rsidRPr="00890CCF">
              <w:rPr>
                <w:sz w:val="22"/>
                <w:szCs w:val="22"/>
              </w:rPr>
              <w:t>III</w:t>
            </w:r>
          </w:p>
        </w:tc>
        <w:tc>
          <w:tcPr>
            <w:tcW w:w="7087" w:type="dxa"/>
          </w:tcPr>
          <w:p w:rsidR="00106DA6" w:rsidRPr="00890CCF" w:rsidRDefault="00106DA6" w:rsidP="003E5AF6">
            <w:pPr>
              <w:jc w:val="both"/>
              <w:rPr>
                <w:lang w:val="sr-Cyrl-CS"/>
              </w:rPr>
            </w:pPr>
            <w:r w:rsidRPr="00890CCF">
              <w:rPr>
                <w:sz w:val="22"/>
                <w:szCs w:val="22"/>
                <w:lang w:val="ru-RU"/>
              </w:rPr>
              <w:t>Врста, техничке карактеристике</w:t>
            </w:r>
            <w:r w:rsidRPr="00890CCF">
              <w:rPr>
                <w:sz w:val="22"/>
                <w:szCs w:val="22"/>
                <w:lang w:val="sr-Cyrl-CS"/>
              </w:rPr>
              <w:t>, квалитет, количина и опис добара</w:t>
            </w:r>
          </w:p>
        </w:tc>
      </w:tr>
      <w:tr w:rsidR="00106DA6" w:rsidRPr="004145CE" w:rsidTr="003E5AF6">
        <w:tc>
          <w:tcPr>
            <w:tcW w:w="1843" w:type="dxa"/>
          </w:tcPr>
          <w:p w:rsidR="00106DA6" w:rsidRPr="00890CCF" w:rsidRDefault="00106DA6" w:rsidP="003E5AF6">
            <w:pPr>
              <w:jc w:val="both"/>
            </w:pPr>
            <w:r w:rsidRPr="00890CCF">
              <w:rPr>
                <w:sz w:val="22"/>
                <w:szCs w:val="22"/>
              </w:rPr>
              <w:t>IV</w:t>
            </w:r>
          </w:p>
        </w:tc>
        <w:tc>
          <w:tcPr>
            <w:tcW w:w="7087" w:type="dxa"/>
          </w:tcPr>
          <w:p w:rsidR="00106DA6" w:rsidRPr="00890CCF" w:rsidRDefault="00106DA6" w:rsidP="003E5AF6">
            <w:pPr>
              <w:jc w:val="both"/>
              <w:rPr>
                <w:lang w:val="ru-RU"/>
              </w:rPr>
            </w:pPr>
            <w:r w:rsidRPr="00890CCF">
              <w:rPr>
                <w:sz w:val="22"/>
                <w:szCs w:val="22"/>
                <w:lang w:val="ru-RU"/>
              </w:rPr>
              <w:t>Услови за учешће у поступку јавне набавке из чл. 75. и 76. Закона и упутство како се доказује испуњеност тих услова</w:t>
            </w:r>
          </w:p>
        </w:tc>
      </w:tr>
      <w:tr w:rsidR="00106DA6" w:rsidRPr="004145CE" w:rsidTr="003E5AF6">
        <w:tc>
          <w:tcPr>
            <w:tcW w:w="1843" w:type="dxa"/>
          </w:tcPr>
          <w:p w:rsidR="00106DA6" w:rsidRPr="00890CCF" w:rsidRDefault="00106DA6" w:rsidP="003E5AF6">
            <w:pPr>
              <w:jc w:val="both"/>
            </w:pPr>
            <w:r w:rsidRPr="00890CCF">
              <w:rPr>
                <w:sz w:val="22"/>
                <w:szCs w:val="22"/>
              </w:rPr>
              <w:t>V</w:t>
            </w:r>
          </w:p>
        </w:tc>
        <w:tc>
          <w:tcPr>
            <w:tcW w:w="7087" w:type="dxa"/>
          </w:tcPr>
          <w:p w:rsidR="00106DA6" w:rsidRPr="00890CCF" w:rsidRDefault="00106DA6" w:rsidP="003E5AF6">
            <w:pPr>
              <w:jc w:val="both"/>
              <w:rPr>
                <w:lang w:val="ru-RU"/>
              </w:rPr>
            </w:pPr>
            <w:r w:rsidRPr="00890CCF">
              <w:rPr>
                <w:sz w:val="22"/>
                <w:szCs w:val="22"/>
                <w:lang w:val="ru-RU"/>
              </w:rPr>
              <w:t>Упутство понуђачима како да сачине понуду</w:t>
            </w:r>
          </w:p>
        </w:tc>
      </w:tr>
      <w:tr w:rsidR="00106DA6" w:rsidRPr="00890CCF" w:rsidTr="003E5AF6">
        <w:tc>
          <w:tcPr>
            <w:tcW w:w="1843" w:type="dxa"/>
          </w:tcPr>
          <w:p w:rsidR="00106DA6" w:rsidRPr="00890CCF" w:rsidRDefault="00106DA6" w:rsidP="003E5AF6">
            <w:pPr>
              <w:jc w:val="both"/>
            </w:pPr>
            <w:r w:rsidRPr="00890CCF">
              <w:rPr>
                <w:sz w:val="22"/>
                <w:szCs w:val="22"/>
              </w:rPr>
              <w:t>VI</w:t>
            </w:r>
          </w:p>
        </w:tc>
        <w:tc>
          <w:tcPr>
            <w:tcW w:w="7087" w:type="dxa"/>
          </w:tcPr>
          <w:p w:rsidR="00106DA6" w:rsidRPr="00890CCF" w:rsidRDefault="00106DA6" w:rsidP="003E5AF6">
            <w:pPr>
              <w:jc w:val="both"/>
            </w:pPr>
            <w:r w:rsidRPr="00890CCF">
              <w:rPr>
                <w:sz w:val="22"/>
                <w:szCs w:val="22"/>
              </w:rPr>
              <w:t>Образац понуде</w:t>
            </w:r>
          </w:p>
        </w:tc>
      </w:tr>
      <w:tr w:rsidR="00106DA6" w:rsidRPr="004145CE" w:rsidTr="003E5AF6">
        <w:tc>
          <w:tcPr>
            <w:tcW w:w="1843" w:type="dxa"/>
          </w:tcPr>
          <w:p w:rsidR="00106DA6" w:rsidRPr="00890CCF" w:rsidRDefault="00106DA6" w:rsidP="003E5AF6">
            <w:pPr>
              <w:jc w:val="both"/>
            </w:pPr>
            <w:r w:rsidRPr="00890CCF">
              <w:rPr>
                <w:sz w:val="22"/>
                <w:szCs w:val="22"/>
              </w:rPr>
              <w:t xml:space="preserve">VII </w:t>
            </w:r>
          </w:p>
        </w:tc>
        <w:tc>
          <w:tcPr>
            <w:tcW w:w="7087" w:type="dxa"/>
          </w:tcPr>
          <w:p w:rsidR="00106DA6" w:rsidRPr="004145CE" w:rsidRDefault="00106DA6" w:rsidP="003E5AF6">
            <w:pPr>
              <w:jc w:val="both"/>
              <w:rPr>
                <w:lang w:val="ru-RU"/>
              </w:rPr>
            </w:pPr>
            <w:r w:rsidRPr="004145CE">
              <w:rPr>
                <w:sz w:val="22"/>
                <w:szCs w:val="22"/>
                <w:lang w:val="ru-RU"/>
              </w:rPr>
              <w:t xml:space="preserve">Изјаве о испуњености услова из чл. 75 Закона </w:t>
            </w:r>
          </w:p>
        </w:tc>
      </w:tr>
      <w:tr w:rsidR="00106DA6" w:rsidRPr="004145CE" w:rsidTr="003E5AF6">
        <w:tc>
          <w:tcPr>
            <w:tcW w:w="1843" w:type="dxa"/>
          </w:tcPr>
          <w:p w:rsidR="00106DA6" w:rsidRPr="00890CCF" w:rsidRDefault="00106DA6" w:rsidP="003E5AF6">
            <w:pPr>
              <w:jc w:val="both"/>
            </w:pPr>
            <w:r w:rsidRPr="00890CCF">
              <w:rPr>
                <w:sz w:val="22"/>
                <w:szCs w:val="22"/>
              </w:rPr>
              <w:t>Образац VII-1</w:t>
            </w:r>
          </w:p>
        </w:tc>
        <w:tc>
          <w:tcPr>
            <w:tcW w:w="7087" w:type="dxa"/>
          </w:tcPr>
          <w:p w:rsidR="00106DA6" w:rsidRPr="004145CE" w:rsidRDefault="00106DA6" w:rsidP="003E5AF6">
            <w:pPr>
              <w:jc w:val="both"/>
              <w:rPr>
                <w:lang w:val="ru-RU"/>
              </w:rPr>
            </w:pPr>
            <w:r w:rsidRPr="004145CE">
              <w:rPr>
                <w:sz w:val="22"/>
                <w:szCs w:val="22"/>
                <w:lang w:val="ru-RU"/>
              </w:rPr>
              <w:t>Изјава понуђача о испуњености услова из чл. 75 Закона у поступку јавне набавке мале вредности</w:t>
            </w:r>
          </w:p>
        </w:tc>
      </w:tr>
      <w:tr w:rsidR="00106DA6" w:rsidRPr="004145CE" w:rsidTr="003E5AF6">
        <w:tc>
          <w:tcPr>
            <w:tcW w:w="1843" w:type="dxa"/>
          </w:tcPr>
          <w:p w:rsidR="00106DA6" w:rsidRPr="00890CCF" w:rsidRDefault="00106DA6" w:rsidP="003E5AF6">
            <w:pPr>
              <w:jc w:val="both"/>
            </w:pPr>
            <w:r w:rsidRPr="00890CCF">
              <w:rPr>
                <w:sz w:val="22"/>
                <w:szCs w:val="22"/>
              </w:rPr>
              <w:t>Образац VII-2</w:t>
            </w:r>
          </w:p>
        </w:tc>
        <w:tc>
          <w:tcPr>
            <w:tcW w:w="7087" w:type="dxa"/>
          </w:tcPr>
          <w:p w:rsidR="00106DA6" w:rsidRPr="004145CE" w:rsidRDefault="00106DA6" w:rsidP="003E5AF6">
            <w:pPr>
              <w:jc w:val="both"/>
              <w:rPr>
                <w:lang w:val="ru-RU"/>
              </w:rPr>
            </w:pPr>
            <w:r w:rsidRPr="004145CE">
              <w:rPr>
                <w:sz w:val="22"/>
                <w:szCs w:val="22"/>
                <w:lang w:val="ru-RU"/>
              </w:rPr>
              <w:t>Изјава Подизвођача о испуњености услова из чл. 75 Закона у поступку јавне набавке мале вредности</w:t>
            </w:r>
          </w:p>
        </w:tc>
      </w:tr>
      <w:tr w:rsidR="00106DA6" w:rsidRPr="004145CE" w:rsidTr="003E5AF6">
        <w:tc>
          <w:tcPr>
            <w:tcW w:w="1843" w:type="dxa"/>
          </w:tcPr>
          <w:p w:rsidR="00106DA6" w:rsidRPr="00890CCF" w:rsidRDefault="00106DA6" w:rsidP="003E5AF6">
            <w:pPr>
              <w:jc w:val="both"/>
            </w:pPr>
            <w:r w:rsidRPr="00890CCF">
              <w:rPr>
                <w:sz w:val="22"/>
                <w:szCs w:val="22"/>
              </w:rPr>
              <w:t>VIII</w:t>
            </w:r>
          </w:p>
        </w:tc>
        <w:tc>
          <w:tcPr>
            <w:tcW w:w="7087" w:type="dxa"/>
          </w:tcPr>
          <w:p w:rsidR="00106DA6" w:rsidRPr="004145CE" w:rsidRDefault="00106DA6" w:rsidP="003E5AF6">
            <w:pPr>
              <w:jc w:val="both"/>
              <w:rPr>
                <w:lang w:val="ru-RU"/>
              </w:rPr>
            </w:pPr>
            <w:r w:rsidRPr="004145CE">
              <w:rPr>
                <w:sz w:val="22"/>
                <w:szCs w:val="22"/>
                <w:lang w:val="ru-RU"/>
              </w:rPr>
              <w:t>Изјаве о испуњености додатних услова у погледу финансијског и пословног капацитета</w:t>
            </w:r>
          </w:p>
        </w:tc>
      </w:tr>
      <w:tr w:rsidR="00106DA6" w:rsidRPr="004145CE" w:rsidTr="003E5AF6">
        <w:tc>
          <w:tcPr>
            <w:tcW w:w="1843" w:type="dxa"/>
          </w:tcPr>
          <w:p w:rsidR="00106DA6" w:rsidRPr="00890CCF" w:rsidRDefault="00106DA6" w:rsidP="003E5AF6">
            <w:pPr>
              <w:jc w:val="both"/>
              <w:rPr>
                <w:lang w:val="sr-Cyrl-CS"/>
              </w:rPr>
            </w:pPr>
            <w:r w:rsidRPr="00890CCF">
              <w:rPr>
                <w:sz w:val="22"/>
                <w:szCs w:val="22"/>
              </w:rPr>
              <w:t>Образац VIII- 1</w:t>
            </w:r>
          </w:p>
        </w:tc>
        <w:tc>
          <w:tcPr>
            <w:tcW w:w="7087" w:type="dxa"/>
          </w:tcPr>
          <w:p w:rsidR="00106DA6" w:rsidRPr="00890CCF" w:rsidRDefault="00106DA6" w:rsidP="003E5AF6">
            <w:pPr>
              <w:jc w:val="both"/>
              <w:rPr>
                <w:lang w:val="sr-Cyrl-CS"/>
              </w:rPr>
            </w:pPr>
            <w:r w:rsidRPr="00890CCF">
              <w:rPr>
                <w:sz w:val="22"/>
                <w:szCs w:val="22"/>
                <w:lang w:val="sr-Cyrl-CS"/>
              </w:rPr>
              <w:t xml:space="preserve">Изјава понуђа о испуњавању додатног услова у погледу </w:t>
            </w:r>
            <w:r w:rsidRPr="00890CCF">
              <w:rPr>
                <w:sz w:val="22"/>
                <w:szCs w:val="22"/>
                <w:lang w:val="ru-RU"/>
              </w:rPr>
              <w:t>финансијског</w:t>
            </w:r>
            <w:r w:rsidRPr="00890CCF">
              <w:rPr>
                <w:sz w:val="22"/>
                <w:szCs w:val="22"/>
                <w:lang w:val="sr-Cyrl-CS"/>
              </w:rPr>
              <w:t xml:space="preserve"> капацитета</w:t>
            </w:r>
          </w:p>
        </w:tc>
      </w:tr>
      <w:tr w:rsidR="00106DA6" w:rsidRPr="004145CE" w:rsidTr="003E5AF6">
        <w:tc>
          <w:tcPr>
            <w:tcW w:w="1843" w:type="dxa"/>
          </w:tcPr>
          <w:p w:rsidR="00106DA6" w:rsidRPr="00890CCF" w:rsidRDefault="00106DA6" w:rsidP="003E5AF6">
            <w:pPr>
              <w:jc w:val="both"/>
            </w:pPr>
            <w:r w:rsidRPr="00890CCF">
              <w:rPr>
                <w:sz w:val="22"/>
                <w:szCs w:val="22"/>
              </w:rPr>
              <w:t>Образац VIII- 2</w:t>
            </w:r>
          </w:p>
        </w:tc>
        <w:tc>
          <w:tcPr>
            <w:tcW w:w="7087" w:type="dxa"/>
          </w:tcPr>
          <w:p w:rsidR="00106DA6" w:rsidRPr="00890CCF" w:rsidRDefault="00106DA6" w:rsidP="003E5AF6">
            <w:pPr>
              <w:jc w:val="both"/>
              <w:rPr>
                <w:lang w:val="sr-Cyrl-CS"/>
              </w:rPr>
            </w:pPr>
            <w:r w:rsidRPr="00890CCF">
              <w:rPr>
                <w:rFonts w:eastAsia="Calibri"/>
                <w:sz w:val="22"/>
                <w:szCs w:val="22"/>
                <w:lang w:val="ru-RU"/>
              </w:rPr>
              <w:t>Изјава којом се гарантује уредно снабдевање наручиоца добрима која су предмет ове јавне набавке</w:t>
            </w:r>
            <w:r>
              <w:rPr>
                <w:rFonts w:eastAsia="Calibri"/>
                <w:sz w:val="22"/>
                <w:szCs w:val="22"/>
                <w:lang w:val="ru-RU"/>
              </w:rPr>
              <w:t xml:space="preserve"> – пословни капацитет</w:t>
            </w:r>
          </w:p>
        </w:tc>
      </w:tr>
      <w:tr w:rsidR="00106DA6" w:rsidRPr="004145CE" w:rsidTr="003E5AF6">
        <w:tc>
          <w:tcPr>
            <w:tcW w:w="1843" w:type="dxa"/>
          </w:tcPr>
          <w:p w:rsidR="00106DA6" w:rsidRPr="00890CCF" w:rsidRDefault="00106DA6" w:rsidP="003E5AF6">
            <w:pPr>
              <w:jc w:val="both"/>
            </w:pPr>
            <w:r w:rsidRPr="00890CCF">
              <w:rPr>
                <w:sz w:val="22"/>
                <w:szCs w:val="22"/>
              </w:rPr>
              <w:t>Образац VIII- 3</w:t>
            </w:r>
          </w:p>
        </w:tc>
        <w:tc>
          <w:tcPr>
            <w:tcW w:w="7087" w:type="dxa"/>
          </w:tcPr>
          <w:p w:rsidR="00106DA6" w:rsidRPr="00890CCF" w:rsidRDefault="00106DA6" w:rsidP="003E5AF6">
            <w:pPr>
              <w:jc w:val="both"/>
              <w:rPr>
                <w:rFonts w:eastAsia="Times New Roman"/>
                <w:iCs/>
                <w:color w:val="auto"/>
                <w:kern w:val="0"/>
                <w:lang w:val="ru-RU" w:eastAsia="en-US"/>
              </w:rPr>
            </w:pPr>
            <w:r w:rsidRPr="00890CCF">
              <w:rPr>
                <w:rFonts w:eastAsia="Calibri"/>
                <w:sz w:val="22"/>
                <w:szCs w:val="22"/>
                <w:lang w:val="ru-RU"/>
              </w:rPr>
              <w:t xml:space="preserve">Изјава којом се гарантује </w:t>
            </w:r>
            <w:r w:rsidRPr="00890CCF">
              <w:rPr>
                <w:rFonts w:eastAsia="Times New Roman"/>
                <w:iCs/>
                <w:color w:val="auto"/>
                <w:kern w:val="0"/>
                <w:sz w:val="22"/>
                <w:szCs w:val="22"/>
                <w:lang w:val="ru-RU" w:eastAsia="en-US"/>
              </w:rPr>
              <w:t>снабдевање Наручиоца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w:t>
            </w:r>
            <w:r>
              <w:rPr>
                <w:rFonts w:eastAsia="Times New Roman"/>
                <w:iCs/>
                <w:color w:val="auto"/>
                <w:kern w:val="0"/>
                <w:sz w:val="22"/>
                <w:szCs w:val="22"/>
                <w:lang w:val="ru-RU" w:eastAsia="en-US"/>
              </w:rPr>
              <w:t xml:space="preserve"> - </w:t>
            </w:r>
            <w:r>
              <w:rPr>
                <w:rFonts w:eastAsia="Calibri"/>
                <w:sz w:val="22"/>
                <w:szCs w:val="22"/>
                <w:lang w:val="ru-RU"/>
              </w:rPr>
              <w:t>пословни капацитет</w:t>
            </w:r>
          </w:p>
          <w:p w:rsidR="00106DA6" w:rsidRPr="00890CCF" w:rsidRDefault="00106DA6" w:rsidP="003E5AF6">
            <w:pPr>
              <w:jc w:val="both"/>
              <w:rPr>
                <w:rFonts w:eastAsia="Calibri"/>
                <w:lang w:val="ru-RU"/>
              </w:rPr>
            </w:pPr>
          </w:p>
        </w:tc>
      </w:tr>
      <w:tr w:rsidR="00106DA6" w:rsidRPr="00890CCF" w:rsidTr="003E5AF6">
        <w:tc>
          <w:tcPr>
            <w:tcW w:w="1843" w:type="dxa"/>
          </w:tcPr>
          <w:p w:rsidR="00106DA6" w:rsidRPr="00890CCF" w:rsidRDefault="00106DA6" w:rsidP="003E5AF6">
            <w:pPr>
              <w:jc w:val="both"/>
            </w:pPr>
            <w:r w:rsidRPr="00890CCF">
              <w:rPr>
                <w:sz w:val="22"/>
                <w:szCs w:val="22"/>
              </w:rPr>
              <w:t>IX</w:t>
            </w:r>
          </w:p>
        </w:tc>
        <w:tc>
          <w:tcPr>
            <w:tcW w:w="7087" w:type="dxa"/>
          </w:tcPr>
          <w:p w:rsidR="00106DA6" w:rsidRPr="00890CCF" w:rsidRDefault="00106DA6" w:rsidP="003E5AF6">
            <w:pPr>
              <w:jc w:val="both"/>
              <w:rPr>
                <w:rFonts w:eastAsia="Calibri"/>
              </w:rPr>
            </w:pPr>
            <w:r w:rsidRPr="00890CCF">
              <w:rPr>
                <w:rFonts w:eastAsia="Calibri"/>
                <w:sz w:val="22"/>
                <w:szCs w:val="22"/>
              </w:rPr>
              <w:t>Средства обезбеђења</w:t>
            </w:r>
          </w:p>
        </w:tc>
      </w:tr>
      <w:tr w:rsidR="00106DA6" w:rsidRPr="00890CCF" w:rsidTr="003E5AF6">
        <w:tc>
          <w:tcPr>
            <w:tcW w:w="1843" w:type="dxa"/>
          </w:tcPr>
          <w:p w:rsidR="00106DA6" w:rsidRPr="00890CCF" w:rsidRDefault="00106DA6" w:rsidP="003E5AF6">
            <w:pPr>
              <w:jc w:val="both"/>
            </w:pPr>
            <w:r w:rsidRPr="00890CCF">
              <w:rPr>
                <w:sz w:val="22"/>
                <w:szCs w:val="22"/>
                <w:lang w:val="sr-Cyrl-CS"/>
              </w:rPr>
              <w:t xml:space="preserve">Образац бр. </w:t>
            </w:r>
            <w:r w:rsidRPr="00890CCF">
              <w:rPr>
                <w:sz w:val="22"/>
                <w:szCs w:val="22"/>
              </w:rPr>
              <w:t>IX-1</w:t>
            </w:r>
          </w:p>
        </w:tc>
        <w:tc>
          <w:tcPr>
            <w:tcW w:w="7087" w:type="dxa"/>
          </w:tcPr>
          <w:p w:rsidR="00106DA6" w:rsidRPr="00890CCF" w:rsidRDefault="00106DA6" w:rsidP="003E5AF6">
            <w:pPr>
              <w:jc w:val="both"/>
              <w:rPr>
                <w:rFonts w:eastAsia="Calibri"/>
              </w:rPr>
            </w:pPr>
            <w:r w:rsidRPr="00890CCF">
              <w:rPr>
                <w:rFonts w:eastAsia="Calibri"/>
                <w:sz w:val="22"/>
                <w:szCs w:val="22"/>
              </w:rPr>
              <w:t>Менично писмо-овлашћење</w:t>
            </w:r>
          </w:p>
        </w:tc>
      </w:tr>
      <w:tr w:rsidR="00106DA6" w:rsidRPr="004145CE" w:rsidTr="003E5AF6">
        <w:tc>
          <w:tcPr>
            <w:tcW w:w="1843" w:type="dxa"/>
          </w:tcPr>
          <w:p w:rsidR="00106DA6" w:rsidRPr="00890CCF" w:rsidRDefault="00106DA6" w:rsidP="003E5AF6">
            <w:pPr>
              <w:jc w:val="both"/>
              <w:rPr>
                <w:lang w:val="sr-Cyrl-CS"/>
              </w:rPr>
            </w:pPr>
            <w:r w:rsidRPr="00890CCF">
              <w:rPr>
                <w:sz w:val="22"/>
                <w:szCs w:val="22"/>
                <w:lang w:val="sr-Cyrl-CS"/>
              </w:rPr>
              <w:t xml:space="preserve">Образац бр. </w:t>
            </w:r>
            <w:r w:rsidRPr="00890CCF">
              <w:rPr>
                <w:sz w:val="22"/>
                <w:szCs w:val="22"/>
              </w:rPr>
              <w:t>IX-2</w:t>
            </w:r>
          </w:p>
        </w:tc>
        <w:tc>
          <w:tcPr>
            <w:tcW w:w="7087" w:type="dxa"/>
          </w:tcPr>
          <w:p w:rsidR="00106DA6" w:rsidRPr="00890CCF" w:rsidRDefault="00106DA6" w:rsidP="003E5AF6">
            <w:pPr>
              <w:jc w:val="both"/>
              <w:rPr>
                <w:lang w:val="ru-RU"/>
              </w:rPr>
            </w:pPr>
            <w:r w:rsidRPr="00890CCF">
              <w:rPr>
                <w:sz w:val="22"/>
                <w:szCs w:val="22"/>
                <w:lang w:val="ru-RU"/>
              </w:rPr>
              <w:t>Изјава о издавању инструмента обезбеђења испуњења уговорне обавезе</w:t>
            </w:r>
          </w:p>
        </w:tc>
      </w:tr>
      <w:tr w:rsidR="00106DA6" w:rsidRPr="00890CCF" w:rsidTr="003E5AF6">
        <w:tc>
          <w:tcPr>
            <w:tcW w:w="1843" w:type="dxa"/>
          </w:tcPr>
          <w:p w:rsidR="00106DA6" w:rsidRPr="00890CCF" w:rsidRDefault="00106DA6" w:rsidP="003E5AF6">
            <w:pPr>
              <w:jc w:val="both"/>
            </w:pPr>
            <w:r w:rsidRPr="00890CCF">
              <w:rPr>
                <w:sz w:val="22"/>
                <w:szCs w:val="22"/>
              </w:rPr>
              <w:t>X</w:t>
            </w:r>
          </w:p>
        </w:tc>
        <w:tc>
          <w:tcPr>
            <w:tcW w:w="7087" w:type="dxa"/>
          </w:tcPr>
          <w:p w:rsidR="00106DA6" w:rsidRPr="00890CCF" w:rsidRDefault="00106DA6" w:rsidP="003E5AF6">
            <w:pPr>
              <w:jc w:val="both"/>
            </w:pPr>
            <w:r w:rsidRPr="00890CCF">
              <w:rPr>
                <w:sz w:val="22"/>
                <w:szCs w:val="22"/>
              </w:rPr>
              <w:t>Образац трошкова припреме понуде</w:t>
            </w:r>
          </w:p>
        </w:tc>
      </w:tr>
      <w:tr w:rsidR="00106DA6" w:rsidRPr="004145CE" w:rsidTr="003E5AF6">
        <w:tc>
          <w:tcPr>
            <w:tcW w:w="1843" w:type="dxa"/>
          </w:tcPr>
          <w:p w:rsidR="00106DA6" w:rsidRPr="00890CCF" w:rsidRDefault="00106DA6" w:rsidP="003E5AF6">
            <w:pPr>
              <w:jc w:val="both"/>
            </w:pPr>
            <w:r w:rsidRPr="00890CCF">
              <w:rPr>
                <w:sz w:val="22"/>
                <w:szCs w:val="22"/>
              </w:rPr>
              <w:t>XI</w:t>
            </w:r>
          </w:p>
        </w:tc>
        <w:tc>
          <w:tcPr>
            <w:tcW w:w="7087" w:type="dxa"/>
          </w:tcPr>
          <w:p w:rsidR="00106DA6" w:rsidRPr="00890CCF" w:rsidRDefault="00106DA6" w:rsidP="003E5AF6">
            <w:pPr>
              <w:jc w:val="both"/>
              <w:rPr>
                <w:lang w:val="ru-RU"/>
              </w:rPr>
            </w:pPr>
            <w:r w:rsidRPr="00890CCF">
              <w:rPr>
                <w:sz w:val="22"/>
                <w:szCs w:val="22"/>
                <w:lang w:val="ru-RU"/>
              </w:rPr>
              <w:t>Образац изјаве о независној понуди</w:t>
            </w:r>
          </w:p>
        </w:tc>
      </w:tr>
      <w:tr w:rsidR="00106DA6" w:rsidRPr="00890CCF" w:rsidTr="003E5AF6">
        <w:trPr>
          <w:trHeight w:val="485"/>
        </w:trPr>
        <w:tc>
          <w:tcPr>
            <w:tcW w:w="1843" w:type="dxa"/>
          </w:tcPr>
          <w:p w:rsidR="00106DA6" w:rsidRPr="00890CCF" w:rsidRDefault="00106DA6" w:rsidP="003E5AF6">
            <w:pPr>
              <w:widowControl w:val="0"/>
              <w:autoSpaceDE w:val="0"/>
              <w:autoSpaceDN w:val="0"/>
              <w:adjustRightInd w:val="0"/>
              <w:spacing w:line="317" w:lineRule="exact"/>
            </w:pPr>
            <w:r w:rsidRPr="00890CCF">
              <w:rPr>
                <w:sz w:val="22"/>
                <w:szCs w:val="22"/>
              </w:rPr>
              <w:t>XII</w:t>
            </w:r>
          </w:p>
        </w:tc>
        <w:tc>
          <w:tcPr>
            <w:tcW w:w="7087" w:type="dxa"/>
          </w:tcPr>
          <w:p w:rsidR="00106DA6" w:rsidRPr="00890CCF" w:rsidRDefault="00106DA6" w:rsidP="003E5AF6">
            <w:pPr>
              <w:widowControl w:val="0"/>
              <w:autoSpaceDE w:val="0"/>
              <w:autoSpaceDN w:val="0"/>
              <w:adjustRightInd w:val="0"/>
              <w:spacing w:line="317" w:lineRule="exact"/>
              <w:rPr>
                <w:rFonts w:eastAsia="TimesNewRomanPSMT"/>
              </w:rPr>
            </w:pPr>
            <w:r w:rsidRPr="00890CCF">
              <w:rPr>
                <w:rFonts w:eastAsia="TimesNewRomanPSMT"/>
                <w:sz w:val="22"/>
                <w:szCs w:val="22"/>
                <w:lang w:val="sr-Cyrl-CS"/>
              </w:rPr>
              <w:t>Модел уговора</w:t>
            </w:r>
          </w:p>
        </w:tc>
      </w:tr>
      <w:tr w:rsidR="00106DA6" w:rsidRPr="004145CE" w:rsidTr="003E5AF6">
        <w:trPr>
          <w:trHeight w:val="485"/>
        </w:trPr>
        <w:tc>
          <w:tcPr>
            <w:tcW w:w="1843" w:type="dxa"/>
          </w:tcPr>
          <w:p w:rsidR="00106DA6" w:rsidRPr="00890CCF" w:rsidRDefault="00106DA6" w:rsidP="003E5AF6">
            <w:pPr>
              <w:widowControl w:val="0"/>
              <w:autoSpaceDE w:val="0"/>
              <w:autoSpaceDN w:val="0"/>
              <w:adjustRightInd w:val="0"/>
              <w:spacing w:line="317" w:lineRule="exact"/>
            </w:pPr>
            <w:r w:rsidRPr="00890CCF">
              <w:rPr>
                <w:sz w:val="22"/>
                <w:szCs w:val="22"/>
                <w:lang w:val="sr-Cyrl-CS"/>
              </w:rPr>
              <w:t xml:space="preserve">Прилог бр. 1 </w:t>
            </w:r>
          </w:p>
        </w:tc>
        <w:tc>
          <w:tcPr>
            <w:tcW w:w="7087" w:type="dxa"/>
          </w:tcPr>
          <w:p w:rsidR="00106DA6" w:rsidRPr="00890CCF" w:rsidRDefault="00106DA6" w:rsidP="003E5AF6">
            <w:pPr>
              <w:widowControl w:val="0"/>
              <w:autoSpaceDE w:val="0"/>
              <w:autoSpaceDN w:val="0"/>
              <w:adjustRightInd w:val="0"/>
              <w:spacing w:line="317" w:lineRule="exact"/>
              <w:rPr>
                <w:rFonts w:eastAsia="TimesNewRomanPSMT"/>
                <w:lang w:val="sr-Cyrl-CS"/>
              </w:rPr>
            </w:pPr>
            <w:r w:rsidRPr="00890CCF">
              <w:rPr>
                <w:sz w:val="22"/>
                <w:szCs w:val="22"/>
                <w:lang w:val="sr-Cyrl-CS"/>
              </w:rPr>
              <w:t>Техничка спецификација са структуром цена</w:t>
            </w:r>
          </w:p>
        </w:tc>
      </w:tr>
    </w:tbl>
    <w:p w:rsidR="00106DA6" w:rsidRPr="008545C0" w:rsidRDefault="00106DA6" w:rsidP="00106DA6">
      <w:pPr>
        <w:jc w:val="both"/>
        <w:rPr>
          <w:rFonts w:eastAsia="TimesNewRomanPSMT"/>
          <w:sz w:val="22"/>
          <w:szCs w:val="22"/>
        </w:rPr>
      </w:pPr>
    </w:p>
    <w:p w:rsidR="00106DA6" w:rsidRPr="008545C0" w:rsidRDefault="00106DA6" w:rsidP="00106DA6">
      <w:pPr>
        <w:jc w:val="both"/>
        <w:rPr>
          <w:sz w:val="22"/>
          <w:szCs w:val="22"/>
        </w:rPr>
      </w:pPr>
      <w:r w:rsidRPr="00890CCF">
        <w:rPr>
          <w:rFonts w:eastAsia="TimesNewRomanPSMT"/>
          <w:color w:val="auto"/>
          <w:sz w:val="22"/>
          <w:szCs w:val="22"/>
          <w:lang w:val="ru-RU"/>
        </w:rPr>
        <w:t>Приликом израде понуде, молимо Вас да предметну конкурсну документацију детаљно проучите и у свему поступите по њој.</w:t>
      </w:r>
      <w:r w:rsidRPr="00890CCF">
        <w:rPr>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 63. став 1. Закона дужан да све измене и допуне конкурсне документације објави на Порталу Јавних 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 </w:t>
      </w: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shd w:val="clear" w:color="auto" w:fill="C6D9F1"/>
        <w:rPr>
          <w:b/>
          <w:bCs/>
          <w:i/>
          <w:iCs/>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w:t>
      </w:r>
      <w:r w:rsidRPr="00890CCF">
        <w:rPr>
          <w:b/>
          <w:bCs/>
          <w:i/>
          <w:iCs/>
          <w:sz w:val="22"/>
          <w:szCs w:val="22"/>
          <w:lang w:val="ru-RU"/>
        </w:rPr>
        <w:t xml:space="preserve">  ОПШТИ ПОДАЦИ О ЈАВНОЈ НАБАВЦИ</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sz w:val="22"/>
          <w:szCs w:val="22"/>
          <w:lang w:val="ru-RU"/>
        </w:rPr>
      </w:pPr>
      <w:r w:rsidRPr="00890CCF">
        <w:rPr>
          <w:b/>
          <w:bCs/>
          <w:sz w:val="22"/>
          <w:szCs w:val="22"/>
          <w:lang w:val="ru-RU"/>
        </w:rPr>
        <w:t>1.Подаци о наручиоцу</w:t>
      </w:r>
    </w:p>
    <w:p w:rsidR="00106DA6" w:rsidRPr="00FE5B5C" w:rsidRDefault="00106DA6" w:rsidP="00106DA6">
      <w:pPr>
        <w:jc w:val="both"/>
        <w:rPr>
          <w:sz w:val="22"/>
          <w:szCs w:val="22"/>
          <w:lang w:val="ru-RU"/>
        </w:rPr>
      </w:pPr>
      <w:r w:rsidRPr="00FE5B5C">
        <w:rPr>
          <w:sz w:val="22"/>
          <w:szCs w:val="22"/>
          <w:lang w:val="ru-RU"/>
        </w:rPr>
        <w:t>Наручилац: Центар за социјални рад Града Новог Сада, ПИБ: 101706047, Матични Број: 08154902</w:t>
      </w:r>
    </w:p>
    <w:p w:rsidR="00106DA6" w:rsidRPr="00FE5B5C" w:rsidRDefault="00106DA6" w:rsidP="00106DA6">
      <w:pPr>
        <w:jc w:val="both"/>
        <w:rPr>
          <w:sz w:val="22"/>
          <w:szCs w:val="22"/>
          <w:lang w:val="sr-Cyrl-CS"/>
        </w:rPr>
      </w:pPr>
      <w:r w:rsidRPr="00FE5B5C">
        <w:rPr>
          <w:sz w:val="22"/>
          <w:szCs w:val="22"/>
          <w:lang w:val="sr-Cyrl-CS"/>
        </w:rPr>
        <w:t>Адреса:</w:t>
      </w:r>
      <w:r w:rsidRPr="00FE5B5C">
        <w:rPr>
          <w:iCs/>
          <w:sz w:val="22"/>
          <w:szCs w:val="22"/>
          <w:lang w:val="ru-RU"/>
        </w:rPr>
        <w:t>Нови Сад, Змај Огњена Вука 13</w:t>
      </w:r>
    </w:p>
    <w:p w:rsidR="00106DA6" w:rsidRDefault="00106DA6" w:rsidP="00106DA6">
      <w:pPr>
        <w:jc w:val="both"/>
        <w:rPr>
          <w:i/>
          <w:color w:val="auto"/>
          <w:sz w:val="22"/>
          <w:szCs w:val="22"/>
        </w:rPr>
      </w:pPr>
      <w:r w:rsidRPr="00FE5B5C">
        <w:rPr>
          <w:color w:val="auto"/>
          <w:sz w:val="22"/>
          <w:szCs w:val="22"/>
          <w:lang w:val="ru-RU"/>
        </w:rPr>
        <w:t>Интернет адреса наручиоца:</w:t>
      </w:r>
      <w:r w:rsidRPr="00FE5B5C">
        <w:rPr>
          <w:i/>
          <w:color w:val="auto"/>
          <w:sz w:val="22"/>
          <w:szCs w:val="22"/>
        </w:rPr>
        <w:t>novisad</w:t>
      </w:r>
      <w:r w:rsidRPr="00FE5B5C">
        <w:rPr>
          <w:i/>
          <w:color w:val="auto"/>
          <w:sz w:val="22"/>
          <w:szCs w:val="22"/>
          <w:lang w:val="ru-RU"/>
        </w:rPr>
        <w:t>.</w:t>
      </w:r>
      <w:r w:rsidRPr="00FE5B5C">
        <w:rPr>
          <w:i/>
          <w:color w:val="auto"/>
          <w:sz w:val="22"/>
          <w:szCs w:val="22"/>
        </w:rPr>
        <w:t>csr</w:t>
      </w:r>
      <w:r w:rsidRPr="00FE5B5C">
        <w:rPr>
          <w:i/>
          <w:color w:val="auto"/>
          <w:sz w:val="22"/>
          <w:szCs w:val="22"/>
          <w:lang w:val="ru-RU"/>
        </w:rPr>
        <w:t>@</w:t>
      </w:r>
      <w:r w:rsidRPr="00FE5B5C">
        <w:rPr>
          <w:i/>
          <w:color w:val="auto"/>
          <w:sz w:val="22"/>
          <w:szCs w:val="22"/>
        </w:rPr>
        <w:t>minrzs</w:t>
      </w:r>
      <w:r w:rsidRPr="00FE5B5C">
        <w:rPr>
          <w:i/>
          <w:color w:val="auto"/>
          <w:sz w:val="22"/>
          <w:szCs w:val="22"/>
          <w:lang w:val="ru-RU"/>
        </w:rPr>
        <w:t>.</w:t>
      </w:r>
      <w:r w:rsidRPr="00FE5B5C">
        <w:rPr>
          <w:i/>
          <w:color w:val="auto"/>
          <w:sz w:val="22"/>
          <w:szCs w:val="22"/>
        </w:rPr>
        <w:t>gov</w:t>
      </w:r>
      <w:r w:rsidRPr="00FE5B5C">
        <w:rPr>
          <w:i/>
          <w:color w:val="auto"/>
          <w:sz w:val="22"/>
          <w:szCs w:val="22"/>
          <w:lang w:val="ru-RU"/>
        </w:rPr>
        <w:t>.</w:t>
      </w:r>
      <w:r w:rsidRPr="00FE5B5C">
        <w:rPr>
          <w:i/>
          <w:color w:val="auto"/>
          <w:sz w:val="22"/>
          <w:szCs w:val="22"/>
        </w:rPr>
        <w:t>rs</w:t>
      </w:r>
    </w:p>
    <w:p w:rsidR="00106DA6" w:rsidRPr="00DE1EDA" w:rsidRDefault="004A6E25" w:rsidP="00106DA6">
      <w:pPr>
        <w:jc w:val="both"/>
        <w:rPr>
          <w:i/>
          <w:color w:val="auto"/>
          <w:sz w:val="22"/>
          <w:szCs w:val="22"/>
        </w:rPr>
      </w:pPr>
      <w:r>
        <w:rPr>
          <w:i/>
          <w:color w:val="auto"/>
          <w:sz w:val="22"/>
          <w:szCs w:val="22"/>
        </w:rPr>
        <w:t>Интернет страница: www.csrns.org.rs</w:t>
      </w:r>
    </w:p>
    <w:p w:rsidR="00106DA6" w:rsidRPr="00FE5B5C" w:rsidRDefault="00106DA6" w:rsidP="00106DA6">
      <w:pPr>
        <w:jc w:val="both"/>
        <w:rPr>
          <w:sz w:val="22"/>
          <w:szCs w:val="22"/>
          <w:lang w:val="ru-RU"/>
        </w:rPr>
      </w:pPr>
      <w:r w:rsidRPr="00FE5B5C">
        <w:rPr>
          <w:b/>
          <w:bCs/>
          <w:sz w:val="22"/>
          <w:szCs w:val="22"/>
          <w:lang w:val="ru-RU"/>
        </w:rPr>
        <w:t>2. Врста поступка јавне набавке</w:t>
      </w:r>
    </w:p>
    <w:p w:rsidR="00106DA6" w:rsidRPr="00FE5B5C" w:rsidRDefault="00106DA6" w:rsidP="00106DA6">
      <w:pPr>
        <w:jc w:val="both"/>
        <w:rPr>
          <w:sz w:val="22"/>
          <w:szCs w:val="22"/>
          <w:lang w:val="ru-RU"/>
        </w:rPr>
      </w:pPr>
      <w:r w:rsidRPr="00FE5B5C">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06DA6" w:rsidRPr="00FE5B5C" w:rsidRDefault="00106DA6" w:rsidP="00106DA6">
      <w:pPr>
        <w:jc w:val="both"/>
        <w:rPr>
          <w:sz w:val="22"/>
          <w:szCs w:val="22"/>
          <w:lang w:val="ru-RU"/>
        </w:rPr>
      </w:pPr>
    </w:p>
    <w:p w:rsidR="00106DA6" w:rsidRPr="00FE5B5C" w:rsidRDefault="00106DA6" w:rsidP="00106DA6">
      <w:pPr>
        <w:jc w:val="both"/>
        <w:rPr>
          <w:sz w:val="22"/>
          <w:szCs w:val="22"/>
          <w:lang w:val="ru-RU"/>
        </w:rPr>
      </w:pPr>
      <w:r w:rsidRPr="00FE5B5C">
        <w:rPr>
          <w:b/>
          <w:bCs/>
          <w:sz w:val="22"/>
          <w:szCs w:val="22"/>
          <w:lang w:val="ru-RU"/>
        </w:rPr>
        <w:t>3. Предмет јавне набавке</w:t>
      </w:r>
    </w:p>
    <w:p w:rsidR="00106DA6" w:rsidRDefault="00106DA6" w:rsidP="00106DA6">
      <w:pPr>
        <w:jc w:val="both"/>
      </w:pPr>
      <w:r w:rsidRPr="00FE5B5C">
        <w:rPr>
          <w:sz w:val="22"/>
          <w:szCs w:val="22"/>
          <w:lang w:val="ru-RU"/>
        </w:rPr>
        <w:t xml:space="preserve">Предмет јавне набавке бр. </w:t>
      </w:r>
      <w:r w:rsidR="00ED166F" w:rsidRPr="00B8307E">
        <w:rPr>
          <w:bCs/>
          <w:color w:val="auto"/>
          <w:sz w:val="22"/>
          <w:szCs w:val="22"/>
          <w:lang w:val="ru-RU"/>
        </w:rPr>
        <w:t>20-40401-</w:t>
      </w:r>
      <w:r w:rsidR="00B650A7">
        <w:rPr>
          <w:bCs/>
          <w:color w:val="auto"/>
          <w:sz w:val="22"/>
          <w:szCs w:val="22"/>
          <w:lang w:val="ru-RU"/>
        </w:rPr>
        <w:t>1521</w:t>
      </w:r>
      <w:r w:rsidRPr="00B8307E">
        <w:rPr>
          <w:bCs/>
          <w:color w:val="auto"/>
          <w:sz w:val="22"/>
          <w:szCs w:val="22"/>
          <w:lang w:val="ru-RU"/>
        </w:rPr>
        <w:t>/201</w:t>
      </w:r>
      <w:r w:rsidR="00906935">
        <w:rPr>
          <w:bCs/>
          <w:color w:val="auto"/>
          <w:sz w:val="22"/>
          <w:szCs w:val="22"/>
          <w:lang w:val="sr-Cyrl-CS"/>
        </w:rPr>
        <w:t>8</w:t>
      </w:r>
      <w:r w:rsidR="00E528D5">
        <w:rPr>
          <w:bCs/>
          <w:sz w:val="22"/>
          <w:szCs w:val="22"/>
        </w:rPr>
        <w:t xml:space="preserve"> </w:t>
      </w:r>
      <w:r w:rsidRPr="00FE5B5C">
        <w:rPr>
          <w:sz w:val="22"/>
          <w:szCs w:val="22"/>
          <w:lang w:val="ru-RU"/>
        </w:rPr>
        <w:t>је</w:t>
      </w:r>
      <w:r w:rsidR="00E528D5">
        <w:rPr>
          <w:sz w:val="22"/>
          <w:szCs w:val="22"/>
        </w:rPr>
        <w:t xml:space="preserve"> </w:t>
      </w:r>
      <w:r w:rsidRPr="00FE5B5C">
        <w:rPr>
          <w:sz w:val="22"/>
          <w:szCs w:val="22"/>
          <w:lang w:val="ru-RU"/>
        </w:rPr>
        <w:t>набавка добара – хигијенских производа</w:t>
      </w:r>
      <w:r w:rsidR="00320E23" w:rsidRPr="00320E23">
        <w:t xml:space="preserve"> </w:t>
      </w:r>
      <w:r w:rsidR="00320E23" w:rsidRPr="00E64C0C">
        <w:t>ОРН 3983</w:t>
      </w:r>
      <w:r w:rsidR="00320E23">
        <w:t xml:space="preserve">0000 и </w:t>
      </w:r>
      <w:r w:rsidR="00320E23" w:rsidRPr="00E64C0C">
        <w:t>ОРН 33700000</w:t>
      </w:r>
      <w:r w:rsidR="00320E23">
        <w:t>.</w:t>
      </w:r>
    </w:p>
    <w:p w:rsidR="008545C0" w:rsidRPr="008545C0" w:rsidRDefault="008545C0" w:rsidP="00106DA6">
      <w:pPr>
        <w:jc w:val="both"/>
      </w:pPr>
    </w:p>
    <w:p w:rsidR="00106DA6" w:rsidRPr="00890CCF" w:rsidRDefault="00106DA6" w:rsidP="00106DA6">
      <w:pPr>
        <w:jc w:val="both"/>
        <w:rPr>
          <w:sz w:val="22"/>
          <w:szCs w:val="22"/>
          <w:lang w:val="ru-RU"/>
        </w:rPr>
      </w:pPr>
      <w:r w:rsidRPr="00FE5B5C">
        <w:rPr>
          <w:b/>
          <w:bCs/>
          <w:sz w:val="22"/>
          <w:szCs w:val="22"/>
          <w:lang w:val="ru-RU"/>
        </w:rPr>
        <w:t>4. Контакт (лице или служба)</w:t>
      </w:r>
      <w:r w:rsidRPr="00890CCF">
        <w:rPr>
          <w:b/>
          <w:bCs/>
          <w:sz w:val="22"/>
          <w:szCs w:val="22"/>
          <w:lang w:val="ru-RU"/>
        </w:rPr>
        <w:t xml:space="preserve"> </w:t>
      </w:r>
    </w:p>
    <w:p w:rsidR="00106DA6" w:rsidRPr="00890CCF" w:rsidRDefault="00106DA6" w:rsidP="00106DA6">
      <w:pPr>
        <w:jc w:val="both"/>
        <w:rPr>
          <w:sz w:val="22"/>
          <w:szCs w:val="22"/>
          <w:lang w:val="ru-RU"/>
        </w:rPr>
      </w:pPr>
      <w:r w:rsidRPr="00890CCF">
        <w:rPr>
          <w:sz w:val="22"/>
          <w:szCs w:val="22"/>
          <w:lang w:val="ru-RU"/>
        </w:rPr>
        <w:t xml:space="preserve">Лице за контакт: </w:t>
      </w:r>
      <w:r w:rsidR="00ED291B">
        <w:rPr>
          <w:sz w:val="22"/>
          <w:szCs w:val="22"/>
          <w:lang w:val="sr-Cyrl-CS"/>
        </w:rPr>
        <w:t>Александра Рончевић</w:t>
      </w:r>
      <w:r w:rsidRPr="00890CCF">
        <w:rPr>
          <w:sz w:val="22"/>
          <w:szCs w:val="22"/>
          <w:lang w:val="ru-RU"/>
        </w:rPr>
        <w:t xml:space="preserve"> и Анкица Алексић</w:t>
      </w:r>
    </w:p>
    <w:p w:rsidR="00106DA6" w:rsidRPr="00890CCF" w:rsidRDefault="00106DA6" w:rsidP="00106DA6">
      <w:pPr>
        <w:jc w:val="both"/>
        <w:rPr>
          <w:i/>
          <w:color w:val="auto"/>
          <w:sz w:val="22"/>
          <w:szCs w:val="22"/>
          <w:lang w:val="ru-RU"/>
        </w:rPr>
      </w:pPr>
      <w:r w:rsidRPr="00890CCF">
        <w:rPr>
          <w:sz w:val="22"/>
          <w:szCs w:val="22"/>
          <w:lang w:val="sr-Cyrl-CS"/>
        </w:rPr>
        <w:t xml:space="preserve">Е - mail адреса </w:t>
      </w:r>
      <w:r w:rsidRPr="00890CCF">
        <w:rPr>
          <w:b/>
          <w:i/>
          <w:sz w:val="22"/>
          <w:szCs w:val="22"/>
          <w:lang w:val="ru-RU"/>
        </w:rPr>
        <w:t xml:space="preserve">: </w:t>
      </w:r>
      <w:r w:rsidRPr="00890CCF">
        <w:rPr>
          <w:i/>
          <w:color w:val="auto"/>
          <w:sz w:val="22"/>
          <w:szCs w:val="22"/>
          <w:lang w:val="sr-Cyrl-CS"/>
        </w:rPr>
        <w:t>novisad.</w:t>
      </w:r>
      <w:r w:rsidRPr="00890CCF">
        <w:rPr>
          <w:i/>
          <w:color w:val="auto"/>
          <w:sz w:val="22"/>
          <w:szCs w:val="22"/>
        </w:rPr>
        <w:t>csr</w:t>
      </w:r>
      <w:r w:rsidRPr="00890CCF">
        <w:rPr>
          <w:i/>
          <w:color w:val="auto"/>
          <w:sz w:val="22"/>
          <w:szCs w:val="22"/>
          <w:lang w:val="ru-RU"/>
        </w:rPr>
        <w:t>@</w:t>
      </w:r>
      <w:r w:rsidRPr="00890CCF">
        <w:rPr>
          <w:i/>
          <w:color w:val="auto"/>
          <w:sz w:val="22"/>
          <w:szCs w:val="22"/>
        </w:rPr>
        <w:t>minrzs</w:t>
      </w:r>
      <w:r w:rsidRPr="00890CCF">
        <w:rPr>
          <w:i/>
          <w:color w:val="auto"/>
          <w:sz w:val="22"/>
          <w:szCs w:val="22"/>
          <w:lang w:val="ru-RU"/>
        </w:rPr>
        <w:t>.</w:t>
      </w:r>
      <w:r w:rsidRPr="00890CCF">
        <w:rPr>
          <w:i/>
          <w:color w:val="auto"/>
          <w:sz w:val="22"/>
          <w:szCs w:val="22"/>
        </w:rPr>
        <w:t>gov</w:t>
      </w:r>
      <w:r w:rsidRPr="00890CCF">
        <w:rPr>
          <w:i/>
          <w:color w:val="auto"/>
          <w:sz w:val="22"/>
          <w:szCs w:val="22"/>
          <w:lang w:val="ru-RU"/>
        </w:rPr>
        <w:t>.</w:t>
      </w:r>
      <w:r w:rsidRPr="00890CCF">
        <w:rPr>
          <w:i/>
          <w:color w:val="auto"/>
          <w:sz w:val="22"/>
          <w:szCs w:val="22"/>
        </w:rPr>
        <w:t>rs</w:t>
      </w:r>
    </w:p>
    <w:p w:rsidR="00106DA6" w:rsidRPr="00890CCF" w:rsidRDefault="00106DA6" w:rsidP="00106DA6">
      <w:pPr>
        <w:jc w:val="both"/>
        <w:rPr>
          <w:b/>
          <w:color w:val="auto"/>
          <w:sz w:val="22"/>
          <w:szCs w:val="22"/>
          <w:lang w:val="ru-RU"/>
        </w:rPr>
      </w:pPr>
    </w:p>
    <w:p w:rsidR="00106DA6" w:rsidRPr="004145CE" w:rsidRDefault="00106DA6" w:rsidP="00106DA6">
      <w:pPr>
        <w:jc w:val="both"/>
        <w:rPr>
          <w:sz w:val="22"/>
          <w:szCs w:val="22"/>
          <w:lang w:val="ru-RU"/>
        </w:rPr>
      </w:pPr>
      <w:r w:rsidRPr="004145CE">
        <w:rPr>
          <w:b/>
          <w:bCs/>
          <w:sz w:val="22"/>
          <w:szCs w:val="22"/>
          <w:lang w:val="ru-RU"/>
        </w:rPr>
        <w:t>5. Циљ поступка</w:t>
      </w:r>
    </w:p>
    <w:p w:rsidR="00106DA6" w:rsidRPr="00890CCF" w:rsidRDefault="00106DA6" w:rsidP="00106DA6">
      <w:pPr>
        <w:jc w:val="both"/>
        <w:rPr>
          <w:sz w:val="22"/>
          <w:szCs w:val="22"/>
          <w:lang w:val="ru-RU"/>
        </w:rPr>
      </w:pPr>
      <w:r w:rsidRPr="00890CCF">
        <w:rPr>
          <w:sz w:val="22"/>
          <w:szCs w:val="22"/>
          <w:lang w:val="ru-RU"/>
        </w:rPr>
        <w:t>Поступак јавне набавке се спроводи ради закључења уговора о јавној набавци.</w:t>
      </w:r>
    </w:p>
    <w:p w:rsidR="00106DA6" w:rsidRPr="00890CCF" w:rsidRDefault="00106DA6" w:rsidP="00106DA6">
      <w:pPr>
        <w:jc w:val="both"/>
        <w:rPr>
          <w:bCs/>
          <w:sz w:val="22"/>
          <w:szCs w:val="22"/>
          <w:lang w:val="ru-RU"/>
        </w:rPr>
      </w:pPr>
    </w:p>
    <w:p w:rsidR="00106DA6" w:rsidRPr="00890CCF" w:rsidRDefault="00106DA6" w:rsidP="00106DA6">
      <w:pPr>
        <w:shd w:val="clear" w:color="auto" w:fill="C6D9F1"/>
        <w:jc w:val="center"/>
        <w:rPr>
          <w:bCs/>
          <w:color w:val="C00000"/>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II</w:t>
      </w:r>
      <w:r w:rsidRPr="00890CCF">
        <w:rPr>
          <w:b/>
          <w:bCs/>
          <w:i/>
          <w:iCs/>
          <w:sz w:val="22"/>
          <w:szCs w:val="22"/>
          <w:lang w:val="ru-RU"/>
        </w:rPr>
        <w:t xml:space="preserve">  ПОДАЦИ О ПРЕДМЕТУ ЈАВНЕ НАБАВКЕ</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numPr>
          <w:ilvl w:val="0"/>
          <w:numId w:val="7"/>
        </w:numPr>
        <w:jc w:val="both"/>
        <w:rPr>
          <w:b/>
          <w:bCs/>
          <w:sz w:val="22"/>
          <w:szCs w:val="22"/>
        </w:rPr>
      </w:pPr>
      <w:r w:rsidRPr="00890CCF">
        <w:rPr>
          <w:b/>
          <w:bCs/>
          <w:sz w:val="22"/>
          <w:szCs w:val="22"/>
        </w:rPr>
        <w:t>Предмет јавне набавке</w:t>
      </w:r>
    </w:p>
    <w:p w:rsidR="00106DA6" w:rsidRPr="00320E23" w:rsidRDefault="00106DA6" w:rsidP="00106DA6">
      <w:pPr>
        <w:jc w:val="both"/>
      </w:pPr>
      <w:r w:rsidRPr="00890CCF">
        <w:rPr>
          <w:sz w:val="22"/>
          <w:szCs w:val="22"/>
          <w:lang w:val="ru-RU"/>
        </w:rPr>
        <w:t xml:space="preserve">Предмет јавне </w:t>
      </w:r>
      <w:r w:rsidRPr="00FE5B5C">
        <w:rPr>
          <w:sz w:val="22"/>
          <w:szCs w:val="22"/>
          <w:lang w:val="ru-RU"/>
        </w:rPr>
        <w:t xml:space="preserve">набавке бр. </w:t>
      </w:r>
      <w:r w:rsidR="00ED166F" w:rsidRPr="00B8307E">
        <w:rPr>
          <w:bCs/>
          <w:color w:val="auto"/>
          <w:sz w:val="22"/>
          <w:szCs w:val="22"/>
          <w:lang w:val="ru-RU"/>
        </w:rPr>
        <w:t>20-40401-</w:t>
      </w:r>
      <w:r w:rsidR="00B650A7">
        <w:rPr>
          <w:bCs/>
          <w:color w:val="auto"/>
          <w:sz w:val="22"/>
          <w:szCs w:val="22"/>
          <w:lang w:val="ru-RU"/>
        </w:rPr>
        <w:t>1521</w:t>
      </w:r>
      <w:r w:rsidRPr="00B8307E">
        <w:rPr>
          <w:bCs/>
          <w:color w:val="auto"/>
          <w:sz w:val="22"/>
          <w:szCs w:val="22"/>
          <w:lang w:val="sr-Cyrl-CS"/>
        </w:rPr>
        <w:t>/</w:t>
      </w:r>
      <w:r w:rsidRPr="00B8307E">
        <w:rPr>
          <w:bCs/>
          <w:color w:val="auto"/>
          <w:sz w:val="22"/>
          <w:szCs w:val="22"/>
          <w:lang w:val="ru-RU"/>
        </w:rPr>
        <w:t>201</w:t>
      </w:r>
      <w:r w:rsidR="00906935">
        <w:rPr>
          <w:bCs/>
          <w:color w:val="auto"/>
          <w:sz w:val="22"/>
          <w:szCs w:val="22"/>
          <w:lang w:val="sr-Cyrl-CS"/>
        </w:rPr>
        <w:t>8</w:t>
      </w:r>
      <w:r w:rsidR="00236E88">
        <w:rPr>
          <w:bCs/>
          <w:sz w:val="22"/>
          <w:szCs w:val="22"/>
        </w:rPr>
        <w:t xml:space="preserve"> </w:t>
      </w:r>
      <w:r w:rsidRPr="00FE5B5C">
        <w:rPr>
          <w:sz w:val="22"/>
          <w:szCs w:val="22"/>
          <w:lang w:val="ru-RU"/>
        </w:rPr>
        <w:t>су</w:t>
      </w:r>
      <w:r w:rsidR="00236E88">
        <w:rPr>
          <w:sz w:val="22"/>
          <w:szCs w:val="22"/>
        </w:rPr>
        <w:t xml:space="preserve"> </w:t>
      </w:r>
      <w:r w:rsidRPr="00FE5B5C">
        <w:rPr>
          <w:sz w:val="22"/>
          <w:szCs w:val="22"/>
          <w:lang w:val="ru-RU"/>
        </w:rPr>
        <w:t>набавка</w:t>
      </w:r>
      <w:r w:rsidRPr="00890CCF">
        <w:rPr>
          <w:sz w:val="22"/>
          <w:szCs w:val="22"/>
          <w:lang w:val="ru-RU"/>
        </w:rPr>
        <w:t xml:space="preserve"> добара – хигијенски производи</w:t>
      </w:r>
      <w:r w:rsidR="00320E23" w:rsidRPr="00320E23">
        <w:t xml:space="preserve"> </w:t>
      </w:r>
      <w:r w:rsidR="00320E23" w:rsidRPr="00E64C0C">
        <w:t>ОРН 3983</w:t>
      </w:r>
      <w:r w:rsidR="00320E23">
        <w:t xml:space="preserve">0000 и </w:t>
      </w:r>
      <w:r w:rsidR="00320E23" w:rsidRPr="00E64C0C">
        <w:t>ОРН 33700000</w:t>
      </w:r>
      <w:r w:rsidR="00320E23">
        <w:t xml:space="preserve"> </w:t>
      </w:r>
      <w:r w:rsidRPr="00890CCF">
        <w:rPr>
          <w:sz w:val="22"/>
          <w:szCs w:val="22"/>
          <w:lang w:val="ru-RU"/>
        </w:rPr>
        <w:t>за  потребе Центра за социјални рад Града Новог Сада, а према спецификацији која чини саставни део Конкурсне документације и дата је у Прилогу бр. I – ТЕХИЧКА СПЕЦИФИКАЦИЈА СА СТРУКТУРОМ ЦЕНА, који чини саставни део Конкурсне документације.</w:t>
      </w:r>
    </w:p>
    <w:p w:rsidR="00106DA6" w:rsidRPr="00890CCF" w:rsidRDefault="00106DA6" w:rsidP="00106DA6">
      <w:pPr>
        <w:jc w:val="both"/>
        <w:rPr>
          <w:i/>
          <w:iCs/>
          <w:sz w:val="22"/>
          <w:szCs w:val="22"/>
          <w:lang w:val="ru-RU"/>
        </w:rPr>
      </w:pPr>
    </w:p>
    <w:p w:rsidR="00106DA6" w:rsidRPr="00890CCF" w:rsidRDefault="00106DA6" w:rsidP="00106DA6">
      <w:pPr>
        <w:shd w:val="clear" w:color="auto" w:fill="C6D9F1"/>
        <w:jc w:val="center"/>
        <w:rPr>
          <w:bCs/>
          <w:color w:val="C00000"/>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III</w:t>
      </w:r>
      <w:r w:rsidRPr="00890CCF">
        <w:rPr>
          <w:b/>
          <w:bCs/>
          <w:i/>
          <w:iCs/>
          <w:sz w:val="22"/>
          <w:szCs w:val="22"/>
          <w:lang w:val="ru-RU"/>
        </w:rPr>
        <w:t xml:space="preserve">  ВРСТА, ТЕХНИЧКЕ КАРАКТЕРИСТИКЕ, КВАЛИТЕТ И ОПИС ДОБАРА</w:t>
      </w:r>
    </w:p>
    <w:p w:rsidR="00106DA6" w:rsidRPr="00890CCF" w:rsidRDefault="00106DA6" w:rsidP="00106DA6">
      <w:pPr>
        <w:jc w:val="both"/>
        <w:rPr>
          <w:b/>
          <w:noProof/>
          <w:sz w:val="22"/>
          <w:szCs w:val="22"/>
          <w:lang w:val="ru-RU"/>
        </w:rPr>
      </w:pPr>
    </w:p>
    <w:p w:rsidR="00106DA6" w:rsidRPr="008545C0" w:rsidRDefault="00106DA6" w:rsidP="008545C0">
      <w:pPr>
        <w:widowControl w:val="0"/>
        <w:overflowPunct w:val="0"/>
        <w:autoSpaceDE w:val="0"/>
        <w:autoSpaceDN w:val="0"/>
        <w:adjustRightInd w:val="0"/>
        <w:spacing w:line="287" w:lineRule="auto"/>
        <w:jc w:val="both"/>
        <w:rPr>
          <w:sz w:val="22"/>
          <w:szCs w:val="22"/>
        </w:rPr>
      </w:pPr>
      <w:r w:rsidRPr="00890CCF">
        <w:rPr>
          <w:sz w:val="22"/>
          <w:szCs w:val="22"/>
          <w:lang w:val="ru-RU"/>
        </w:rPr>
        <w:t>Врста, техничке карактеристике, квалитет  и опис добара су наведене у Прилогу бр. 1. Конкурсне документације ''Техничка спецификација са структуром цена''.</w:t>
      </w:r>
    </w:p>
    <w:p w:rsidR="00106DA6" w:rsidRDefault="00106DA6" w:rsidP="00106DA6">
      <w:pPr>
        <w:jc w:val="both"/>
        <w:rPr>
          <w:sz w:val="22"/>
          <w:szCs w:val="22"/>
          <w:lang w:val="ru-RU"/>
        </w:rPr>
      </w:pPr>
      <w:r w:rsidRPr="00890CCF">
        <w:rPr>
          <w:sz w:val="22"/>
          <w:szCs w:val="22"/>
          <w:lang w:val="ru-RU"/>
        </w:rPr>
        <w:lastRenderedPageBreak/>
        <w:t>Добра морају бити врсте и квалитета изказаних у техничкој спецификацији са структуром цена са назначеним датумом паковања и роком трајања означеним на декларацији који не може бити краћи од шест месеци рачунајући од дана ис</w:t>
      </w:r>
      <w:r>
        <w:rPr>
          <w:sz w:val="22"/>
          <w:szCs w:val="22"/>
          <w:lang w:val="ru-RU"/>
        </w:rPr>
        <w:t>п</w:t>
      </w:r>
      <w:r w:rsidRPr="00890CCF">
        <w:rPr>
          <w:sz w:val="22"/>
          <w:szCs w:val="22"/>
          <w:lang w:val="ru-RU"/>
        </w:rPr>
        <w:t>оруке добара.</w:t>
      </w:r>
    </w:p>
    <w:p w:rsidR="00106DA6" w:rsidRDefault="00106DA6" w:rsidP="00106DA6">
      <w:pPr>
        <w:jc w:val="both"/>
        <w:rPr>
          <w:sz w:val="22"/>
          <w:szCs w:val="22"/>
          <w:lang w:val="ru-RU"/>
        </w:rPr>
      </w:pPr>
    </w:p>
    <w:p w:rsidR="00106DA6" w:rsidRPr="00FE5B5C" w:rsidRDefault="00106DA6" w:rsidP="00106DA6">
      <w:pPr>
        <w:jc w:val="both"/>
        <w:rPr>
          <w:sz w:val="22"/>
          <w:szCs w:val="22"/>
          <w:lang w:val="ru-RU"/>
        </w:rPr>
      </w:pPr>
      <w:r w:rsidRPr="00FE5B5C">
        <w:rPr>
          <w:sz w:val="22"/>
          <w:szCs w:val="22"/>
          <w:lang w:val="ru-RU"/>
        </w:rPr>
        <w:t>Понуђена добра морају у потпуности одговарати опису из техничке спецификације, тј.</w:t>
      </w:r>
      <w:r w:rsidR="003E7F69">
        <w:rPr>
          <w:sz w:val="22"/>
          <w:szCs w:val="22"/>
          <w:lang w:val="ru-RU"/>
        </w:rPr>
        <w:t xml:space="preserve"> </w:t>
      </w:r>
      <w:r w:rsidRPr="00FE5B5C">
        <w:rPr>
          <w:sz w:val="22"/>
          <w:szCs w:val="22"/>
          <w:lang w:val="ru-RU"/>
        </w:rPr>
        <w:t xml:space="preserve">захтевима у погледу минималних тражених карактеристика и састава добара, што понуђачи </w:t>
      </w:r>
    </w:p>
    <w:p w:rsidR="00106DA6" w:rsidRDefault="00106DA6" w:rsidP="00106DA6">
      <w:pPr>
        <w:jc w:val="both"/>
        <w:rPr>
          <w:sz w:val="22"/>
          <w:szCs w:val="22"/>
          <w:lang w:val="ru-RU"/>
        </w:rPr>
      </w:pPr>
      <w:r w:rsidRPr="00FE5B5C">
        <w:rPr>
          <w:sz w:val="22"/>
          <w:szCs w:val="22"/>
          <w:lang w:val="ru-RU"/>
        </w:rPr>
        <w:t xml:space="preserve">доказују декларацијом коју су у обавези да </w:t>
      </w:r>
      <w:r w:rsidR="00432E1E">
        <w:rPr>
          <w:sz w:val="22"/>
          <w:szCs w:val="22"/>
          <w:lang w:val="ru-RU"/>
        </w:rPr>
        <w:t xml:space="preserve">доставе уколико наручилац то захтева приликом оцењивања понуда, као и уношењем описа добара које нуде у колону три Прилога бр. 1-Техничка спецификација са структуром цена, у супротном понуде неће бити разматране. </w:t>
      </w:r>
    </w:p>
    <w:p w:rsidR="00106DA6" w:rsidRPr="00890CCF" w:rsidRDefault="00106DA6" w:rsidP="00106DA6">
      <w:pPr>
        <w:jc w:val="both"/>
        <w:rPr>
          <w:sz w:val="22"/>
          <w:szCs w:val="22"/>
          <w:lang w:val="ru-RU"/>
        </w:rPr>
      </w:pPr>
      <w:r w:rsidRPr="00890CCF">
        <w:rPr>
          <w:sz w:val="22"/>
          <w:szCs w:val="22"/>
          <w:lang w:val="ru-RU"/>
        </w:rPr>
        <w:t>Понуђена добара у свом саставу не смеју имати супстан</w:t>
      </w:r>
      <w:r w:rsidR="00B650A7">
        <w:rPr>
          <w:sz w:val="22"/>
          <w:szCs w:val="22"/>
          <w:lang w:val="ru-RU"/>
        </w:rPr>
        <w:t>ц</w:t>
      </w:r>
      <w:r w:rsidRPr="00890CCF">
        <w:rPr>
          <w:sz w:val="22"/>
          <w:szCs w:val="22"/>
          <w:lang w:val="ru-RU"/>
        </w:rPr>
        <w:t>у формалдехид</w:t>
      </w:r>
      <w:r>
        <w:rPr>
          <w:sz w:val="22"/>
          <w:szCs w:val="22"/>
          <w:lang w:val="ru-RU"/>
        </w:rPr>
        <w:t>.</w:t>
      </w:r>
    </w:p>
    <w:p w:rsidR="00106DA6" w:rsidRPr="008545C0" w:rsidRDefault="00106DA6" w:rsidP="00106DA6">
      <w:pPr>
        <w:jc w:val="both"/>
        <w:rPr>
          <w:sz w:val="22"/>
          <w:szCs w:val="22"/>
        </w:rPr>
      </w:pPr>
    </w:p>
    <w:p w:rsidR="00106DA6" w:rsidRPr="004145CE" w:rsidRDefault="00106DA6" w:rsidP="00106DA6">
      <w:pPr>
        <w:jc w:val="both"/>
        <w:rPr>
          <w:sz w:val="22"/>
          <w:szCs w:val="22"/>
          <w:lang w:val="ru-RU"/>
        </w:rPr>
      </w:pPr>
      <w:r w:rsidRPr="00890CCF">
        <w:rPr>
          <w:sz w:val="22"/>
          <w:szCs w:val="22"/>
          <w:lang w:val="ru-RU"/>
        </w:rPr>
        <w:t>Испоручилац је дужан да за све време трајања уговора испоручује добра у  оригиналном паковању са декларацијом на којој ће јасно и читко бити уписан састав истих који ће бити истоветан са називом и описом датим у техничкој спецификацији са структуром цена кој</w:t>
      </w:r>
      <w:r>
        <w:rPr>
          <w:sz w:val="22"/>
          <w:szCs w:val="22"/>
          <w:lang w:val="ru-RU"/>
        </w:rPr>
        <w:t xml:space="preserve">и се налази у Прилогу бр. I који чини саставни део </w:t>
      </w:r>
      <w:r w:rsidRPr="00890CCF">
        <w:rPr>
          <w:sz w:val="22"/>
          <w:szCs w:val="22"/>
          <w:lang w:val="ru-RU"/>
        </w:rPr>
        <w:t>Конкур</w:t>
      </w:r>
      <w:r w:rsidRPr="004145CE">
        <w:rPr>
          <w:sz w:val="22"/>
          <w:szCs w:val="22"/>
          <w:lang w:val="ru-RU"/>
        </w:rPr>
        <w:t>сне документације.</w:t>
      </w:r>
    </w:p>
    <w:p w:rsidR="00106DA6" w:rsidRPr="004145CE" w:rsidRDefault="00106DA6" w:rsidP="00106DA6">
      <w:pPr>
        <w:tabs>
          <w:tab w:val="left" w:pos="5700"/>
        </w:tabs>
        <w:jc w:val="both"/>
        <w:rPr>
          <w:sz w:val="22"/>
          <w:szCs w:val="22"/>
          <w:lang w:val="ru-RU"/>
        </w:rPr>
      </w:pPr>
      <w:r w:rsidRPr="004145CE">
        <w:rPr>
          <w:sz w:val="22"/>
          <w:szCs w:val="22"/>
          <w:lang w:val="ru-RU"/>
        </w:rPr>
        <w:tab/>
      </w:r>
    </w:p>
    <w:p w:rsidR="00106DA6" w:rsidRPr="00890CCF" w:rsidRDefault="00106DA6" w:rsidP="00106DA6">
      <w:pPr>
        <w:jc w:val="both"/>
        <w:rPr>
          <w:sz w:val="22"/>
          <w:szCs w:val="22"/>
          <w:lang w:val="ru-RU"/>
        </w:rPr>
      </w:pPr>
      <w:r w:rsidRPr="00890CCF">
        <w:rPr>
          <w:sz w:val="22"/>
          <w:szCs w:val="22"/>
          <w:lang w:val="ru-RU"/>
        </w:rPr>
        <w:t xml:space="preserve">Наручилац задржава право да у процесу оцењивања понуда захтева од понуђача да му достави узорак </w:t>
      </w:r>
      <w:r>
        <w:rPr>
          <w:sz w:val="22"/>
          <w:szCs w:val="22"/>
          <w:lang w:val="ru-RU"/>
        </w:rPr>
        <w:t>понуђених</w:t>
      </w:r>
      <w:r w:rsidRPr="00890CCF">
        <w:rPr>
          <w:sz w:val="22"/>
          <w:szCs w:val="22"/>
          <w:lang w:val="ru-RU"/>
        </w:rPr>
        <w:t xml:space="preserve"> добара, у складу са писменим захтевом Наручиоца и то  у року од 3 дана од дана </w:t>
      </w:r>
      <w:r w:rsidRPr="00FE5B5C">
        <w:rPr>
          <w:sz w:val="22"/>
          <w:szCs w:val="22"/>
          <w:lang w:val="ru-RU"/>
        </w:rPr>
        <w:t xml:space="preserve">пријема истог. </w:t>
      </w:r>
      <w:r w:rsidRPr="00FE5B5C">
        <w:rPr>
          <w:color w:val="auto"/>
          <w:sz w:val="22"/>
          <w:szCs w:val="22"/>
          <w:lang w:val="ru-RU"/>
        </w:rPr>
        <w:t>Комисија наручиоца ће ценити да ли добра испуњавају минималне тражене карактеристике о чему ће сачинити</w:t>
      </w:r>
      <w:r w:rsidR="00D85DB8">
        <w:rPr>
          <w:color w:val="auto"/>
          <w:sz w:val="22"/>
          <w:szCs w:val="22"/>
          <w:lang w:val="ru-RU"/>
        </w:rPr>
        <w:t xml:space="preserve"> </w:t>
      </w:r>
      <w:r w:rsidRPr="00FE5B5C">
        <w:rPr>
          <w:sz w:val="22"/>
          <w:szCs w:val="22"/>
          <w:lang w:val="ru-RU"/>
        </w:rPr>
        <w:t>записник. Понуда понуђача чији се узорци након пробне употрбе покажу као незадовољавајући (узорак је пукао при употребе, променио облик и димензије, нема захтевану дебљину, захтеване минималне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који су подобни за враћање понуђачима, распаковане тј. без обавезе враћања амбалаже, о чему ће понуђачим бити издата потврда Наручиоца.</w:t>
      </w:r>
    </w:p>
    <w:p w:rsidR="00106DA6" w:rsidRPr="00890CCF" w:rsidRDefault="00106DA6" w:rsidP="00106DA6">
      <w:pPr>
        <w:jc w:val="both"/>
        <w:rPr>
          <w:iCs/>
          <w:sz w:val="22"/>
          <w:szCs w:val="22"/>
          <w:lang w:val="sr-Cyrl-CS"/>
        </w:rPr>
      </w:pPr>
    </w:p>
    <w:p w:rsidR="00106DA6" w:rsidRPr="00890CCF" w:rsidRDefault="00106DA6" w:rsidP="00106DA6">
      <w:pPr>
        <w:jc w:val="both"/>
        <w:rPr>
          <w:iCs/>
          <w:sz w:val="22"/>
          <w:szCs w:val="22"/>
          <w:lang w:val="sr-Cyrl-CS"/>
        </w:rPr>
      </w:pPr>
      <w:r w:rsidRPr="00890CCF">
        <w:rPr>
          <w:iCs/>
          <w:sz w:val="22"/>
          <w:szCs w:val="22"/>
          <w:lang w:val="sr-Cyrl-CS"/>
        </w:rPr>
        <w:t>Испоручена роба мора да одговара важећим законским прописима, а посебно:</w:t>
      </w:r>
    </w:p>
    <w:p w:rsidR="00106DA6" w:rsidRPr="00890CCF" w:rsidRDefault="00106DA6" w:rsidP="00106DA6">
      <w:pPr>
        <w:jc w:val="both"/>
        <w:rPr>
          <w:iCs/>
          <w:sz w:val="22"/>
          <w:szCs w:val="22"/>
          <w:lang w:val="sr-Cyrl-CS"/>
        </w:rPr>
      </w:pPr>
      <w:r w:rsidRPr="00890CCF">
        <w:rPr>
          <w:iCs/>
          <w:sz w:val="22"/>
          <w:szCs w:val="22"/>
          <w:lang w:val="sr-Cyrl-CS"/>
        </w:rPr>
        <w:t>Закону о здравственој исправности предмета опште употребе („Службени Гласник РС“ бр. 92/2011)</w:t>
      </w:r>
    </w:p>
    <w:p w:rsidR="00106DA6" w:rsidRPr="008545C0" w:rsidRDefault="00106DA6" w:rsidP="00106DA6">
      <w:pPr>
        <w:jc w:val="both"/>
        <w:rPr>
          <w:b/>
          <w:noProof/>
          <w:sz w:val="22"/>
          <w:szCs w:val="22"/>
        </w:rPr>
      </w:pPr>
    </w:p>
    <w:p w:rsidR="00106DA6" w:rsidRPr="00890CCF" w:rsidRDefault="00106DA6" w:rsidP="00106DA6">
      <w:pPr>
        <w:jc w:val="both"/>
        <w:rPr>
          <w:b/>
          <w:noProof/>
          <w:sz w:val="22"/>
          <w:szCs w:val="22"/>
          <w:lang w:val="ru-RU"/>
        </w:rPr>
      </w:pPr>
    </w:p>
    <w:p w:rsidR="00106DA6" w:rsidRPr="00890CCF" w:rsidRDefault="00106DA6" w:rsidP="00D67197">
      <w:pPr>
        <w:shd w:val="clear" w:color="auto" w:fill="C6D9F1"/>
        <w:rPr>
          <w:b/>
          <w:bCs/>
          <w:i/>
          <w:iCs/>
          <w:sz w:val="22"/>
          <w:szCs w:val="22"/>
          <w:lang w:val="ru-RU"/>
        </w:rPr>
      </w:pPr>
      <w:r w:rsidRPr="00890CCF">
        <w:rPr>
          <w:b/>
          <w:bCs/>
          <w:i/>
          <w:iCs/>
          <w:sz w:val="22"/>
          <w:szCs w:val="22"/>
        </w:rPr>
        <w:t>IV</w:t>
      </w:r>
      <w:r w:rsidRPr="00890CCF">
        <w:rPr>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pStyle w:val="ListParagraph"/>
        <w:numPr>
          <w:ilvl w:val="0"/>
          <w:numId w:val="2"/>
        </w:numPr>
        <w:shd w:val="clear" w:color="auto" w:fill="C6D9F1"/>
        <w:jc w:val="center"/>
        <w:rPr>
          <w:b/>
          <w:bCs/>
          <w:i/>
          <w:iCs/>
          <w:sz w:val="22"/>
          <w:szCs w:val="22"/>
        </w:rPr>
      </w:pPr>
      <w:r w:rsidRPr="00890CCF">
        <w:rPr>
          <w:b/>
          <w:bCs/>
          <w:i/>
          <w:iCs/>
          <w:sz w:val="22"/>
          <w:szCs w:val="22"/>
          <w:lang w:val="ru-RU"/>
        </w:rPr>
        <w:t xml:space="preserve">УСЛОВИ ЗА УЧЕШЋЕ У ПОСТУПКУ ЈАВНЕ НАБАВКЕ ИЗ ЧЛ. 75. </w:t>
      </w:r>
      <w:r w:rsidRPr="00890CCF">
        <w:rPr>
          <w:b/>
          <w:bCs/>
          <w:i/>
          <w:iCs/>
          <w:sz w:val="22"/>
          <w:szCs w:val="22"/>
        </w:rPr>
        <w:t>И 76. ЗАКОНА</w:t>
      </w:r>
    </w:p>
    <w:p w:rsidR="00106DA6" w:rsidRPr="00890CCF" w:rsidRDefault="00106DA6" w:rsidP="00106DA6">
      <w:pPr>
        <w:pStyle w:val="ListParagraph"/>
        <w:jc w:val="both"/>
        <w:rPr>
          <w:b/>
          <w:bCs/>
          <w:i/>
          <w:iCs/>
          <w:sz w:val="22"/>
          <w:szCs w:val="22"/>
        </w:rPr>
      </w:pPr>
    </w:p>
    <w:p w:rsidR="00106DA6" w:rsidRPr="00890CCF" w:rsidRDefault="00106DA6" w:rsidP="00106DA6">
      <w:pPr>
        <w:jc w:val="both"/>
        <w:rPr>
          <w:sz w:val="22"/>
          <w:szCs w:val="22"/>
          <w:lang w:val="sr-Cyrl-CS"/>
        </w:rPr>
      </w:pPr>
      <w:r w:rsidRPr="00890CCF">
        <w:rPr>
          <w:b/>
          <w:sz w:val="22"/>
          <w:szCs w:val="22"/>
          <w:lang w:val="sr-Cyrl-CS"/>
        </w:rPr>
        <w:t>1.1</w:t>
      </w:r>
      <w:r w:rsidRPr="00890CCF">
        <w:rPr>
          <w:sz w:val="22"/>
          <w:szCs w:val="22"/>
          <w:lang w:val="sr-Cyrl-CS"/>
        </w:rPr>
        <w:t xml:space="preserve">. Право на учешће у поступку предметне јавне набавке </w:t>
      </w:r>
      <w:r w:rsidRPr="00890CCF">
        <w:rPr>
          <w:sz w:val="22"/>
          <w:szCs w:val="22"/>
          <w:lang w:val="ru-RU"/>
        </w:rPr>
        <w:t xml:space="preserve">има понуђач који испуњава </w:t>
      </w:r>
      <w:r w:rsidRPr="00890CCF">
        <w:rPr>
          <w:b/>
          <w:sz w:val="22"/>
          <w:szCs w:val="22"/>
          <w:u w:val="single"/>
          <w:lang w:val="ru-RU"/>
        </w:rPr>
        <w:t>обавезне услове</w:t>
      </w:r>
      <w:r w:rsidRPr="00890CCF">
        <w:rPr>
          <w:sz w:val="22"/>
          <w:szCs w:val="22"/>
          <w:lang w:val="ru-RU"/>
        </w:rPr>
        <w:t xml:space="preserve"> за учешће у поступку јавне набавке дефинисане чл. 75. </w:t>
      </w:r>
      <w:r w:rsidRPr="00890CCF">
        <w:rPr>
          <w:sz w:val="22"/>
          <w:szCs w:val="22"/>
        </w:rPr>
        <w:t>Закона, и то</w:t>
      </w:r>
      <w:r w:rsidRPr="00890CCF">
        <w:rPr>
          <w:sz w:val="22"/>
          <w:szCs w:val="22"/>
          <w:lang w:val="sr-Cyrl-CS"/>
        </w:rPr>
        <w:t xml:space="preserve">: </w:t>
      </w:r>
    </w:p>
    <w:p w:rsidR="00106DA6" w:rsidRPr="00890CCF" w:rsidRDefault="00106DA6" w:rsidP="00106DA6">
      <w:pPr>
        <w:jc w:val="both"/>
        <w:rPr>
          <w:sz w:val="22"/>
          <w:szCs w:val="22"/>
          <w:lang w:val="sr-Cyrl-CS"/>
        </w:rPr>
      </w:pPr>
    </w:p>
    <w:p w:rsidR="003E7F69" w:rsidRPr="003E7F69" w:rsidRDefault="003E7F69" w:rsidP="003E7F69">
      <w:pPr>
        <w:pStyle w:val="ListParagraph"/>
        <w:numPr>
          <w:ilvl w:val="0"/>
          <w:numId w:val="9"/>
        </w:numPr>
        <w:rPr>
          <w:b/>
          <w:sz w:val="22"/>
          <w:szCs w:val="22"/>
          <w:lang w:val="sr-Cyrl-CS"/>
        </w:rPr>
      </w:pPr>
      <w:r w:rsidRPr="003E7F69">
        <w:rPr>
          <w:sz w:val="22"/>
          <w:szCs w:val="22"/>
          <w:lang w:val="sr-Cyrl-CS"/>
        </w:rPr>
        <w:t>да је регистрован код надлежног органа, односно уписан у одговарајући регистар (чл. 75. ст. 1. тач. 1) Закона);</w:t>
      </w:r>
    </w:p>
    <w:p w:rsidR="003E7F69" w:rsidRPr="003E7F69" w:rsidRDefault="003E7F69" w:rsidP="003E7F69">
      <w:pPr>
        <w:pStyle w:val="ListParagraph"/>
        <w:numPr>
          <w:ilvl w:val="0"/>
          <w:numId w:val="8"/>
        </w:numPr>
        <w:rPr>
          <w:b/>
          <w:sz w:val="22"/>
          <w:szCs w:val="22"/>
          <w:lang w:val="sr-Cyrl-CS"/>
        </w:rPr>
      </w:pPr>
      <w:r w:rsidRPr="003E7F69">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3E7F69" w:rsidRPr="003E7F69" w:rsidRDefault="003E7F69" w:rsidP="003E7F69">
      <w:pPr>
        <w:pStyle w:val="ListParagraph"/>
        <w:numPr>
          <w:ilvl w:val="0"/>
          <w:numId w:val="8"/>
        </w:numPr>
        <w:rPr>
          <w:b/>
          <w:sz w:val="22"/>
          <w:szCs w:val="22"/>
          <w:lang w:val="sr-Cyrl-CS"/>
        </w:rPr>
      </w:pPr>
      <w:r w:rsidRPr="003E7F69">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3E7F69" w:rsidRPr="003E7F69" w:rsidRDefault="003E7F69" w:rsidP="003E7F69">
      <w:pPr>
        <w:pStyle w:val="ListParagraph"/>
        <w:numPr>
          <w:ilvl w:val="0"/>
          <w:numId w:val="8"/>
        </w:numPr>
        <w:rPr>
          <w:b/>
          <w:sz w:val="22"/>
          <w:szCs w:val="22"/>
          <w:lang w:val="sr-Cyrl-CS"/>
        </w:rPr>
      </w:pPr>
      <w:r w:rsidRPr="003E7F69">
        <w:rPr>
          <w:sz w:val="22"/>
          <w:szCs w:val="22"/>
        </w:rPr>
        <w:lastRenderedPageBreak/>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3E7F69" w:rsidRPr="003E7F69" w:rsidRDefault="003E7F69" w:rsidP="003E7F69">
      <w:pPr>
        <w:pStyle w:val="ListParagraph"/>
        <w:numPr>
          <w:ilvl w:val="0"/>
          <w:numId w:val="8"/>
        </w:numPr>
        <w:rPr>
          <w:iCs/>
          <w:sz w:val="22"/>
          <w:szCs w:val="22"/>
          <w:lang w:val="sr-Cyrl-CS"/>
        </w:rPr>
      </w:pPr>
      <w:r w:rsidRPr="003E7F69">
        <w:rPr>
          <w:iCs/>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3E7F69" w:rsidRPr="003E7F69" w:rsidRDefault="003E7F69" w:rsidP="003E7F69">
      <w:pPr>
        <w:pStyle w:val="ListParagraph"/>
        <w:rPr>
          <w:iCs/>
          <w:sz w:val="22"/>
          <w:szCs w:val="22"/>
          <w:lang w:val="sr-Cyrl-CS"/>
        </w:rPr>
      </w:pPr>
    </w:p>
    <w:p w:rsidR="00106DA6" w:rsidRPr="00890CCF" w:rsidRDefault="00106DA6" w:rsidP="00106DA6">
      <w:pPr>
        <w:pStyle w:val="ListParagraph"/>
        <w:rPr>
          <w:iCs/>
          <w:sz w:val="22"/>
          <w:szCs w:val="22"/>
          <w:lang w:val="sr-Cyrl-CS"/>
        </w:rPr>
      </w:pPr>
    </w:p>
    <w:p w:rsidR="00106DA6" w:rsidRPr="00890CCF" w:rsidRDefault="00106DA6" w:rsidP="00106DA6">
      <w:pPr>
        <w:widowControl w:val="0"/>
        <w:tabs>
          <w:tab w:val="left" w:pos="1440"/>
        </w:tabs>
        <w:spacing w:after="60"/>
        <w:jc w:val="both"/>
        <w:rPr>
          <w:b/>
          <w:sz w:val="22"/>
          <w:szCs w:val="22"/>
          <w:u w:val="single"/>
          <w:lang w:val="ru-RU"/>
        </w:rPr>
      </w:pPr>
      <w:r w:rsidRPr="00890CCF">
        <w:rPr>
          <w:b/>
          <w:sz w:val="22"/>
          <w:szCs w:val="22"/>
          <w:u w:val="single"/>
          <w:lang w:val="ru-RU"/>
        </w:rPr>
        <w:t>Уколико понуду подности група понуђача, Изјава из</w:t>
      </w:r>
      <w:r>
        <w:rPr>
          <w:b/>
          <w:sz w:val="22"/>
          <w:szCs w:val="22"/>
          <w:u w:val="single"/>
          <w:lang w:val="ru-RU"/>
        </w:rPr>
        <w:t xml:space="preserve"> тачке 5</w:t>
      </w:r>
      <w:r w:rsidRPr="00890CCF">
        <w:rPr>
          <w:b/>
          <w:sz w:val="22"/>
          <w:szCs w:val="22"/>
          <w:u w:val="single"/>
          <w:lang w:val="ru-RU"/>
        </w:rPr>
        <w:t xml:space="preserve">. </w:t>
      </w:r>
      <w:r w:rsidRPr="00890CCF">
        <w:rPr>
          <w:b/>
          <w:sz w:val="22"/>
          <w:szCs w:val="22"/>
          <w:u w:val="single"/>
          <w:lang w:val="sr-Cyrl-CS"/>
        </w:rPr>
        <w:t>м</w:t>
      </w:r>
      <w:r w:rsidRPr="00890CCF">
        <w:rPr>
          <w:b/>
          <w:sz w:val="22"/>
          <w:szCs w:val="22"/>
          <w:u w:val="single"/>
          <w:lang w:val="ru-RU"/>
        </w:rPr>
        <w:t>ора бити потписана од стране овлашћеног лица сваког понуђача из групе понуђача и оверена печатом.</w:t>
      </w:r>
    </w:p>
    <w:p w:rsidR="00106DA6" w:rsidRPr="00890CCF" w:rsidRDefault="00106DA6" w:rsidP="00106DA6">
      <w:pPr>
        <w:ind w:left="720"/>
        <w:rPr>
          <w:iCs/>
          <w:sz w:val="22"/>
          <w:szCs w:val="22"/>
          <w:lang w:val="sr-Cyrl-CS"/>
        </w:rPr>
      </w:pPr>
    </w:p>
    <w:p w:rsidR="00106DA6" w:rsidRPr="00890CCF" w:rsidRDefault="00106DA6" w:rsidP="00106DA6">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r w:rsidRPr="00890CCF">
        <w:rPr>
          <w:rFonts w:eastAsia="Times New Roman"/>
          <w:b/>
          <w:iCs/>
          <w:color w:val="auto"/>
          <w:kern w:val="0"/>
          <w:sz w:val="22"/>
          <w:szCs w:val="22"/>
          <w:lang w:val="sr-Cyrl-CS" w:eastAsia="en-US"/>
        </w:rPr>
        <w:t>1.2. Додатни услови за учешће у поступку (члан 76 ЗЈН)</w:t>
      </w:r>
    </w:p>
    <w:p w:rsidR="00106DA6" w:rsidRPr="00890CCF" w:rsidRDefault="00106DA6" w:rsidP="00106DA6">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p>
    <w:p w:rsidR="00106DA6" w:rsidRPr="00890CCF" w:rsidRDefault="00106DA6" w:rsidP="00106DA6">
      <w:pPr>
        <w:suppressAutoHyphens w:val="0"/>
        <w:spacing w:line="276" w:lineRule="auto"/>
        <w:jc w:val="both"/>
        <w:rPr>
          <w:rFonts w:eastAsia="Times New Roman"/>
          <w:iCs/>
          <w:color w:val="auto"/>
          <w:kern w:val="0"/>
          <w:sz w:val="22"/>
          <w:szCs w:val="22"/>
          <w:lang w:eastAsia="en-US"/>
        </w:rPr>
      </w:pPr>
      <w:r w:rsidRPr="00890CCF">
        <w:rPr>
          <w:rFonts w:eastAsia="Times New Roman"/>
          <w:bCs/>
          <w:iCs/>
          <w:color w:val="auto"/>
          <w:kern w:val="0"/>
          <w:sz w:val="22"/>
          <w:szCs w:val="22"/>
          <w:lang w:val="ru-RU" w:eastAsia="en-US"/>
        </w:rPr>
        <w:t xml:space="preserve">Понуђач који </w:t>
      </w:r>
      <w:r w:rsidRPr="00890CCF">
        <w:rPr>
          <w:rFonts w:eastAsia="Times New Roman"/>
          <w:iCs/>
          <w:color w:val="auto"/>
          <w:kern w:val="0"/>
          <w:sz w:val="22"/>
          <w:szCs w:val="22"/>
          <w:lang w:val="ru-RU" w:eastAsia="en-US"/>
        </w:rPr>
        <w:t xml:space="preserve">учествује у поступку предметне јавне набавке, мора испунити </w:t>
      </w:r>
      <w:r w:rsidRPr="00890CCF">
        <w:rPr>
          <w:rFonts w:eastAsia="Times New Roman"/>
          <w:b/>
          <w:iCs/>
          <w:color w:val="auto"/>
          <w:kern w:val="0"/>
          <w:sz w:val="22"/>
          <w:szCs w:val="22"/>
          <w:lang w:val="ru-RU" w:eastAsia="en-US"/>
        </w:rPr>
        <w:t>додатн</w:t>
      </w:r>
      <w:r w:rsidRPr="00890CCF">
        <w:rPr>
          <w:rFonts w:eastAsia="Times New Roman"/>
          <w:b/>
          <w:iCs/>
          <w:color w:val="auto"/>
          <w:kern w:val="0"/>
          <w:sz w:val="22"/>
          <w:szCs w:val="22"/>
          <w:lang w:val="sr-Cyrl-CS" w:eastAsia="en-US"/>
        </w:rPr>
        <w:t>е</w:t>
      </w:r>
      <w:r w:rsidRPr="00890CCF">
        <w:rPr>
          <w:rFonts w:eastAsia="Times New Roman"/>
          <w:b/>
          <w:iCs/>
          <w:color w:val="auto"/>
          <w:kern w:val="0"/>
          <w:sz w:val="22"/>
          <w:szCs w:val="22"/>
          <w:lang w:val="ru-RU" w:eastAsia="en-US"/>
        </w:rPr>
        <w:t xml:space="preserve"> услове</w:t>
      </w:r>
      <w:r w:rsidRPr="00890CCF">
        <w:rPr>
          <w:rFonts w:eastAsia="Times New Roman"/>
          <w:iCs/>
          <w:color w:val="auto"/>
          <w:kern w:val="0"/>
          <w:sz w:val="22"/>
          <w:szCs w:val="22"/>
          <w:lang w:val="ru-RU" w:eastAsia="en-US"/>
        </w:rPr>
        <w:t xml:space="preserve"> за учешће у поступку јавне набавке, дефинисан чл. 76. </w:t>
      </w:r>
      <w:r w:rsidRPr="00890CCF">
        <w:rPr>
          <w:rFonts w:eastAsia="Times New Roman"/>
          <w:iCs/>
          <w:color w:val="auto"/>
          <w:kern w:val="0"/>
          <w:sz w:val="22"/>
          <w:szCs w:val="22"/>
          <w:lang w:eastAsia="en-US"/>
        </w:rPr>
        <w:t>Закона, и то:</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 xml:space="preserve">финансијски капацитет: </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рачун Понуђача није био у блокади у последњих 6 месеци од дана објављивања Позива за подношење понуда на Порталу јавних набавки;</w:t>
      </w:r>
    </w:p>
    <w:p w:rsidR="00106DA6" w:rsidRPr="00890CCF" w:rsidRDefault="00106DA6" w:rsidP="00106DA6">
      <w:pPr>
        <w:suppressAutoHyphens w:val="0"/>
        <w:spacing w:line="276" w:lineRule="auto"/>
        <w:ind w:left="708"/>
        <w:jc w:val="both"/>
        <w:rPr>
          <w:rFonts w:eastAsia="Times New Roman"/>
          <w:iCs/>
          <w:color w:val="auto"/>
          <w:kern w:val="0"/>
          <w:sz w:val="22"/>
          <w:szCs w:val="22"/>
          <w:lang w:val="ru-RU"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Изјава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Образац бр.</w:t>
      </w:r>
      <w:r w:rsidRPr="00890CCF">
        <w:rPr>
          <w:rFonts w:eastAsia="Times New Roman"/>
          <w:i/>
          <w:iCs/>
          <w:color w:val="auto"/>
          <w:kern w:val="0"/>
          <w:sz w:val="22"/>
          <w:szCs w:val="22"/>
          <w:lang w:eastAsia="en-US"/>
        </w:rPr>
        <w:t>VII</w:t>
      </w:r>
      <w:r w:rsidRPr="004145CE">
        <w:rPr>
          <w:rFonts w:eastAsia="Times New Roman"/>
          <w:i/>
          <w:iCs/>
          <w:color w:val="auto"/>
          <w:kern w:val="0"/>
          <w:sz w:val="22"/>
          <w:szCs w:val="22"/>
          <w:lang w:val="ru-RU" w:eastAsia="en-US"/>
        </w:rPr>
        <w:t>-1</w:t>
      </w:r>
      <w:r w:rsidRPr="00890CCF">
        <w:rPr>
          <w:rFonts w:eastAsia="Times New Roman"/>
          <w:i/>
          <w:iCs/>
          <w:color w:val="auto"/>
          <w:kern w:val="0"/>
          <w:sz w:val="22"/>
          <w:szCs w:val="22"/>
          <w:lang w:eastAsia="en-US"/>
        </w:rPr>
        <w:t>I</w:t>
      </w:r>
      <w:r w:rsidRPr="00890CCF">
        <w:rPr>
          <w:rFonts w:eastAsia="Times New Roman"/>
          <w:b/>
          <w:iCs/>
          <w:color w:val="auto"/>
          <w:kern w:val="0"/>
          <w:sz w:val="22"/>
          <w:szCs w:val="22"/>
          <w:lang w:val="ru-RU" w:eastAsia="en-US"/>
        </w:rPr>
        <w:t>).</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кадровски капацитет:</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Понуђач има у радном односу на одређено или неодређено радно време, у тренутку објављивања Позива за подношење понуда на Порталу јавних набавки:</w:t>
      </w:r>
    </w:p>
    <w:p w:rsidR="00106DA6" w:rsidRPr="00890CCF" w:rsidRDefault="00106DA6" w:rsidP="00106DA6">
      <w:pPr>
        <w:pStyle w:val="ListParagraph"/>
        <w:numPr>
          <w:ilvl w:val="0"/>
          <w:numId w:val="12"/>
        </w:numPr>
        <w:suppressAutoHyphens w:val="0"/>
        <w:spacing w:line="276" w:lineRule="auto"/>
        <w:jc w:val="both"/>
        <w:rPr>
          <w:rFonts w:eastAsia="Times New Roman"/>
          <w:iCs/>
          <w:color w:val="auto"/>
          <w:kern w:val="0"/>
          <w:sz w:val="22"/>
          <w:szCs w:val="22"/>
          <w:lang w:eastAsia="en-US"/>
        </w:rPr>
      </w:pPr>
      <w:r w:rsidRPr="00890CCF">
        <w:rPr>
          <w:rFonts w:eastAsia="Times New Roman"/>
          <w:iCs/>
          <w:color w:val="auto"/>
          <w:kern w:val="0"/>
          <w:sz w:val="22"/>
          <w:szCs w:val="22"/>
          <w:lang w:eastAsia="en-US"/>
        </w:rPr>
        <w:t xml:space="preserve">минимум 2 (два) запослена лица </w:t>
      </w:r>
    </w:p>
    <w:p w:rsidR="00106DA6" w:rsidRPr="00890CCF" w:rsidRDefault="00106DA6" w:rsidP="00106DA6">
      <w:pPr>
        <w:suppressAutoHyphens w:val="0"/>
        <w:spacing w:line="276" w:lineRule="auto"/>
        <w:ind w:left="720"/>
        <w:jc w:val="both"/>
        <w:rPr>
          <w:rFonts w:eastAsia="Times New Roman"/>
          <w:iCs/>
          <w:color w:val="auto"/>
          <w:kern w:val="0"/>
          <w:sz w:val="22"/>
          <w:szCs w:val="22"/>
          <w:lang w:val="ru-RU" w:eastAsia="en-US"/>
        </w:rPr>
      </w:pPr>
      <w:r w:rsidRPr="00890CCF">
        <w:rPr>
          <w:rFonts w:eastAsia="Times New Roman"/>
          <w:b/>
          <w:i/>
          <w:iCs/>
          <w:color w:val="auto"/>
          <w:kern w:val="0"/>
          <w:sz w:val="22"/>
          <w:szCs w:val="22"/>
          <w:lang w:val="ru-RU" w:eastAsia="en-US"/>
        </w:rPr>
        <w:t>Доказ:</w:t>
      </w:r>
      <w:r w:rsidRPr="00890CCF">
        <w:rPr>
          <w:rFonts w:eastAsia="Times New Roman"/>
          <w:iCs/>
          <w:color w:val="auto"/>
          <w:kern w:val="0"/>
          <w:sz w:val="22"/>
          <w:szCs w:val="22"/>
          <w:lang w:val="ru-RU" w:eastAsia="en-US"/>
        </w:rPr>
        <w:t xml:space="preserve"> Фотокопије радних књижица за сва тражена лица (фотокопије свих попуњених страна), фотокопије М-А образаца (Потврда о поднетој пријави, промени и одјави на обавезно социјално осигурање) за сва тражена лица.</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Пословни капацитет:</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Calibri"/>
          <w:sz w:val="22"/>
          <w:szCs w:val="22"/>
          <w:lang w:val="ru-RU"/>
        </w:rPr>
        <w:t xml:space="preserve">Гаранција уредног снабдевања наручиоца добрима која су предмет ове јавне набавке. </w:t>
      </w:r>
    </w:p>
    <w:p w:rsidR="00106DA6" w:rsidRPr="00E61FC0" w:rsidRDefault="00106DA6" w:rsidP="00E61FC0">
      <w:pPr>
        <w:autoSpaceDE w:val="0"/>
        <w:autoSpaceDN w:val="0"/>
        <w:adjustRightInd w:val="0"/>
        <w:ind w:left="708"/>
        <w:jc w:val="both"/>
        <w:rPr>
          <w:rFonts w:eastAsia="Times New Roman"/>
          <w:iCs/>
          <w:color w:val="auto"/>
          <w:kern w:val="0"/>
          <w:sz w:val="22"/>
          <w:szCs w:val="22"/>
          <w:lang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Од стране одговорног лица понуђача потписана и печатом оверена изјава понуђача </w:t>
      </w:r>
      <w:r w:rsidRPr="00890CCF">
        <w:rPr>
          <w:rFonts w:eastAsia="Calibri"/>
          <w:sz w:val="22"/>
          <w:szCs w:val="22"/>
          <w:lang w:val="ru-RU"/>
        </w:rPr>
        <w:t>да</w:t>
      </w:r>
      <w:r w:rsidRPr="00890CCF">
        <w:rPr>
          <w:rFonts w:eastAsia="Times New Roman"/>
          <w:iCs/>
          <w:color w:val="auto"/>
          <w:kern w:val="0"/>
          <w:sz w:val="22"/>
          <w:szCs w:val="22"/>
          <w:lang w:val="ru-RU" w:eastAsia="en-US"/>
        </w:rPr>
        <w:t xml:space="preserve"> ће све време трајања уговора закључног по основу овог поступка јавне набавке располагати са најмање 10% свих добара које нуди у предметном поступку јавне набавке, са списком адреса магацина понуђача у којим магацинима понуђач складишти добра која нуди за предметну јавну набавку</w:t>
      </w:r>
      <w:r w:rsidRPr="00890CCF">
        <w:rPr>
          <w:rFonts w:eastAsia="Calibri"/>
          <w:sz w:val="22"/>
          <w:szCs w:val="22"/>
          <w:lang w:val="ru-RU"/>
        </w:rPr>
        <w:t xml:space="preserve"> (Образац бр. </w:t>
      </w:r>
      <w:r w:rsidRPr="00890CCF">
        <w:rPr>
          <w:rFonts w:eastAsia="Calibri"/>
          <w:sz w:val="22"/>
          <w:szCs w:val="22"/>
        </w:rPr>
        <w:t>VIII</w:t>
      </w:r>
      <w:r w:rsidRPr="004145CE">
        <w:rPr>
          <w:rFonts w:eastAsia="Calibri"/>
          <w:sz w:val="22"/>
          <w:szCs w:val="22"/>
          <w:lang w:val="ru-RU"/>
        </w:rPr>
        <w:t>-2</w:t>
      </w:r>
      <w:r w:rsidRPr="00890CCF">
        <w:rPr>
          <w:rFonts w:eastAsia="Calibri"/>
          <w:sz w:val="22"/>
          <w:szCs w:val="22"/>
          <w:lang w:val="ru-RU"/>
        </w:rPr>
        <w:t>)</w:t>
      </w:r>
      <w:r w:rsidRPr="00890CCF">
        <w:rPr>
          <w:rFonts w:eastAsia="Times New Roman"/>
          <w:iCs/>
          <w:color w:val="auto"/>
          <w:kern w:val="0"/>
          <w:sz w:val="22"/>
          <w:szCs w:val="22"/>
          <w:lang w:val="ru-RU" w:eastAsia="en-US"/>
        </w:rPr>
        <w:t>.</w:t>
      </w: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Гаранција здравствене исправности за предмете опште употребе намењених за људску употребу у складу са Законом о здравственој исправности предмета опште употребе („Сл.гласник РС“ бр. 92/11).</w:t>
      </w:r>
    </w:p>
    <w:p w:rsidR="00106DA6" w:rsidRPr="00E61FC0" w:rsidRDefault="00106DA6" w:rsidP="00E61FC0">
      <w:pPr>
        <w:autoSpaceDE w:val="0"/>
        <w:autoSpaceDN w:val="0"/>
        <w:adjustRightInd w:val="0"/>
        <w:ind w:left="708"/>
        <w:jc w:val="both"/>
        <w:rPr>
          <w:rFonts w:eastAsia="Times New Roman"/>
          <w:iCs/>
          <w:color w:val="auto"/>
          <w:kern w:val="0"/>
          <w:sz w:val="22"/>
          <w:szCs w:val="22"/>
          <w:lang w:eastAsia="en-US"/>
        </w:rPr>
      </w:pPr>
      <w:r w:rsidRPr="00890CCF">
        <w:rPr>
          <w:rFonts w:eastAsia="Times New Roman"/>
          <w:b/>
          <w:iCs/>
          <w:color w:val="auto"/>
          <w:kern w:val="0"/>
          <w:sz w:val="22"/>
          <w:szCs w:val="22"/>
          <w:u w:val="single"/>
          <w:lang w:val="ru-RU" w:eastAsia="en-US"/>
        </w:rPr>
        <w:t xml:space="preserve">Доказ: </w:t>
      </w:r>
      <w:r w:rsidRPr="00890CCF">
        <w:rPr>
          <w:rFonts w:eastAsia="Times New Roman"/>
          <w:iCs/>
          <w:color w:val="auto"/>
          <w:kern w:val="0"/>
          <w:sz w:val="22"/>
          <w:szCs w:val="22"/>
          <w:lang w:val="ru-RU" w:eastAsia="en-US"/>
        </w:rPr>
        <w:t xml:space="preserve">Од стране одговорног лица понуђача потписана и печатом оверена изјава понуђача  којом под материјалном и кривичном одговорношћу гарантује да ће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w:t>
      </w:r>
      <w:r w:rsidRPr="00890CCF">
        <w:rPr>
          <w:rFonts w:eastAsia="Calibri"/>
          <w:sz w:val="22"/>
          <w:szCs w:val="22"/>
          <w:lang w:val="ru-RU"/>
        </w:rPr>
        <w:t xml:space="preserve">(Образац бр. </w:t>
      </w:r>
      <w:r w:rsidRPr="00890CCF">
        <w:rPr>
          <w:rFonts w:eastAsia="Calibri"/>
          <w:sz w:val="22"/>
          <w:szCs w:val="22"/>
        </w:rPr>
        <w:t>VIII</w:t>
      </w:r>
      <w:r w:rsidRPr="004145CE">
        <w:rPr>
          <w:rFonts w:eastAsia="Calibri"/>
          <w:sz w:val="22"/>
          <w:szCs w:val="22"/>
          <w:lang w:val="ru-RU"/>
        </w:rPr>
        <w:t xml:space="preserve"> - 3</w:t>
      </w:r>
      <w:r w:rsidRPr="00890CCF">
        <w:rPr>
          <w:rFonts w:eastAsia="Calibri"/>
          <w:sz w:val="22"/>
          <w:szCs w:val="22"/>
          <w:lang w:val="ru-RU"/>
        </w:rPr>
        <w:t>)</w:t>
      </w:r>
      <w:r w:rsidRPr="00890CCF">
        <w:rPr>
          <w:rFonts w:eastAsia="Times New Roman"/>
          <w:iCs/>
          <w:color w:val="auto"/>
          <w:kern w:val="0"/>
          <w:sz w:val="22"/>
          <w:szCs w:val="22"/>
          <w:lang w:val="ru-RU" w:eastAsia="en-US"/>
        </w:rPr>
        <w:t xml:space="preserve"> .</w:t>
      </w:r>
    </w:p>
    <w:p w:rsidR="00106DA6" w:rsidRPr="00E61FC0" w:rsidRDefault="00106DA6" w:rsidP="00106DA6">
      <w:pPr>
        <w:jc w:val="both"/>
        <w:rPr>
          <w:color w:val="auto"/>
          <w:sz w:val="22"/>
          <w:szCs w:val="22"/>
        </w:rPr>
      </w:pPr>
      <w:r w:rsidRPr="00890CCF">
        <w:rPr>
          <w:b/>
          <w:color w:val="auto"/>
          <w:sz w:val="22"/>
          <w:szCs w:val="22"/>
          <w:lang w:val="sr-Cyrl-CS"/>
        </w:rPr>
        <w:t>1.3. Уколико понуђач подноси понуду са подизвођачем</w:t>
      </w:r>
      <w:r w:rsidRPr="00890CCF">
        <w:rPr>
          <w:color w:val="auto"/>
          <w:sz w:val="22"/>
          <w:szCs w:val="22"/>
          <w:lang w:val="sr-Cyrl-CS"/>
        </w:rPr>
        <w:t>, у складу са чланом 80. Закона, подизвођач мора да испуњава обавезне услове  из чл.75 став 1. тач.1) до 4) Закона</w:t>
      </w:r>
      <w:r>
        <w:rPr>
          <w:color w:val="auto"/>
          <w:sz w:val="22"/>
          <w:szCs w:val="22"/>
          <w:lang w:val="sr-Cyrl-CS"/>
        </w:rPr>
        <w:t>.</w:t>
      </w:r>
    </w:p>
    <w:p w:rsidR="00106DA6" w:rsidRDefault="00106DA6" w:rsidP="00E61FC0">
      <w:pPr>
        <w:jc w:val="both"/>
        <w:rPr>
          <w:color w:val="auto"/>
          <w:sz w:val="22"/>
          <w:szCs w:val="22"/>
        </w:rPr>
      </w:pPr>
      <w:r w:rsidRPr="00890CCF">
        <w:rPr>
          <w:b/>
          <w:color w:val="auto"/>
          <w:sz w:val="22"/>
          <w:szCs w:val="22"/>
          <w:lang w:val="sr-Cyrl-CS"/>
        </w:rPr>
        <w:t>1.4. Уколико понуду подноси група понуђача,</w:t>
      </w:r>
      <w:r w:rsidRPr="00890CCF">
        <w:rPr>
          <w:color w:val="auto"/>
          <w:sz w:val="22"/>
          <w:szCs w:val="22"/>
          <w:lang w:val="sr-Cyrl-CS"/>
        </w:rPr>
        <w:t xml:space="preserve"> сваки понуђач из групе понуђача мора да испуни обавезне услове из члана 75. став 1. тач. 1) до 5) Закона, а додатне услове испуњавају заједно.</w:t>
      </w:r>
    </w:p>
    <w:p w:rsidR="00E61FC0" w:rsidRPr="00E61FC0" w:rsidRDefault="00E61FC0" w:rsidP="00E61FC0">
      <w:pPr>
        <w:jc w:val="both"/>
        <w:rPr>
          <w:color w:val="auto"/>
          <w:sz w:val="22"/>
          <w:szCs w:val="22"/>
        </w:rPr>
      </w:pPr>
    </w:p>
    <w:p w:rsidR="00106DA6" w:rsidRPr="00890CCF" w:rsidRDefault="00106DA6" w:rsidP="00106DA6">
      <w:pPr>
        <w:pStyle w:val="ListParagraph"/>
        <w:numPr>
          <w:ilvl w:val="0"/>
          <w:numId w:val="2"/>
        </w:numPr>
        <w:shd w:val="clear" w:color="auto" w:fill="C6D9F1"/>
        <w:ind w:left="360"/>
        <w:jc w:val="center"/>
        <w:rPr>
          <w:bCs/>
          <w:i/>
          <w:iCs/>
          <w:color w:val="C00000"/>
          <w:sz w:val="22"/>
          <w:szCs w:val="22"/>
          <w:lang w:val="ru-RU"/>
        </w:rPr>
      </w:pPr>
      <w:r w:rsidRPr="00890CCF">
        <w:rPr>
          <w:b/>
          <w:bCs/>
          <w:i/>
          <w:iCs/>
          <w:sz w:val="22"/>
          <w:szCs w:val="22"/>
          <w:lang w:val="ru-RU"/>
        </w:rPr>
        <w:lastRenderedPageBreak/>
        <w:t>УПУТСТВО КАКО СЕ ДОКАЗУЈЕ ИСПУЊЕНОСТ УСЛОВА</w:t>
      </w:r>
    </w:p>
    <w:p w:rsidR="00106DA6" w:rsidRPr="00890CCF" w:rsidRDefault="00106DA6" w:rsidP="00106DA6">
      <w:pPr>
        <w:pStyle w:val="ListParagraph"/>
        <w:shd w:val="clear" w:color="auto" w:fill="C6D9F1"/>
        <w:ind w:left="0"/>
        <w:rPr>
          <w:bCs/>
          <w:i/>
          <w:iCs/>
          <w:color w:val="C00000"/>
          <w:sz w:val="22"/>
          <w:szCs w:val="22"/>
          <w:lang w:val="ru-RU"/>
        </w:rPr>
      </w:pPr>
    </w:p>
    <w:p w:rsidR="00106DA6" w:rsidRPr="00890CCF" w:rsidRDefault="00106DA6" w:rsidP="00106DA6">
      <w:pPr>
        <w:pStyle w:val="ListParagraph"/>
        <w:jc w:val="both"/>
        <w:rPr>
          <w:bCs/>
          <w:i/>
          <w:iCs/>
          <w:color w:val="C00000"/>
          <w:sz w:val="22"/>
          <w:szCs w:val="22"/>
          <w:lang w:val="ru-RU"/>
        </w:rPr>
      </w:pPr>
    </w:p>
    <w:p w:rsidR="00106DA6" w:rsidRPr="00890CCF" w:rsidRDefault="00106DA6" w:rsidP="00106DA6">
      <w:pPr>
        <w:pStyle w:val="ListParagraph"/>
        <w:ind w:left="0"/>
        <w:jc w:val="both"/>
        <w:rPr>
          <w:i/>
          <w:iCs/>
          <w:color w:val="auto"/>
          <w:sz w:val="22"/>
          <w:szCs w:val="22"/>
          <w:lang w:val="sr-Cyrl-CS"/>
        </w:rPr>
      </w:pPr>
      <w:r w:rsidRPr="00890CCF">
        <w:rPr>
          <w:b/>
          <w:color w:val="auto"/>
          <w:sz w:val="22"/>
          <w:szCs w:val="22"/>
          <w:lang w:val="sr-Cyrl-CS"/>
        </w:rPr>
        <w:t xml:space="preserve">Испуњеност обавезних услова </w:t>
      </w:r>
      <w:r w:rsidRPr="00890CCF">
        <w:rPr>
          <w:color w:val="auto"/>
          <w:sz w:val="22"/>
          <w:szCs w:val="22"/>
          <w:lang w:val="sr-Cyrl-CS"/>
        </w:rPr>
        <w:t xml:space="preserve">за учешће у поступку предметне јавне набавке из члана </w:t>
      </w:r>
      <w:r w:rsidRPr="00890CCF">
        <w:rPr>
          <w:color w:val="auto"/>
          <w:sz w:val="22"/>
          <w:szCs w:val="22"/>
          <w:lang w:val="ru-RU"/>
        </w:rPr>
        <w:t>75. став 1. тачка 1) до 4) Закона и став 2.</w:t>
      </w:r>
      <w:r w:rsidRPr="00890CCF">
        <w:rPr>
          <w:color w:val="auto"/>
          <w:sz w:val="22"/>
          <w:szCs w:val="22"/>
          <w:lang w:val="sr-Cyrl-CS"/>
        </w:rPr>
        <w:t xml:space="preserve">, у складу са чл. 77. став 4. Закона, понуђач доказује достављањем </w:t>
      </w:r>
      <w:r w:rsidRPr="00890CCF">
        <w:rPr>
          <w:b/>
          <w:color w:val="auto"/>
          <w:sz w:val="22"/>
          <w:szCs w:val="22"/>
          <w:lang w:val="sr-Cyrl-CS"/>
        </w:rPr>
        <w:t xml:space="preserve">Изјаве понуђача о испуњавању услова из чл. 75. Закона у поступку јавне набавке мале вредности </w:t>
      </w:r>
      <w:r w:rsidRPr="00890CCF">
        <w:rPr>
          <w:i/>
          <w:color w:val="auto"/>
          <w:sz w:val="22"/>
          <w:szCs w:val="22"/>
          <w:lang w:val="sr-Cyrl-CS"/>
        </w:rPr>
        <w:t xml:space="preserve">(Образац бр. </w:t>
      </w:r>
      <w:r w:rsidRPr="00890CCF">
        <w:rPr>
          <w:i/>
          <w:color w:val="auto"/>
          <w:sz w:val="22"/>
          <w:szCs w:val="22"/>
        </w:rPr>
        <w:t>VII</w:t>
      </w:r>
      <w:r w:rsidRPr="004145CE">
        <w:rPr>
          <w:i/>
          <w:color w:val="auto"/>
          <w:sz w:val="22"/>
          <w:szCs w:val="22"/>
          <w:lang w:val="ru-RU"/>
        </w:rPr>
        <w:t xml:space="preserve"> -1</w:t>
      </w:r>
      <w:r w:rsidRPr="00890CCF">
        <w:rPr>
          <w:color w:val="auto"/>
          <w:sz w:val="22"/>
          <w:szCs w:val="22"/>
          <w:lang w:val="sr-Cyrl-CS"/>
        </w:rPr>
        <w:t xml:space="preserve">), </w:t>
      </w:r>
      <w:r w:rsidRPr="00890CCF">
        <w:rPr>
          <w:color w:val="auto"/>
          <w:sz w:val="22"/>
          <w:szCs w:val="22"/>
          <w:lang w:val="ru-RU"/>
        </w:rPr>
        <w:t>којом под пуном материјалном и кривичном одговорношћу потврђује да испуњава услове за учешће у поступку јавне набавке из чл</w:t>
      </w:r>
      <w:r w:rsidRPr="00890CCF">
        <w:rPr>
          <w:color w:val="auto"/>
          <w:sz w:val="22"/>
          <w:szCs w:val="22"/>
          <w:lang w:val="sr-Cyrl-CS"/>
        </w:rPr>
        <w:t>ана</w:t>
      </w:r>
      <w:r w:rsidRPr="00890CCF">
        <w:rPr>
          <w:color w:val="auto"/>
          <w:sz w:val="22"/>
          <w:szCs w:val="22"/>
          <w:lang w:val="ru-RU"/>
        </w:rPr>
        <w:t xml:space="preserve"> 75. став 1. тачка 1) до 4) </w:t>
      </w:r>
      <w:r w:rsidRPr="00890CCF">
        <w:rPr>
          <w:color w:val="auto"/>
          <w:sz w:val="22"/>
          <w:szCs w:val="22"/>
          <w:lang w:val="sr-Cyrl-CS"/>
        </w:rPr>
        <w:t xml:space="preserve">и да је поштовао </w:t>
      </w:r>
      <w:r w:rsidRPr="00890CCF">
        <w:rPr>
          <w:iCs/>
          <w:color w:val="auto"/>
          <w:sz w:val="22"/>
          <w:szCs w:val="22"/>
          <w:lang w:val="sr-Cyrl-CS"/>
        </w:rPr>
        <w:t>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106DA6" w:rsidRPr="00890CCF" w:rsidRDefault="00106DA6" w:rsidP="00106DA6">
      <w:pPr>
        <w:jc w:val="both"/>
        <w:rPr>
          <w:b/>
          <w:sz w:val="22"/>
          <w:szCs w:val="22"/>
          <w:u w:val="single"/>
          <w:lang w:val="ru-RU"/>
        </w:rPr>
      </w:pPr>
    </w:p>
    <w:p w:rsidR="00106DA6" w:rsidRPr="00890CCF" w:rsidRDefault="00106DA6" w:rsidP="00106DA6">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финансијског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Изјаве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 xml:space="preserve">Образац бр. </w:t>
      </w:r>
      <w:r w:rsidRPr="00890CCF">
        <w:rPr>
          <w:rFonts w:eastAsia="Times New Roman"/>
          <w:i/>
          <w:iCs/>
          <w:color w:val="auto"/>
          <w:kern w:val="0"/>
          <w:sz w:val="22"/>
          <w:szCs w:val="22"/>
          <w:lang w:eastAsia="en-US"/>
        </w:rPr>
        <w:t>VIII</w:t>
      </w:r>
      <w:r w:rsidRPr="004145CE">
        <w:rPr>
          <w:rFonts w:eastAsia="Times New Roman"/>
          <w:i/>
          <w:iCs/>
          <w:color w:val="auto"/>
          <w:kern w:val="0"/>
          <w:sz w:val="22"/>
          <w:szCs w:val="22"/>
          <w:lang w:val="ru-RU" w:eastAsia="en-US"/>
        </w:rPr>
        <w:t xml:space="preserve"> -1</w:t>
      </w:r>
      <w:r w:rsidRPr="00890CCF">
        <w:rPr>
          <w:rFonts w:eastAsia="Times New Roman"/>
          <w:b/>
          <w:iCs/>
          <w:color w:val="auto"/>
          <w:kern w:val="0"/>
          <w:sz w:val="22"/>
          <w:szCs w:val="22"/>
          <w:lang w:val="ru-RU" w:eastAsia="en-US"/>
        </w:rPr>
        <w:t>)</w:t>
      </w:r>
      <w:r w:rsidRPr="00890CCF">
        <w:rPr>
          <w:color w:val="auto"/>
          <w:sz w:val="22"/>
          <w:szCs w:val="22"/>
          <w:lang w:val="ru-RU"/>
        </w:rPr>
        <w:t>,</w:t>
      </w:r>
      <w:r w:rsidRPr="00890CCF">
        <w:rPr>
          <w:color w:val="auto"/>
          <w:sz w:val="22"/>
          <w:szCs w:val="22"/>
          <w:lang w:val="sr-Cyrl-CS"/>
        </w:rPr>
        <w:t xml:space="preserve"> у којој понуђач наводи да </w:t>
      </w: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color w:val="auto"/>
          <w:sz w:val="22"/>
          <w:szCs w:val="22"/>
          <w:lang w:val="sr-Cyrl-CS"/>
        </w:rPr>
        <w:t>.</w:t>
      </w:r>
    </w:p>
    <w:p w:rsidR="00106DA6" w:rsidRPr="00890CCF" w:rsidRDefault="00106DA6" w:rsidP="00106DA6">
      <w:pPr>
        <w:jc w:val="both"/>
        <w:rPr>
          <w:b/>
          <w:color w:val="auto"/>
          <w:sz w:val="22"/>
          <w:szCs w:val="22"/>
          <w:u w:val="single"/>
          <w:lang w:val="ru-RU"/>
        </w:rPr>
      </w:pPr>
    </w:p>
    <w:p w:rsidR="00106DA6" w:rsidRPr="00890CCF" w:rsidRDefault="00106DA6" w:rsidP="00106DA6">
      <w:pPr>
        <w:spacing w:line="276" w:lineRule="auto"/>
        <w:jc w:val="both"/>
        <w:rPr>
          <w:color w:val="auto"/>
          <w:sz w:val="22"/>
          <w:szCs w:val="22"/>
          <w:lang w:val="sr-Cyrl-CS"/>
        </w:rPr>
      </w:pPr>
      <w:r w:rsidRPr="00890CCF">
        <w:rPr>
          <w:color w:val="auto"/>
          <w:sz w:val="22"/>
          <w:szCs w:val="22"/>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06DA6" w:rsidRPr="00890CCF" w:rsidRDefault="00106DA6" w:rsidP="00106DA6">
      <w:pPr>
        <w:suppressAutoHyphens w:val="0"/>
        <w:spacing w:line="276" w:lineRule="auto"/>
        <w:jc w:val="both"/>
        <w:rPr>
          <w:color w:val="auto"/>
          <w:sz w:val="22"/>
          <w:szCs w:val="22"/>
          <w:lang w:val="sr-Cyrl-CS"/>
        </w:rPr>
      </w:pPr>
    </w:p>
    <w:p w:rsidR="00106DA6" w:rsidRPr="00890CCF" w:rsidRDefault="00106DA6" w:rsidP="00106DA6">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кадровског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фотокопије радних књижица (све попуњене стране радне књижице) за сва тражена лица (тачка 1. 2 Конкурсне документације, кадровски капацитет), фотокопије М-А образаца (Потврда о поднетој пријави, промени и одјави на обавезно социјално осигурање).</w:t>
      </w:r>
    </w:p>
    <w:p w:rsidR="00106DA6" w:rsidRPr="00890CCF" w:rsidRDefault="00106DA6" w:rsidP="00106DA6">
      <w:pPr>
        <w:jc w:val="both"/>
        <w:rPr>
          <w:b/>
          <w:sz w:val="22"/>
          <w:szCs w:val="22"/>
          <w:u w:val="single"/>
          <w:lang w:val="ru-RU"/>
        </w:rPr>
      </w:pPr>
    </w:p>
    <w:p w:rsidR="00106DA6" w:rsidRPr="00890CCF" w:rsidRDefault="00106DA6" w:rsidP="00106DA6">
      <w:pPr>
        <w:jc w:val="both"/>
        <w:rPr>
          <w:rFonts w:eastAsia="Times New Roman"/>
          <w:iCs/>
          <w:color w:val="auto"/>
          <w:kern w:val="0"/>
          <w:sz w:val="22"/>
          <w:szCs w:val="22"/>
          <w:lang w:val="ru-RU" w:eastAsia="en-US"/>
        </w:rPr>
      </w:pPr>
      <w:r w:rsidRPr="00890CCF">
        <w:rPr>
          <w:b/>
          <w:color w:val="auto"/>
          <w:sz w:val="22"/>
          <w:szCs w:val="22"/>
          <w:lang w:val="sr-Cyrl-CS"/>
        </w:rPr>
        <w:t>Испуњеност додатног услова у погледу пословног капацитета</w:t>
      </w:r>
      <w:r w:rsidRPr="00890CCF">
        <w:rPr>
          <w:color w:val="auto"/>
          <w:sz w:val="22"/>
          <w:szCs w:val="22"/>
          <w:lang w:val="sr-Cyrl-CS"/>
        </w:rPr>
        <w:t xml:space="preserve">, за </w:t>
      </w:r>
      <w:r w:rsidRPr="00890CCF">
        <w:rPr>
          <w:rFonts w:eastAsia="Times New Roman"/>
          <w:iCs/>
          <w:color w:val="auto"/>
          <w:kern w:val="0"/>
          <w:sz w:val="22"/>
          <w:szCs w:val="22"/>
          <w:lang w:val="ru-RU" w:eastAsia="en-US"/>
        </w:rPr>
        <w:t>учешће у поступку предметна јавне набавке, понуђач доказује достављањем:</w:t>
      </w:r>
    </w:p>
    <w:p w:rsidR="00106DA6" w:rsidRPr="00890CCF" w:rsidRDefault="00106DA6" w:rsidP="00106DA6">
      <w:pPr>
        <w:pStyle w:val="ListParagraph"/>
        <w:numPr>
          <w:ilvl w:val="0"/>
          <w:numId w:val="15"/>
        </w:numPr>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 xml:space="preserve">Изјаве понуђача којом гарантује да ће све време трајања уговора закљученог по основу овог поступка јавне набавке располагати са најмање 10% свих добара које нуди у предметном поступку јавне набавке, са списком адреса магацина понуђача у којим магацинима понуђач складишти добра која нуди за предметну јавну набавку (Образац бр. VIII -2) и </w:t>
      </w:r>
    </w:p>
    <w:p w:rsidR="00106DA6" w:rsidRPr="00890CCF" w:rsidRDefault="00106DA6" w:rsidP="00106DA6">
      <w:pPr>
        <w:pStyle w:val="ListParagraph"/>
        <w:numPr>
          <w:ilvl w:val="0"/>
          <w:numId w:val="15"/>
        </w:numPr>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Изјава понуђача  којом под материјалном и кривичном одговорношћу гарантује да ће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(Образац бр. VIII -3).</w:t>
      </w:r>
    </w:p>
    <w:p w:rsidR="00106DA6" w:rsidRPr="00890CCF" w:rsidRDefault="00106DA6" w:rsidP="00106DA6">
      <w:pPr>
        <w:jc w:val="both"/>
        <w:rPr>
          <w:b/>
          <w:sz w:val="22"/>
          <w:szCs w:val="22"/>
          <w:u w:val="single"/>
          <w:lang w:val="ru-RU"/>
        </w:rPr>
      </w:pPr>
    </w:p>
    <w:p w:rsidR="00106DA6" w:rsidRPr="00890CCF" w:rsidRDefault="00106DA6" w:rsidP="00106DA6">
      <w:pPr>
        <w:jc w:val="both"/>
        <w:rPr>
          <w:sz w:val="22"/>
          <w:szCs w:val="22"/>
          <w:lang w:val="sr-Cyrl-CS"/>
        </w:rPr>
      </w:pPr>
      <w:r w:rsidRPr="00890CCF">
        <w:rPr>
          <w:b/>
          <w:sz w:val="22"/>
          <w:szCs w:val="22"/>
          <w:u w:val="single"/>
          <w:lang w:val="sr-Cyrl-CS"/>
        </w:rPr>
        <w:t>Уколико понуђач подноси понуду са подизвођачем</w:t>
      </w:r>
      <w:r w:rsidRPr="00890CCF">
        <w:rPr>
          <w:sz w:val="22"/>
          <w:szCs w:val="22"/>
          <w:lang w:val="sr-Cyrl-CS"/>
        </w:rPr>
        <w:t xml:space="preserve">, понуђач је дужан да достави Изјаву подизвођача </w:t>
      </w:r>
      <w:r w:rsidRPr="00890CCF">
        <w:rPr>
          <w:color w:val="auto"/>
          <w:sz w:val="22"/>
          <w:szCs w:val="22"/>
          <w:lang w:val="sr-Cyrl-CS"/>
        </w:rPr>
        <w:t>(Образац изјав</w:t>
      </w:r>
      <w:r w:rsidRPr="00890CCF">
        <w:rPr>
          <w:color w:val="auto"/>
          <w:sz w:val="22"/>
          <w:szCs w:val="22"/>
          <w:lang w:val="ru-RU"/>
        </w:rPr>
        <w:t xml:space="preserve">е подизвођача – Образац </w:t>
      </w:r>
      <w:r w:rsidRPr="00890CCF">
        <w:rPr>
          <w:color w:val="auto"/>
          <w:sz w:val="22"/>
          <w:szCs w:val="22"/>
        </w:rPr>
        <w:t>VII</w:t>
      </w:r>
      <w:r w:rsidRPr="004145CE">
        <w:rPr>
          <w:color w:val="auto"/>
          <w:sz w:val="22"/>
          <w:szCs w:val="22"/>
          <w:lang w:val="ru-RU"/>
        </w:rPr>
        <w:t>-2</w:t>
      </w:r>
      <w:r w:rsidRPr="00890CCF">
        <w:rPr>
          <w:color w:val="auto"/>
          <w:sz w:val="22"/>
          <w:szCs w:val="22"/>
          <w:lang w:val="sr-Cyrl-CS"/>
        </w:rPr>
        <w:t>)</w:t>
      </w:r>
      <w:r w:rsidRPr="00890CCF">
        <w:rPr>
          <w:sz w:val="22"/>
          <w:szCs w:val="22"/>
          <w:lang w:val="sr-Cyrl-CS"/>
        </w:rPr>
        <w:t xml:space="preserve">, потписану од стране овлашћеног лица подизвођача и оверену печатом. </w:t>
      </w:r>
    </w:p>
    <w:p w:rsidR="00106DA6" w:rsidRPr="00890CCF" w:rsidRDefault="00106DA6" w:rsidP="00106DA6">
      <w:pPr>
        <w:jc w:val="both"/>
        <w:rPr>
          <w:sz w:val="22"/>
          <w:szCs w:val="22"/>
          <w:lang w:val="sr-Cyrl-CS"/>
        </w:rPr>
      </w:pPr>
    </w:p>
    <w:p w:rsidR="00106DA6" w:rsidRPr="00890CCF" w:rsidRDefault="00106DA6" w:rsidP="00106DA6">
      <w:pPr>
        <w:jc w:val="both"/>
        <w:rPr>
          <w:b/>
          <w:sz w:val="22"/>
          <w:szCs w:val="22"/>
          <w:lang w:val="sr-Cyrl-CS"/>
        </w:rPr>
      </w:pPr>
      <w:r w:rsidRPr="00890CCF">
        <w:rPr>
          <w:b/>
          <w:sz w:val="22"/>
          <w:szCs w:val="22"/>
          <w:u w:val="single"/>
          <w:lang w:val="sr-Cyrl-CS"/>
        </w:rPr>
        <w:t>Уколико понуду подноси група понуђача,</w:t>
      </w:r>
      <w:r w:rsidRPr="00890CCF">
        <w:rPr>
          <w:sz w:val="22"/>
          <w:szCs w:val="22"/>
          <w:lang w:val="sr-Cyrl-CS"/>
        </w:rPr>
        <w:t xml:space="preserve"> Изјава мора бити потписана од стране овлашћеног лица сваког понуђача из групе понуђача и оверена печатом</w:t>
      </w:r>
      <w:r w:rsidRPr="00890CCF">
        <w:rPr>
          <w:b/>
          <w:sz w:val="22"/>
          <w:szCs w:val="22"/>
          <w:lang w:val="sr-Cyrl-CS"/>
        </w:rPr>
        <w:t xml:space="preserve"> .</w:t>
      </w:r>
    </w:p>
    <w:p w:rsidR="00106DA6" w:rsidRPr="00890CCF" w:rsidRDefault="00106DA6" w:rsidP="00106DA6">
      <w:pPr>
        <w:jc w:val="both"/>
        <w:rPr>
          <w:b/>
          <w:sz w:val="22"/>
          <w:szCs w:val="22"/>
          <w:lang w:val="sr-Cyrl-CS"/>
        </w:rPr>
      </w:pPr>
    </w:p>
    <w:p w:rsidR="00106DA6" w:rsidRPr="00890CCF" w:rsidRDefault="00106DA6" w:rsidP="00106DA6">
      <w:pPr>
        <w:jc w:val="both"/>
        <w:rPr>
          <w:sz w:val="22"/>
          <w:szCs w:val="22"/>
          <w:lang w:val="sr-Cyrl-CS"/>
        </w:rPr>
      </w:pPr>
      <w:r w:rsidRPr="00890CCF">
        <w:rPr>
          <w:sz w:val="22"/>
          <w:szCs w:val="22"/>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06DA6" w:rsidRPr="00890CCF" w:rsidRDefault="00106DA6" w:rsidP="00106DA6">
      <w:pPr>
        <w:jc w:val="both"/>
        <w:rPr>
          <w:b/>
          <w:sz w:val="22"/>
          <w:szCs w:val="22"/>
          <w:highlight w:val="yellow"/>
          <w:lang w:val="sr-Cyrl-CS"/>
        </w:rPr>
      </w:pPr>
    </w:p>
    <w:p w:rsidR="00106DA6" w:rsidRPr="00890CCF" w:rsidRDefault="00106DA6" w:rsidP="00106DA6">
      <w:pPr>
        <w:jc w:val="both"/>
        <w:rPr>
          <w:sz w:val="22"/>
          <w:szCs w:val="22"/>
          <w:lang w:val="sr-Cyrl-CS"/>
        </w:rPr>
      </w:pPr>
      <w:r w:rsidRPr="00890CCF">
        <w:rPr>
          <w:sz w:val="22"/>
          <w:szCs w:val="22"/>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106DA6" w:rsidRPr="00890CCF" w:rsidRDefault="00106DA6" w:rsidP="00106DA6">
      <w:pPr>
        <w:jc w:val="both"/>
        <w:rPr>
          <w:sz w:val="22"/>
          <w:szCs w:val="22"/>
          <w:lang w:val="sr-Cyrl-CS"/>
        </w:rPr>
      </w:pPr>
    </w:p>
    <w:p w:rsidR="00106DA6" w:rsidRPr="00890CCF" w:rsidRDefault="00106DA6" w:rsidP="00106DA6">
      <w:pPr>
        <w:jc w:val="both"/>
        <w:rPr>
          <w:b/>
          <w:sz w:val="22"/>
          <w:szCs w:val="22"/>
          <w:lang w:val="sr-Cyrl-CS"/>
        </w:rPr>
      </w:pPr>
      <w:r w:rsidRPr="00890CCF">
        <w:rPr>
          <w:sz w:val="22"/>
          <w:szCs w:val="22"/>
          <w:lang w:val="sr-Cyrl-CS"/>
        </w:rPr>
        <w:t>Понуђач није дужан да доставља на увид доказе који су јавно доступни на интернет страницама надлежних органа.</w:t>
      </w:r>
      <w:r w:rsidR="00E528D5">
        <w:rPr>
          <w:sz w:val="22"/>
          <w:szCs w:val="22"/>
        </w:rPr>
        <w:t xml:space="preserve"> </w:t>
      </w:r>
      <w:r w:rsidRPr="00890CCF">
        <w:rPr>
          <w:b/>
          <w:color w:val="auto"/>
          <w:sz w:val="22"/>
          <w:szCs w:val="22"/>
          <w:lang w:val="ru-RU"/>
        </w:rPr>
        <w:t>Понуђач је у том случају у обавези да наведе интернет страницу на којој су подаци које тражени доказ садржи, јавно доступни.</w:t>
      </w:r>
    </w:p>
    <w:p w:rsidR="00106DA6" w:rsidRPr="00890CCF" w:rsidRDefault="00106DA6" w:rsidP="00106DA6">
      <w:pPr>
        <w:rPr>
          <w:b/>
          <w:sz w:val="22"/>
          <w:szCs w:val="22"/>
          <w:highlight w:val="yellow"/>
          <w:lang w:val="sr-Cyrl-CS"/>
        </w:rPr>
      </w:pPr>
    </w:p>
    <w:p w:rsidR="00106DA6" w:rsidRPr="00D67197" w:rsidRDefault="00106DA6" w:rsidP="00D67197">
      <w:pPr>
        <w:jc w:val="both"/>
        <w:rPr>
          <w:sz w:val="22"/>
          <w:szCs w:val="22"/>
          <w:lang w:val="sr-Cyrl-CS"/>
        </w:rPr>
      </w:pPr>
      <w:r w:rsidRPr="00890CCF">
        <w:rPr>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V</w:t>
      </w:r>
      <w:r w:rsidRPr="00890CCF">
        <w:rPr>
          <w:b/>
          <w:bCs/>
          <w:i/>
          <w:iCs/>
          <w:sz w:val="22"/>
          <w:szCs w:val="22"/>
          <w:lang w:val="ru-RU"/>
        </w:rPr>
        <w:t xml:space="preserve"> УПУТСТВО ПОНУЂАЧИМА КАКО ДА САЧИНЕ ПОНУДУ</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r w:rsidRPr="00890CCF">
        <w:rPr>
          <w:b/>
          <w:bCs/>
          <w:i/>
          <w:iCs/>
          <w:sz w:val="22"/>
          <w:szCs w:val="22"/>
          <w:lang w:val="ru-RU"/>
        </w:rPr>
        <w:t>1. ПОДАЦИ О ЈЕЗИКУ НА КОЈЕМ ПОНУДА МОРА ДА БУДЕ САСТАВЉЕНА</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 xml:space="preserve">Понуда и остала документација која се односи на понуду мора бити јасна и недвосмислена, читко попуњена на српском језику. </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Сва документа у понуди морају бити на српском језику.</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Изјаве (потврде) произвођача или ино заступника произвођача, сертификати и декларације, који ће послужити за доказивање тражених додатних услова за учешће у поступку, могу бити на енглеском језику.</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У случају да се укаже потреба за превођењ</w:t>
      </w:r>
      <w:r w:rsidRPr="00890CCF">
        <w:rPr>
          <w:rFonts w:eastAsia="TimesNewRomanPSMT"/>
          <w:bCs/>
          <w:sz w:val="22"/>
          <w:szCs w:val="22"/>
        </w:rPr>
        <w:t>e</w:t>
      </w:r>
      <w:r w:rsidRPr="00890CCF">
        <w:rPr>
          <w:rFonts w:eastAsia="TimesNewRomanPSMT"/>
          <w:bCs/>
          <w:sz w:val="22"/>
          <w:szCs w:val="22"/>
          <w:lang w:val="ru-RU"/>
        </w:rPr>
        <w:t xml:space="preserve">м документације дате на страном језику, трошкове превођења у целости сноси понуђач, а уколико то одбије сматраће се да конкретна документација није одговарајућа траженој конкурсној документацији. </w:t>
      </w:r>
    </w:p>
    <w:p w:rsidR="00106DA6" w:rsidRPr="00890CCF" w:rsidRDefault="00106DA6" w:rsidP="00106DA6">
      <w:pPr>
        <w:jc w:val="both"/>
        <w:rPr>
          <w:b/>
          <w:bCs/>
          <w:i/>
          <w:iCs/>
          <w:sz w:val="22"/>
          <w:szCs w:val="22"/>
          <w:lang w:val="ru-RU"/>
        </w:rPr>
      </w:pPr>
    </w:p>
    <w:p w:rsidR="00106DA6" w:rsidRPr="00890CCF" w:rsidRDefault="00106DA6" w:rsidP="00106DA6">
      <w:pPr>
        <w:jc w:val="both"/>
        <w:rPr>
          <w:sz w:val="22"/>
          <w:szCs w:val="22"/>
          <w:lang w:val="ru-RU"/>
        </w:rPr>
      </w:pPr>
    </w:p>
    <w:p w:rsidR="00106DA6" w:rsidRPr="00890CCF" w:rsidRDefault="00106DA6" w:rsidP="00106DA6">
      <w:pPr>
        <w:jc w:val="both"/>
        <w:rPr>
          <w:rFonts w:eastAsia="TimesNewRomanPSMT"/>
          <w:bCs/>
          <w:sz w:val="22"/>
          <w:szCs w:val="22"/>
          <w:lang w:val="ru-RU"/>
        </w:rPr>
      </w:pPr>
      <w:r w:rsidRPr="00890CCF">
        <w:rPr>
          <w:b/>
          <w:bCs/>
          <w:i/>
          <w:iCs/>
          <w:sz w:val="22"/>
          <w:szCs w:val="22"/>
          <w:lang w:val="ru-RU"/>
        </w:rPr>
        <w:t>2. НАЧИН НА КОЈИ ПОНУДА МОРА ДА БУДЕ САЧИЊЕНА</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6DA6" w:rsidRPr="00890CCF" w:rsidRDefault="00106DA6" w:rsidP="00106DA6">
      <w:pPr>
        <w:jc w:val="both"/>
        <w:rPr>
          <w:rFonts w:eastAsia="TimesNewRomanPSMT"/>
          <w:bCs/>
          <w:sz w:val="22"/>
          <w:szCs w:val="22"/>
          <w:lang w:val="ru-RU"/>
        </w:rPr>
      </w:pPr>
    </w:p>
    <w:p w:rsidR="00106DA6" w:rsidRPr="008A75D3" w:rsidRDefault="00106DA6" w:rsidP="00106DA6">
      <w:pPr>
        <w:jc w:val="both"/>
        <w:rPr>
          <w:color w:val="auto"/>
          <w:sz w:val="22"/>
          <w:szCs w:val="22"/>
          <w:lang w:val="sr-Cyrl-CS"/>
        </w:rPr>
      </w:pPr>
      <w:r w:rsidRPr="00890CCF">
        <w:rPr>
          <w:rFonts w:eastAsia="TimesNewRomanPSMT"/>
          <w:bCs/>
          <w:sz w:val="22"/>
          <w:szCs w:val="22"/>
          <w:lang w:val="ru-RU"/>
        </w:rPr>
        <w:t>Понуду доставити на адресу: Центар за социјални рад Града Новог Сада , ул. Змај Огњена Вука бр. 13, 21000 Нови Сад</w:t>
      </w:r>
      <w:r w:rsidRPr="00890CCF">
        <w:rPr>
          <w:i/>
          <w:iCs/>
          <w:sz w:val="22"/>
          <w:szCs w:val="22"/>
          <w:lang w:val="ru-RU"/>
        </w:rPr>
        <w:t xml:space="preserve">, </w:t>
      </w:r>
      <w:r w:rsidRPr="00890CCF">
        <w:rPr>
          <w:rFonts w:eastAsia="TimesNewRomanPSMT"/>
          <w:bCs/>
          <w:sz w:val="22"/>
          <w:szCs w:val="22"/>
          <w:lang w:val="ru-RU"/>
        </w:rPr>
        <w:t xml:space="preserve">са назнаком: </w:t>
      </w:r>
      <w:r w:rsidRPr="00890CCF">
        <w:rPr>
          <w:rFonts w:eastAsia="TimesNewRomanPS-BoldMT"/>
          <w:b/>
          <w:bCs/>
          <w:sz w:val="22"/>
          <w:szCs w:val="22"/>
          <w:lang w:val="ru-RU"/>
        </w:rPr>
        <w:t xml:space="preserve">,, Понуда за јавну набавку мале вредности </w:t>
      </w:r>
      <w:r w:rsidRPr="00890CCF">
        <w:rPr>
          <w:b/>
          <w:bCs/>
          <w:sz w:val="22"/>
          <w:szCs w:val="22"/>
          <w:lang w:val="ru-RU"/>
        </w:rPr>
        <w:t>добра– хигијенски производи,</w:t>
      </w:r>
      <w:r w:rsidRPr="00890CCF">
        <w:rPr>
          <w:rFonts w:eastAsia="TimesNewRomanPS-BoldMT"/>
          <w:b/>
          <w:bCs/>
          <w:sz w:val="22"/>
          <w:szCs w:val="22"/>
          <w:lang w:val="ru-RU"/>
        </w:rPr>
        <w:t xml:space="preserve"> бр. </w:t>
      </w:r>
      <w:r w:rsidR="00ED166F" w:rsidRPr="00B8307E">
        <w:rPr>
          <w:b/>
          <w:color w:val="auto"/>
          <w:sz w:val="22"/>
          <w:szCs w:val="22"/>
          <w:lang w:val="ru-RU"/>
        </w:rPr>
        <w:t>20-40401-</w:t>
      </w:r>
      <w:r w:rsidR="006E44ED">
        <w:rPr>
          <w:b/>
          <w:color w:val="auto"/>
          <w:sz w:val="22"/>
          <w:szCs w:val="22"/>
          <w:lang w:val="ru-RU"/>
        </w:rPr>
        <w:t>1521</w:t>
      </w:r>
      <w:r w:rsidRPr="00B8307E">
        <w:rPr>
          <w:b/>
          <w:color w:val="auto"/>
          <w:sz w:val="22"/>
          <w:szCs w:val="22"/>
          <w:lang w:val="ru-RU"/>
        </w:rPr>
        <w:t>/201</w:t>
      </w:r>
      <w:r w:rsidR="00906935">
        <w:rPr>
          <w:b/>
          <w:color w:val="auto"/>
          <w:sz w:val="22"/>
          <w:szCs w:val="22"/>
        </w:rPr>
        <w:t>8</w:t>
      </w:r>
      <w:r w:rsidRPr="00B8307E">
        <w:rPr>
          <w:rFonts w:eastAsia="TimesNewRomanPSMT"/>
          <w:b/>
          <w:bCs/>
          <w:color w:val="auto"/>
          <w:sz w:val="22"/>
          <w:szCs w:val="22"/>
          <w:lang w:val="ru-RU"/>
        </w:rPr>
        <w:t xml:space="preserve">- </w:t>
      </w:r>
      <w:r w:rsidRPr="00890CCF">
        <w:rPr>
          <w:rFonts w:eastAsia="TimesNewRomanPS-BoldMT"/>
          <w:b/>
          <w:bCs/>
          <w:sz w:val="22"/>
          <w:szCs w:val="22"/>
          <w:lang w:val="ru-RU"/>
        </w:rPr>
        <w:t>НЕ ОТВАРАТИ ”.</w:t>
      </w:r>
      <w:r w:rsidRPr="00890CCF">
        <w:rPr>
          <w:color w:val="auto"/>
          <w:sz w:val="22"/>
          <w:szCs w:val="22"/>
          <w:lang w:val="ru-RU"/>
        </w:rPr>
        <w:t xml:space="preserve">Понуда се сматра благовременом уколико је примљена од стране наручиоца до </w:t>
      </w:r>
      <w:r w:rsidR="006E44ED">
        <w:rPr>
          <w:b/>
          <w:color w:val="FF0000"/>
          <w:sz w:val="22"/>
          <w:szCs w:val="22"/>
        </w:rPr>
        <w:t>14.11</w:t>
      </w:r>
      <w:r w:rsidR="00906935" w:rsidRPr="00906935">
        <w:rPr>
          <w:b/>
          <w:color w:val="FF0000"/>
          <w:sz w:val="22"/>
          <w:szCs w:val="22"/>
        </w:rPr>
        <w:t>.2018</w:t>
      </w:r>
      <w:r w:rsidR="00DA3E08" w:rsidRPr="00906935">
        <w:rPr>
          <w:b/>
          <w:color w:val="FF0000"/>
          <w:sz w:val="22"/>
          <w:szCs w:val="22"/>
          <w:lang w:val="ru-RU"/>
        </w:rPr>
        <w:t>.</w:t>
      </w:r>
      <w:r w:rsidR="00DA3E08" w:rsidRPr="00DF687E">
        <w:rPr>
          <w:b/>
          <w:color w:val="auto"/>
          <w:sz w:val="22"/>
          <w:szCs w:val="22"/>
          <w:lang w:val="ru-RU"/>
        </w:rPr>
        <w:t xml:space="preserve"> године до 8,3</w:t>
      </w:r>
      <w:r w:rsidRPr="00DF687E">
        <w:rPr>
          <w:b/>
          <w:color w:val="auto"/>
          <w:sz w:val="22"/>
          <w:szCs w:val="22"/>
          <w:lang w:val="ru-RU"/>
        </w:rPr>
        <w:t xml:space="preserve">0 </w:t>
      </w:r>
      <w:r w:rsidRPr="008A75D3">
        <w:rPr>
          <w:b/>
          <w:color w:val="auto"/>
          <w:sz w:val="22"/>
          <w:szCs w:val="22"/>
          <w:lang w:val="ru-RU"/>
        </w:rPr>
        <w:t>часова</w:t>
      </w:r>
      <w:r w:rsidRPr="008A75D3">
        <w:rPr>
          <w:color w:val="auto"/>
          <w:sz w:val="22"/>
          <w:szCs w:val="22"/>
          <w:lang w:val="ru-RU"/>
        </w:rPr>
        <w:t>.</w:t>
      </w:r>
    </w:p>
    <w:p w:rsidR="00106DA6" w:rsidRPr="00890CCF" w:rsidRDefault="00106DA6" w:rsidP="00106DA6">
      <w:pPr>
        <w:autoSpaceDE w:val="0"/>
        <w:autoSpaceDN w:val="0"/>
        <w:adjustRightInd w:val="0"/>
        <w:spacing w:line="240" w:lineRule="auto"/>
        <w:jc w:val="both"/>
        <w:rPr>
          <w:color w:val="auto"/>
          <w:sz w:val="22"/>
          <w:szCs w:val="22"/>
          <w:lang w:val="ru-RU"/>
        </w:rPr>
      </w:pPr>
    </w:p>
    <w:p w:rsidR="00106DA6" w:rsidRPr="00890CCF" w:rsidRDefault="00106DA6" w:rsidP="00106DA6">
      <w:pPr>
        <w:autoSpaceDE w:val="0"/>
        <w:autoSpaceDN w:val="0"/>
        <w:adjustRightInd w:val="0"/>
        <w:spacing w:line="240" w:lineRule="auto"/>
        <w:jc w:val="both"/>
        <w:rPr>
          <w:color w:val="auto"/>
          <w:sz w:val="22"/>
          <w:szCs w:val="22"/>
          <w:lang w:val="ru-RU"/>
        </w:rPr>
      </w:pPr>
      <w:r w:rsidRPr="00890CCF">
        <w:rPr>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r w:rsidRPr="00890CCF">
        <w:rPr>
          <w:color w:val="auto"/>
          <w:sz w:val="22"/>
          <w:szCs w:val="22"/>
          <w:lang w:val="ru-RU"/>
        </w:rPr>
        <w:lastRenderedPageBreak/>
        <w:t xml:space="preserve">Уколико је понуда достављена непосредно </w:t>
      </w:r>
      <w:r w:rsidRPr="00890CCF">
        <w:rPr>
          <w:color w:val="auto"/>
          <w:sz w:val="22"/>
          <w:szCs w:val="22"/>
          <w:lang w:val="sr-Cyrl-CS"/>
        </w:rPr>
        <w:t>н</w:t>
      </w:r>
      <w:r w:rsidRPr="00890CCF">
        <w:rPr>
          <w:color w:val="auto"/>
          <w:sz w:val="22"/>
          <w:szCs w:val="22"/>
          <w:lang w:val="ru-RU"/>
        </w:rPr>
        <w:t>аруч</w:t>
      </w:r>
      <w:r w:rsidRPr="00890CCF">
        <w:rPr>
          <w:color w:val="auto"/>
          <w:sz w:val="22"/>
          <w:szCs w:val="22"/>
          <w:lang w:val="sr-Cyrl-CS"/>
        </w:rPr>
        <w:t>и</w:t>
      </w:r>
      <w:r w:rsidRPr="00890CCF">
        <w:rPr>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rsidR="00106DA6" w:rsidRPr="00890CCF" w:rsidRDefault="00106DA6" w:rsidP="00106DA6">
      <w:pPr>
        <w:autoSpaceDE w:val="0"/>
        <w:autoSpaceDN w:val="0"/>
        <w:adjustRightInd w:val="0"/>
        <w:spacing w:line="240" w:lineRule="auto"/>
        <w:jc w:val="both"/>
        <w:rPr>
          <w:color w:val="auto"/>
          <w:sz w:val="22"/>
          <w:szCs w:val="22"/>
          <w:lang w:val="ru-RU"/>
        </w:rPr>
      </w:pPr>
    </w:p>
    <w:p w:rsidR="00106DA6" w:rsidRPr="00890CCF" w:rsidRDefault="00106DA6" w:rsidP="00106DA6">
      <w:pPr>
        <w:autoSpaceDE w:val="0"/>
        <w:autoSpaceDN w:val="0"/>
        <w:adjustRightInd w:val="0"/>
        <w:spacing w:line="240" w:lineRule="auto"/>
        <w:jc w:val="both"/>
        <w:rPr>
          <w:color w:val="auto"/>
          <w:sz w:val="22"/>
          <w:szCs w:val="22"/>
          <w:lang w:val="ru-RU"/>
        </w:rPr>
      </w:pPr>
      <w:r w:rsidRPr="00890CCF">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на адресу понуђача.</w:t>
      </w:r>
    </w:p>
    <w:p w:rsidR="00106DA6" w:rsidRPr="00890CCF" w:rsidRDefault="00106DA6" w:rsidP="00106DA6">
      <w:pPr>
        <w:jc w:val="both"/>
        <w:rPr>
          <w:b/>
          <w:sz w:val="22"/>
          <w:szCs w:val="22"/>
          <w:lang w:val="ru-RU"/>
        </w:rPr>
      </w:pPr>
    </w:p>
    <w:p w:rsidR="00106DA6" w:rsidRPr="00890CCF" w:rsidRDefault="00106DA6" w:rsidP="00106DA6">
      <w:pPr>
        <w:jc w:val="both"/>
        <w:rPr>
          <w:rFonts w:eastAsia="TimesNewRomanPSMT"/>
          <w:b/>
          <w:bCs/>
          <w:sz w:val="22"/>
          <w:szCs w:val="22"/>
          <w:u w:val="single"/>
        </w:rPr>
      </w:pPr>
      <w:r w:rsidRPr="00890CCF">
        <w:rPr>
          <w:rFonts w:eastAsia="TimesNewRomanPSMT"/>
          <w:b/>
          <w:bCs/>
          <w:sz w:val="22"/>
          <w:szCs w:val="22"/>
          <w:u w:val="single"/>
        </w:rPr>
        <w:t>Понуда мора да садржи:</w:t>
      </w:r>
    </w:p>
    <w:p w:rsidR="00106DA6" w:rsidRPr="00890CCF" w:rsidRDefault="00106DA6" w:rsidP="00106DA6">
      <w:pPr>
        <w:numPr>
          <w:ilvl w:val="0"/>
          <w:numId w:val="10"/>
        </w:numPr>
        <w:jc w:val="both"/>
        <w:rPr>
          <w:rFonts w:eastAsia="TimesNewRomanPSMT"/>
          <w:bCs/>
          <w:color w:val="auto"/>
          <w:sz w:val="22"/>
          <w:szCs w:val="22"/>
        </w:rPr>
      </w:pPr>
      <w:r w:rsidRPr="00890CCF">
        <w:rPr>
          <w:rFonts w:eastAsia="TimesNewRomanPSMT"/>
          <w:b/>
          <w:bCs/>
          <w:color w:val="auto"/>
          <w:sz w:val="22"/>
          <w:szCs w:val="22"/>
          <w:lang w:val="ru-RU"/>
        </w:rPr>
        <w:t>Образац понуде</w:t>
      </w:r>
      <w:r w:rsidRPr="00890CCF">
        <w:rPr>
          <w:rFonts w:eastAsia="TimesNewRomanPSMT"/>
          <w:bCs/>
          <w:color w:val="auto"/>
          <w:sz w:val="22"/>
          <w:szCs w:val="22"/>
          <w:lang w:val="ru-RU"/>
        </w:rPr>
        <w:t xml:space="preserve"> – попуњен, потписан и  печатом оверен (Поглавље бр. </w:t>
      </w:r>
      <w:r w:rsidRPr="00890CCF">
        <w:rPr>
          <w:rFonts w:eastAsia="TimesNewRomanPSMT"/>
          <w:bCs/>
          <w:color w:val="auto"/>
          <w:sz w:val="22"/>
          <w:szCs w:val="22"/>
        </w:rPr>
        <w:t>VI);</w:t>
      </w:r>
    </w:p>
    <w:p w:rsidR="00106DA6" w:rsidRPr="00890CCF" w:rsidRDefault="00106DA6" w:rsidP="00106DA6">
      <w:pPr>
        <w:pStyle w:val="ListParagraph"/>
        <w:numPr>
          <w:ilvl w:val="0"/>
          <w:numId w:val="10"/>
        </w:numPr>
        <w:jc w:val="both"/>
        <w:rPr>
          <w:color w:val="auto"/>
          <w:sz w:val="22"/>
          <w:szCs w:val="22"/>
          <w:lang w:val="ru-RU"/>
        </w:rPr>
      </w:pPr>
      <w:r w:rsidRPr="00890CCF">
        <w:rPr>
          <w:b/>
          <w:color w:val="auto"/>
          <w:sz w:val="22"/>
          <w:szCs w:val="22"/>
          <w:lang w:val="ru-RU"/>
        </w:rPr>
        <w:t xml:space="preserve">Образац бр. </w:t>
      </w:r>
      <w:r w:rsidRPr="00890CCF">
        <w:rPr>
          <w:b/>
          <w:color w:val="auto"/>
          <w:sz w:val="22"/>
          <w:szCs w:val="22"/>
        </w:rPr>
        <w:t>VII</w:t>
      </w:r>
      <w:r w:rsidRPr="004145CE">
        <w:rPr>
          <w:b/>
          <w:color w:val="auto"/>
          <w:sz w:val="22"/>
          <w:szCs w:val="22"/>
          <w:lang w:val="ru-RU"/>
        </w:rPr>
        <w:t xml:space="preserve"> -1</w:t>
      </w:r>
      <w:r w:rsidRPr="00890CCF">
        <w:rPr>
          <w:b/>
          <w:color w:val="auto"/>
          <w:sz w:val="22"/>
          <w:szCs w:val="22"/>
          <w:lang w:val="ru-RU"/>
        </w:rPr>
        <w:t xml:space="preserve"> и/или </w:t>
      </w:r>
      <w:r w:rsidRPr="00890CCF">
        <w:rPr>
          <w:b/>
          <w:color w:val="auto"/>
          <w:sz w:val="22"/>
          <w:szCs w:val="22"/>
        </w:rPr>
        <w:t>VII</w:t>
      </w:r>
      <w:r w:rsidRPr="004145CE">
        <w:rPr>
          <w:b/>
          <w:color w:val="auto"/>
          <w:sz w:val="22"/>
          <w:szCs w:val="22"/>
          <w:lang w:val="ru-RU"/>
        </w:rPr>
        <w:t>-2</w:t>
      </w:r>
      <w:r w:rsidRPr="00890CCF">
        <w:rPr>
          <w:color w:val="auto"/>
          <w:sz w:val="22"/>
          <w:szCs w:val="22"/>
          <w:lang w:val="ru-RU"/>
        </w:rPr>
        <w:t xml:space="preserve"> – попуњен, потписан и печатом оверен образац изјаве понуђача и/или подизвођача о испуњавању услова из чл. 75. Закона у поступку јавне набавке мале вредности (</w:t>
      </w:r>
      <w:r w:rsidRPr="00890CCF">
        <w:rPr>
          <w:i/>
          <w:color w:val="auto"/>
          <w:sz w:val="22"/>
          <w:szCs w:val="22"/>
          <w:lang w:val="ru-RU"/>
        </w:rPr>
        <w:t>Поглавље бр. VII</w:t>
      </w:r>
      <w:r w:rsidRPr="00890CCF">
        <w:rPr>
          <w:color w:val="auto"/>
          <w:sz w:val="22"/>
          <w:szCs w:val="22"/>
          <w:lang w:val="ru-RU"/>
        </w:rPr>
        <w:t>);</w:t>
      </w:r>
    </w:p>
    <w:p w:rsidR="00106DA6" w:rsidRPr="00890CCF" w:rsidRDefault="00106DA6" w:rsidP="00106DA6">
      <w:pPr>
        <w:numPr>
          <w:ilvl w:val="0"/>
          <w:numId w:val="10"/>
        </w:numPr>
        <w:jc w:val="both"/>
        <w:rPr>
          <w:color w:val="auto"/>
          <w:sz w:val="22"/>
          <w:szCs w:val="22"/>
          <w:lang w:val="sr-Cyrl-CS"/>
        </w:rPr>
      </w:pPr>
      <w:r w:rsidRPr="00890CCF">
        <w:rPr>
          <w:b/>
          <w:color w:val="auto"/>
          <w:sz w:val="22"/>
          <w:szCs w:val="22"/>
          <w:lang w:val="sr-Cyrl-CS"/>
        </w:rPr>
        <w:t xml:space="preserve">Образац бр. </w:t>
      </w:r>
      <w:r w:rsidRPr="00890CCF">
        <w:rPr>
          <w:b/>
          <w:color w:val="auto"/>
          <w:sz w:val="22"/>
          <w:szCs w:val="22"/>
        </w:rPr>
        <w:t>VIII</w:t>
      </w:r>
      <w:r w:rsidRPr="004145CE">
        <w:rPr>
          <w:b/>
          <w:color w:val="auto"/>
          <w:sz w:val="22"/>
          <w:szCs w:val="22"/>
          <w:lang w:val="ru-RU"/>
        </w:rPr>
        <w:t>-1</w:t>
      </w:r>
      <w:r w:rsidRPr="00890CCF">
        <w:rPr>
          <w:color w:val="auto"/>
          <w:sz w:val="22"/>
          <w:szCs w:val="22"/>
          <w:lang w:val="sr-Cyrl-CS"/>
        </w:rPr>
        <w:t>– попуњен, потписан и печатом оверен образац изјаве понуђача о испуњености финансијског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p>
    <w:p w:rsidR="00106DA6" w:rsidRPr="00890CCF" w:rsidRDefault="00106DA6" w:rsidP="00106DA6">
      <w:pPr>
        <w:numPr>
          <w:ilvl w:val="0"/>
          <w:numId w:val="10"/>
        </w:numPr>
        <w:jc w:val="both"/>
        <w:rPr>
          <w:b/>
          <w:color w:val="auto"/>
          <w:sz w:val="22"/>
          <w:szCs w:val="22"/>
        </w:rPr>
      </w:pPr>
      <w:r w:rsidRPr="00890CCF">
        <w:rPr>
          <w:b/>
          <w:color w:val="auto"/>
          <w:sz w:val="22"/>
          <w:szCs w:val="22"/>
          <w:lang w:val="ru-RU"/>
        </w:rPr>
        <w:t xml:space="preserve">Образац бр. </w:t>
      </w:r>
      <w:r w:rsidRPr="00890CCF">
        <w:rPr>
          <w:b/>
          <w:color w:val="auto"/>
          <w:sz w:val="22"/>
          <w:szCs w:val="22"/>
        </w:rPr>
        <w:t>VIII</w:t>
      </w:r>
      <w:r w:rsidRPr="004145CE">
        <w:rPr>
          <w:b/>
          <w:color w:val="auto"/>
          <w:sz w:val="22"/>
          <w:szCs w:val="22"/>
          <w:lang w:val="ru-RU"/>
        </w:rPr>
        <w:t xml:space="preserve">-2 и </w:t>
      </w:r>
      <w:r w:rsidRPr="00890CCF">
        <w:rPr>
          <w:b/>
          <w:color w:val="auto"/>
          <w:sz w:val="22"/>
          <w:szCs w:val="22"/>
        </w:rPr>
        <w:t>VIII</w:t>
      </w:r>
      <w:r w:rsidRPr="004145CE">
        <w:rPr>
          <w:b/>
          <w:color w:val="auto"/>
          <w:sz w:val="22"/>
          <w:szCs w:val="22"/>
          <w:lang w:val="ru-RU"/>
        </w:rPr>
        <w:t>-3</w:t>
      </w:r>
      <w:r w:rsidRPr="00890CCF">
        <w:rPr>
          <w:bCs/>
          <w:iCs/>
          <w:color w:val="auto"/>
          <w:sz w:val="22"/>
          <w:szCs w:val="22"/>
          <w:lang w:val="sr-Cyrl-CS"/>
        </w:rPr>
        <w:t>–</w:t>
      </w:r>
      <w:r w:rsidRPr="00890CCF">
        <w:rPr>
          <w:color w:val="auto"/>
          <w:sz w:val="22"/>
          <w:szCs w:val="22"/>
          <w:lang w:val="sr-Cyrl-CS"/>
        </w:rPr>
        <w:t>попуњен</w:t>
      </w:r>
      <w:r w:rsidRPr="00890CCF">
        <w:rPr>
          <w:color w:val="auto"/>
          <w:sz w:val="22"/>
          <w:szCs w:val="22"/>
        </w:rPr>
        <w:t>e</w:t>
      </w:r>
      <w:r w:rsidRPr="00890CCF">
        <w:rPr>
          <w:color w:val="auto"/>
          <w:sz w:val="22"/>
          <w:szCs w:val="22"/>
          <w:lang w:val="sr-Cyrl-CS"/>
        </w:rPr>
        <w:t>, потписан</w:t>
      </w:r>
      <w:r w:rsidRPr="00890CCF">
        <w:rPr>
          <w:color w:val="auto"/>
          <w:sz w:val="22"/>
          <w:szCs w:val="22"/>
        </w:rPr>
        <w:t>e</w:t>
      </w:r>
      <w:r w:rsidRPr="00890CCF">
        <w:rPr>
          <w:color w:val="auto"/>
          <w:sz w:val="22"/>
          <w:szCs w:val="22"/>
          <w:lang w:val="sr-Cyrl-CS"/>
        </w:rPr>
        <w:t xml:space="preserve"> и печатом оверен</w:t>
      </w:r>
      <w:r w:rsidRPr="00890CCF">
        <w:rPr>
          <w:color w:val="auto"/>
          <w:sz w:val="22"/>
          <w:szCs w:val="22"/>
        </w:rPr>
        <w:t>e</w:t>
      </w:r>
      <w:r w:rsidRPr="00890CCF">
        <w:rPr>
          <w:color w:val="auto"/>
          <w:sz w:val="22"/>
          <w:szCs w:val="22"/>
          <w:lang w:val="sr-Cyrl-CS"/>
        </w:rPr>
        <w:t xml:space="preserve"> образц</w:t>
      </w:r>
      <w:r w:rsidRPr="00890CCF">
        <w:rPr>
          <w:color w:val="auto"/>
          <w:sz w:val="22"/>
          <w:szCs w:val="22"/>
        </w:rPr>
        <w:t>e</w:t>
      </w:r>
      <w:r w:rsidRPr="00890CCF">
        <w:rPr>
          <w:color w:val="auto"/>
          <w:sz w:val="22"/>
          <w:szCs w:val="22"/>
          <w:lang w:val="sr-Cyrl-CS"/>
        </w:rPr>
        <w:t xml:space="preserve"> изјав</w:t>
      </w:r>
      <w:r w:rsidRPr="00890CCF">
        <w:rPr>
          <w:color w:val="auto"/>
          <w:sz w:val="22"/>
          <w:szCs w:val="22"/>
        </w:rPr>
        <w:t>a</w:t>
      </w:r>
      <w:r w:rsidRPr="00890CCF">
        <w:rPr>
          <w:color w:val="auto"/>
          <w:sz w:val="22"/>
          <w:szCs w:val="22"/>
          <w:lang w:val="sr-Cyrl-CS"/>
        </w:rPr>
        <w:t xml:space="preserve"> понуђача о испуњености пословног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r w:rsidRPr="00890CCF">
        <w:rPr>
          <w:rFonts w:eastAsia="Times New Roman"/>
          <w:iCs/>
          <w:color w:val="auto"/>
          <w:kern w:val="0"/>
          <w:sz w:val="22"/>
          <w:szCs w:val="22"/>
          <w:lang w:eastAsia="en-US"/>
        </w:rPr>
        <w:t xml:space="preserve">; </w:t>
      </w:r>
    </w:p>
    <w:p w:rsidR="00106DA6" w:rsidRPr="00890CCF" w:rsidRDefault="00106DA6" w:rsidP="00106DA6">
      <w:pPr>
        <w:numPr>
          <w:ilvl w:val="0"/>
          <w:numId w:val="10"/>
        </w:numPr>
        <w:jc w:val="both"/>
        <w:rPr>
          <w:color w:val="auto"/>
          <w:sz w:val="22"/>
          <w:szCs w:val="22"/>
          <w:lang w:val="ru-RU"/>
        </w:rPr>
      </w:pPr>
      <w:r w:rsidRPr="00890CCF">
        <w:rPr>
          <w:b/>
          <w:bCs/>
          <w:iCs/>
          <w:color w:val="auto"/>
          <w:sz w:val="22"/>
          <w:szCs w:val="22"/>
          <w:lang w:val="ru-RU"/>
        </w:rPr>
        <w:t>Образац бр</w:t>
      </w:r>
      <w:r w:rsidRPr="00890CCF">
        <w:rPr>
          <w:b/>
          <w:bCs/>
          <w:iCs/>
          <w:color w:val="auto"/>
          <w:sz w:val="22"/>
          <w:szCs w:val="22"/>
          <w:lang w:val="sr-Cyrl-CS"/>
        </w:rPr>
        <w:t xml:space="preserve">. </w:t>
      </w:r>
      <w:r w:rsidRPr="00890CCF">
        <w:rPr>
          <w:b/>
          <w:bCs/>
          <w:iCs/>
          <w:color w:val="auto"/>
          <w:sz w:val="22"/>
          <w:szCs w:val="22"/>
        </w:rPr>
        <w:t>IX</w:t>
      </w:r>
      <w:r w:rsidRPr="004145CE">
        <w:rPr>
          <w:b/>
          <w:bCs/>
          <w:iCs/>
          <w:color w:val="auto"/>
          <w:sz w:val="22"/>
          <w:szCs w:val="22"/>
          <w:lang w:val="ru-RU"/>
        </w:rPr>
        <w:t>-1</w:t>
      </w:r>
      <w:r w:rsidRPr="00890CCF">
        <w:rPr>
          <w:b/>
          <w:bCs/>
          <w:iCs/>
          <w:color w:val="auto"/>
          <w:sz w:val="22"/>
          <w:szCs w:val="22"/>
          <w:lang w:val="sr-Cyrl-CS"/>
        </w:rPr>
        <w:t>–</w:t>
      </w:r>
      <w:r w:rsidRPr="002A0ACA">
        <w:rPr>
          <w:rFonts w:eastAsia="TimesNewRomanPSMT"/>
          <w:bCs/>
          <w:iCs/>
          <w:color w:val="auto"/>
          <w:sz w:val="22"/>
          <w:szCs w:val="22"/>
          <w:lang w:val="sr-Cyrl-CS"/>
        </w:rPr>
        <w:t xml:space="preserve">менично овлашћење </w:t>
      </w:r>
      <w:r w:rsidRPr="002A0ACA">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106DA6" w:rsidRPr="002A0ACA" w:rsidRDefault="00106DA6" w:rsidP="00106DA6">
      <w:pPr>
        <w:pStyle w:val="ListParagraph"/>
        <w:numPr>
          <w:ilvl w:val="0"/>
          <w:numId w:val="10"/>
        </w:numPr>
        <w:suppressAutoHyphens w:val="0"/>
        <w:spacing w:line="240" w:lineRule="auto"/>
        <w:contextualSpacing/>
        <w:jc w:val="both"/>
        <w:rPr>
          <w:b/>
          <w:bCs/>
          <w:color w:val="auto"/>
          <w:sz w:val="22"/>
          <w:szCs w:val="22"/>
          <w:lang w:val="ru-RU"/>
        </w:rPr>
      </w:pPr>
      <w:r w:rsidRPr="002A0ACA">
        <w:rPr>
          <w:b/>
          <w:bCs/>
          <w:color w:val="auto"/>
          <w:sz w:val="22"/>
          <w:szCs w:val="22"/>
          <w:lang w:val="ru-RU"/>
        </w:rPr>
        <w:t>Образац бр.</w:t>
      </w:r>
      <w:r w:rsidRPr="002A0ACA">
        <w:rPr>
          <w:b/>
          <w:bCs/>
          <w:color w:val="auto"/>
          <w:sz w:val="22"/>
          <w:szCs w:val="22"/>
        </w:rPr>
        <w:t>IX</w:t>
      </w:r>
      <w:r w:rsidRPr="004145CE">
        <w:rPr>
          <w:b/>
          <w:bCs/>
          <w:color w:val="auto"/>
          <w:sz w:val="22"/>
          <w:szCs w:val="22"/>
          <w:lang w:val="ru-RU"/>
        </w:rPr>
        <w:t>-2</w:t>
      </w:r>
      <w:r w:rsidRPr="002A0ACA">
        <w:rPr>
          <w:bCs/>
          <w:color w:val="auto"/>
          <w:sz w:val="22"/>
          <w:szCs w:val="22"/>
          <w:lang w:val="sr-Cyrl-CS"/>
        </w:rPr>
        <w:t xml:space="preserve">– </w:t>
      </w:r>
      <w:r w:rsidRPr="00890CCF">
        <w:rPr>
          <w:rFonts w:eastAsia="TimesNewRomanPSMT"/>
          <w:bCs/>
          <w:color w:val="auto"/>
          <w:sz w:val="22"/>
          <w:szCs w:val="22"/>
          <w:lang w:val="sr-Cyrl-CS"/>
        </w:rPr>
        <w:t>попуњен, потписан и печатом оверен</w:t>
      </w:r>
      <w:r w:rsidRPr="00890CCF">
        <w:rPr>
          <w:bCs/>
          <w:iCs/>
          <w:color w:val="auto"/>
          <w:sz w:val="22"/>
          <w:szCs w:val="22"/>
          <w:lang w:val="sr-Cyrl-CS"/>
        </w:rPr>
        <w:t xml:space="preserve">Образац </w:t>
      </w:r>
      <w:r w:rsidRPr="00890CCF">
        <w:rPr>
          <w:color w:val="auto"/>
          <w:sz w:val="22"/>
          <w:szCs w:val="22"/>
          <w:lang w:val="ru-RU"/>
        </w:rPr>
        <w:t>изјав</w:t>
      </w:r>
      <w:r w:rsidRPr="00890CCF">
        <w:rPr>
          <w:color w:val="auto"/>
          <w:sz w:val="22"/>
          <w:szCs w:val="22"/>
          <w:lang w:val="sr-Cyrl-CS"/>
        </w:rPr>
        <w:t>е</w:t>
      </w:r>
      <w:r w:rsidRPr="00890CCF">
        <w:rPr>
          <w:color w:val="auto"/>
          <w:sz w:val="22"/>
          <w:szCs w:val="22"/>
          <w:lang w:val="ru-RU"/>
        </w:rPr>
        <w:t xml:space="preserve"> понуђача о издавању инструмента обезбеђења испуњења уговорне обавезе (</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106DA6" w:rsidRPr="002A0ACA" w:rsidRDefault="00106DA6" w:rsidP="00106DA6">
      <w:pPr>
        <w:pStyle w:val="ListParagraph"/>
        <w:numPr>
          <w:ilvl w:val="0"/>
          <w:numId w:val="10"/>
        </w:numPr>
        <w:suppressAutoHyphens w:val="0"/>
        <w:spacing w:line="240" w:lineRule="auto"/>
        <w:contextualSpacing/>
        <w:jc w:val="both"/>
        <w:rPr>
          <w:b/>
          <w:bCs/>
          <w:color w:val="auto"/>
          <w:sz w:val="22"/>
          <w:szCs w:val="22"/>
          <w:lang w:val="ru-RU"/>
        </w:rPr>
      </w:pPr>
      <w:r w:rsidRPr="002A0ACA">
        <w:rPr>
          <w:rFonts w:eastAsia="TimesNewRomanPSMT"/>
          <w:b/>
          <w:bCs/>
          <w:color w:val="auto"/>
          <w:sz w:val="22"/>
          <w:szCs w:val="22"/>
          <w:lang w:val="sr-Cyrl-CS"/>
        </w:rPr>
        <w:t>Поглавље X</w:t>
      </w:r>
      <w:r w:rsidRPr="002A0ACA">
        <w:rPr>
          <w:rFonts w:eastAsia="TimesNewRomanPSMT"/>
          <w:bCs/>
          <w:color w:val="auto"/>
          <w:sz w:val="22"/>
          <w:szCs w:val="22"/>
          <w:lang w:val="ru-RU"/>
        </w:rPr>
        <w:t xml:space="preserve"> п</w:t>
      </w:r>
      <w:r w:rsidRPr="002A0ACA">
        <w:rPr>
          <w:rFonts w:eastAsia="TimesNewRomanPSMT"/>
          <w:bCs/>
          <w:color w:val="auto"/>
          <w:sz w:val="22"/>
          <w:szCs w:val="22"/>
          <w:lang w:val="sr-Cyrl-CS"/>
        </w:rPr>
        <w:t xml:space="preserve">опуњен, потписан и печатом оверен </w:t>
      </w:r>
      <w:r w:rsidRPr="002A0ACA">
        <w:rPr>
          <w:bCs/>
          <w:color w:val="auto"/>
          <w:sz w:val="22"/>
          <w:szCs w:val="22"/>
          <w:lang w:val="ru-RU"/>
        </w:rPr>
        <w:t>Образац трошкова  припреме понуде(</w:t>
      </w:r>
      <w:r w:rsidRPr="002A0ACA">
        <w:rPr>
          <w:color w:val="auto"/>
          <w:sz w:val="22"/>
          <w:szCs w:val="22"/>
          <w:lang w:val="ru-RU"/>
        </w:rPr>
        <w:t xml:space="preserve">није неопходно </w:t>
      </w:r>
      <w:r w:rsidRPr="002A0ACA">
        <w:rPr>
          <w:color w:val="auto"/>
          <w:sz w:val="22"/>
          <w:szCs w:val="22"/>
          <w:lang w:val="sr-Cyrl-CS"/>
        </w:rPr>
        <w:t>достављање овог обрасца</w:t>
      </w:r>
      <w:r w:rsidRPr="002A0ACA">
        <w:rPr>
          <w:color w:val="auto"/>
          <w:sz w:val="22"/>
          <w:szCs w:val="22"/>
          <w:lang w:val="ru-RU"/>
        </w:rPr>
        <w:t>);</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Поглавље X</w:t>
      </w:r>
      <w:r w:rsidRPr="00890CCF">
        <w:rPr>
          <w:rFonts w:eastAsia="TimesNewRomanPSMT"/>
          <w:b/>
          <w:bCs/>
          <w:color w:val="auto"/>
          <w:sz w:val="22"/>
          <w:szCs w:val="22"/>
        </w:rPr>
        <w:t>I</w:t>
      </w:r>
      <w:r w:rsidRPr="00890CCF">
        <w:rPr>
          <w:rFonts w:eastAsia="TimesNewRomanPSMT"/>
          <w:b/>
          <w:bCs/>
          <w:color w:val="auto"/>
          <w:sz w:val="22"/>
          <w:szCs w:val="22"/>
          <w:lang w:val="sr-Cyrl-CS"/>
        </w:rPr>
        <w:t>–</w:t>
      </w:r>
      <w:r w:rsidRPr="00890CCF">
        <w:rPr>
          <w:rFonts w:eastAsia="TimesNewRomanPSMT"/>
          <w:bCs/>
          <w:color w:val="auto"/>
          <w:sz w:val="22"/>
          <w:szCs w:val="22"/>
          <w:lang w:val="sr-Cyrl-CS"/>
        </w:rPr>
        <w:t xml:space="preserve">попуњен, потписан и печатом оверен </w:t>
      </w:r>
      <w:r w:rsidRPr="00890CCF">
        <w:rPr>
          <w:rFonts w:eastAsia="TimesNewRomanPSMT"/>
          <w:bCs/>
          <w:color w:val="auto"/>
          <w:sz w:val="22"/>
          <w:szCs w:val="22"/>
          <w:lang w:val="ru-RU"/>
        </w:rPr>
        <w:t xml:space="preserve">Образац изјаве о независној понуди </w:t>
      </w:r>
      <w:r w:rsidRPr="00890CCF">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sr-Cyrl-CS"/>
        </w:rPr>
        <w:t>;</w:t>
      </w:r>
    </w:p>
    <w:p w:rsidR="00106DA6" w:rsidRPr="00890CCF" w:rsidRDefault="00106DA6" w:rsidP="00106DA6">
      <w:pPr>
        <w:numPr>
          <w:ilvl w:val="0"/>
          <w:numId w:val="10"/>
        </w:numPr>
        <w:jc w:val="both"/>
        <w:rPr>
          <w:b/>
          <w:color w:val="auto"/>
          <w:sz w:val="22"/>
          <w:szCs w:val="22"/>
          <w:lang w:val="ru-RU"/>
        </w:rPr>
      </w:pPr>
      <w:r w:rsidRPr="00890CCF">
        <w:rPr>
          <w:rFonts w:eastAsia="Times New Roman"/>
          <w:iCs/>
          <w:color w:val="auto"/>
          <w:kern w:val="0"/>
          <w:sz w:val="22"/>
          <w:szCs w:val="22"/>
          <w:lang w:val="ru-RU" w:eastAsia="en-US"/>
        </w:rPr>
        <w:t>Фотокопије радних књижица за сва тражена лица (фотокопије свих попуњених страна), фотокопије М-А образаца (Потврда о поднетој пријави, промени и одјави на обавезно социјално осигурање);</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ru-RU"/>
        </w:rPr>
        <w:t xml:space="preserve">Поглавље </w:t>
      </w:r>
      <w:r w:rsidRPr="00890CCF">
        <w:rPr>
          <w:rFonts w:eastAsia="TimesNewRomanPSMT"/>
          <w:b/>
          <w:bCs/>
          <w:color w:val="auto"/>
          <w:sz w:val="22"/>
          <w:szCs w:val="22"/>
        </w:rPr>
        <w:t>XII</w:t>
      </w:r>
      <w:r w:rsidR="00E633A7">
        <w:rPr>
          <w:rFonts w:eastAsia="TimesNewRomanPSMT"/>
          <w:b/>
          <w:bCs/>
          <w:color w:val="auto"/>
          <w:sz w:val="22"/>
          <w:szCs w:val="22"/>
        </w:rPr>
        <w:t xml:space="preserve"> </w:t>
      </w:r>
      <w:r w:rsidRPr="00890CCF">
        <w:rPr>
          <w:rFonts w:eastAsia="TimesNewRomanPSMT"/>
          <w:b/>
          <w:bCs/>
          <w:color w:val="auto"/>
          <w:sz w:val="22"/>
          <w:szCs w:val="22"/>
          <w:lang w:val="ru-RU"/>
        </w:rPr>
        <w:t>Модел уговора</w:t>
      </w:r>
      <w:r w:rsidRPr="00890CCF">
        <w:rPr>
          <w:rFonts w:eastAsia="TimesNewRomanPSMT"/>
          <w:bCs/>
          <w:color w:val="auto"/>
          <w:sz w:val="22"/>
          <w:szCs w:val="22"/>
          <w:lang w:val="ru-RU"/>
        </w:rPr>
        <w:t xml:space="preserve"> – попуњен</w:t>
      </w:r>
      <w:r w:rsidRPr="00890CCF">
        <w:rPr>
          <w:rFonts w:eastAsia="TimesNewRomanPSMT"/>
          <w:bCs/>
          <w:color w:val="auto"/>
          <w:sz w:val="22"/>
          <w:szCs w:val="22"/>
          <w:lang w:val="sr-Cyrl-CS"/>
        </w:rPr>
        <w:t>,</w:t>
      </w:r>
      <w:r w:rsidRPr="00890CCF">
        <w:rPr>
          <w:rFonts w:eastAsia="TimesNewRomanPSMT"/>
          <w:bCs/>
          <w:color w:val="auto"/>
          <w:sz w:val="22"/>
          <w:szCs w:val="22"/>
          <w:lang w:val="ru-RU"/>
        </w:rPr>
        <w:t xml:space="preserve"> потписан</w:t>
      </w:r>
      <w:r w:rsidRPr="00890CCF">
        <w:rPr>
          <w:rFonts w:eastAsia="TimesNewRomanPSMT"/>
          <w:bCs/>
          <w:color w:val="auto"/>
          <w:sz w:val="22"/>
          <w:szCs w:val="22"/>
          <w:lang w:val="sr-Cyrl-CS"/>
        </w:rPr>
        <w:t xml:space="preserve"> и печатом оверен</w:t>
      </w:r>
      <w:r w:rsidRPr="00890CCF">
        <w:rPr>
          <w:rFonts w:eastAsia="TimesNewRomanPSMT"/>
          <w:bCs/>
          <w:color w:val="auto"/>
          <w:sz w:val="22"/>
          <w:szCs w:val="22"/>
          <w:lang w:val="ru-RU"/>
        </w:rPr>
        <w:t>, чиме понуђач потврђује да се слаже са елементима Модела уговора.</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Прилог бр</w:t>
      </w:r>
      <w:r w:rsidRPr="00890CCF">
        <w:rPr>
          <w:rFonts w:eastAsia="TimesNewRomanPSMT"/>
          <w:b/>
          <w:bCs/>
          <w:color w:val="auto"/>
          <w:sz w:val="22"/>
          <w:szCs w:val="22"/>
          <w:lang w:val="ru-RU"/>
        </w:rPr>
        <w:t xml:space="preserve">. </w:t>
      </w:r>
      <w:r w:rsidRPr="00890CCF">
        <w:rPr>
          <w:rFonts w:eastAsia="TimesNewRomanPSMT"/>
          <w:b/>
          <w:bCs/>
          <w:color w:val="auto"/>
          <w:sz w:val="22"/>
          <w:szCs w:val="22"/>
          <w:lang w:val="sr-Cyrl-CS"/>
        </w:rPr>
        <w:t>1</w:t>
      </w:r>
      <w:r w:rsidRPr="00890CCF">
        <w:rPr>
          <w:rFonts w:eastAsia="TimesNewRomanPSMT"/>
          <w:bCs/>
          <w:color w:val="auto"/>
          <w:sz w:val="22"/>
          <w:szCs w:val="22"/>
          <w:lang w:val="sr-Cyrl-CS"/>
        </w:rPr>
        <w:t xml:space="preserve"> – Техничка спецификација са структуром цена;</w:t>
      </w:r>
    </w:p>
    <w:p w:rsidR="00106DA6" w:rsidRPr="004145CE" w:rsidRDefault="00106DA6" w:rsidP="00106DA6">
      <w:pPr>
        <w:rPr>
          <w:rFonts w:eastAsia="TimesNewRomanPSMT"/>
          <w:bCs/>
          <w:color w:val="auto"/>
          <w:sz w:val="22"/>
          <w:szCs w:val="22"/>
          <w:highlight w:val="cyan"/>
          <w:lang w:val="ru-RU"/>
        </w:rPr>
      </w:pPr>
    </w:p>
    <w:p w:rsidR="00106DA6" w:rsidRPr="00890CCF" w:rsidRDefault="00106DA6" w:rsidP="00106DA6">
      <w:pPr>
        <w:jc w:val="both"/>
        <w:rPr>
          <w:bCs/>
          <w:sz w:val="22"/>
          <w:szCs w:val="22"/>
          <w:lang w:val="ru-RU"/>
        </w:rPr>
      </w:pPr>
      <w:r w:rsidRPr="00890CCF">
        <w:rPr>
          <w:bCs/>
          <w:color w:val="auto"/>
          <w:sz w:val="22"/>
          <w:szCs w:val="22"/>
          <w:lang w:val="ru-RU"/>
        </w:rPr>
        <w:t>Понудом мора бити доказано испуњење обавезних и додатних услова и иста мора</w:t>
      </w:r>
      <w:r w:rsidRPr="00890CCF">
        <w:rPr>
          <w:bCs/>
          <w:sz w:val="22"/>
          <w:szCs w:val="22"/>
          <w:lang w:val="ru-RU"/>
        </w:rPr>
        <w:t xml:space="preserve"> бити</w:t>
      </w:r>
    </w:p>
    <w:p w:rsidR="00106DA6" w:rsidRPr="00890CCF" w:rsidRDefault="00106DA6" w:rsidP="00106DA6">
      <w:pPr>
        <w:jc w:val="both"/>
        <w:rPr>
          <w:bCs/>
          <w:sz w:val="22"/>
          <w:szCs w:val="22"/>
        </w:rPr>
      </w:pPr>
      <w:r w:rsidRPr="00890CCF">
        <w:rPr>
          <w:bCs/>
          <w:sz w:val="22"/>
          <w:szCs w:val="22"/>
          <w:lang w:val="ru-RU"/>
        </w:rPr>
        <w:t>сачињена тако да је из ње могуће утврдити њену стварну садржину и да је могућеупоредити је са другим понудама. У супротном, понуда ће бити одбијена због битни</w:t>
      </w:r>
      <w:r w:rsidR="00E528D5">
        <w:rPr>
          <w:bCs/>
          <w:sz w:val="22"/>
          <w:szCs w:val="22"/>
        </w:rPr>
        <w:t xml:space="preserve"> </w:t>
      </w:r>
      <w:r w:rsidRPr="00890CCF">
        <w:rPr>
          <w:bCs/>
          <w:sz w:val="22"/>
          <w:szCs w:val="22"/>
          <w:lang w:val="ru-RU"/>
        </w:rPr>
        <w:t xml:space="preserve">недостатака понуде, а у складу са одредбом из члана 106. </w:t>
      </w:r>
      <w:r w:rsidRPr="00890CCF">
        <w:rPr>
          <w:bCs/>
          <w:sz w:val="22"/>
          <w:szCs w:val="22"/>
        </w:rPr>
        <w:t>Закона о јавним набавкама.</w:t>
      </w:r>
    </w:p>
    <w:p w:rsidR="00106DA6" w:rsidRPr="00890CCF" w:rsidRDefault="00106DA6" w:rsidP="00106DA6">
      <w:pPr>
        <w:jc w:val="both"/>
        <w:rPr>
          <w:sz w:val="22"/>
          <w:szCs w:val="22"/>
          <w:lang w:val="sr-Cyrl-CS"/>
        </w:rPr>
      </w:pPr>
    </w:p>
    <w:p w:rsidR="00106DA6" w:rsidRPr="00890CCF" w:rsidRDefault="00106DA6" w:rsidP="00106DA6">
      <w:pPr>
        <w:rPr>
          <w:sz w:val="22"/>
          <w:szCs w:val="22"/>
        </w:rPr>
      </w:pPr>
      <w:r w:rsidRPr="00890CCF">
        <w:rPr>
          <w:b/>
          <w:i/>
          <w:sz w:val="22"/>
          <w:szCs w:val="22"/>
          <w:u w:val="single"/>
        </w:rPr>
        <w:t>Напомена</w:t>
      </w:r>
      <w:r w:rsidRPr="00890CCF">
        <w:rPr>
          <w:sz w:val="22"/>
          <w:szCs w:val="22"/>
        </w:rPr>
        <w:t>:</w:t>
      </w:r>
    </w:p>
    <w:p w:rsidR="00106DA6" w:rsidRDefault="00106DA6" w:rsidP="00106DA6">
      <w:pPr>
        <w:jc w:val="both"/>
        <w:rPr>
          <w:sz w:val="22"/>
          <w:szCs w:val="22"/>
        </w:rPr>
      </w:pPr>
      <w:r w:rsidRPr="00890CCF">
        <w:rPr>
          <w:sz w:val="22"/>
          <w:szCs w:val="22"/>
          <w:lang w:val="ru-RU"/>
        </w:rPr>
        <w:t>Уколико понуђачи подносе заједничку понуду, група понуђача може да се определи да образце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образце дате у Конкурсној документацији, изузев образаца који подразумевају давање изјава под материјалном и кривичном од</w:t>
      </w:r>
      <w:r>
        <w:rPr>
          <w:sz w:val="22"/>
          <w:szCs w:val="22"/>
          <w:lang w:val="ru-RU"/>
        </w:rPr>
        <w:t>говорношћу (нпр. Изјава о незав</w:t>
      </w:r>
      <w:r w:rsidRPr="00890CCF">
        <w:rPr>
          <w:sz w:val="22"/>
          <w:szCs w:val="22"/>
          <w:lang w:val="ru-RU"/>
        </w:rPr>
        <w:t xml:space="preserve">исној понуди, Изјава о испуњавању услова из чл. 75. Закона),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потписује и печатом оверава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4145CE">
        <w:rPr>
          <w:sz w:val="22"/>
          <w:szCs w:val="22"/>
          <w:lang w:val="ru-RU"/>
        </w:rPr>
        <w:t>Закона.</w:t>
      </w:r>
    </w:p>
    <w:p w:rsidR="00E61FC0" w:rsidRDefault="00E61FC0" w:rsidP="00106DA6">
      <w:pPr>
        <w:jc w:val="both"/>
        <w:rPr>
          <w:sz w:val="22"/>
          <w:szCs w:val="22"/>
        </w:rPr>
      </w:pPr>
    </w:p>
    <w:p w:rsidR="00E61FC0" w:rsidRPr="00E61FC0" w:rsidRDefault="00E61FC0" w:rsidP="00106DA6">
      <w:pPr>
        <w:jc w:val="both"/>
        <w:rPr>
          <w:sz w:val="22"/>
          <w:szCs w:val="22"/>
        </w:rPr>
      </w:pPr>
    </w:p>
    <w:p w:rsidR="00106DA6" w:rsidRPr="004145CE" w:rsidRDefault="00106DA6" w:rsidP="00106DA6">
      <w:pPr>
        <w:jc w:val="both"/>
        <w:rPr>
          <w:sz w:val="22"/>
          <w:szCs w:val="22"/>
          <w:lang w:val="ru-RU"/>
        </w:rPr>
      </w:pPr>
    </w:p>
    <w:p w:rsidR="00106DA6" w:rsidRPr="004145CE" w:rsidRDefault="00106DA6" w:rsidP="00106DA6">
      <w:pPr>
        <w:jc w:val="both"/>
        <w:rPr>
          <w:b/>
          <w:bCs/>
          <w:i/>
          <w:iCs/>
          <w:sz w:val="22"/>
          <w:szCs w:val="22"/>
          <w:lang w:val="ru-RU"/>
        </w:rPr>
      </w:pPr>
      <w:r w:rsidRPr="004145CE">
        <w:rPr>
          <w:b/>
          <w:bCs/>
          <w:i/>
          <w:iCs/>
          <w:sz w:val="22"/>
          <w:szCs w:val="22"/>
          <w:lang w:val="ru-RU"/>
        </w:rPr>
        <w:lastRenderedPageBreak/>
        <w:t>3. ОТВАРАЊЕ ПОНУДА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Јавно отварање понуда обавиће</w:t>
      </w:r>
      <w:r w:rsidR="00E528D5">
        <w:rPr>
          <w:bCs/>
          <w:iCs/>
          <w:sz w:val="22"/>
          <w:szCs w:val="22"/>
        </w:rPr>
        <w:t xml:space="preserve"> се</w:t>
      </w:r>
      <w:r w:rsidRPr="00890CCF">
        <w:rPr>
          <w:bCs/>
          <w:iCs/>
          <w:sz w:val="22"/>
          <w:szCs w:val="22"/>
          <w:lang w:val="ru-RU"/>
        </w:rPr>
        <w:t xml:space="preserve"> </w:t>
      </w:r>
      <w:r w:rsidR="00ED166F">
        <w:rPr>
          <w:bCs/>
          <w:iCs/>
          <w:color w:val="auto"/>
          <w:sz w:val="22"/>
          <w:szCs w:val="22"/>
          <w:lang w:val="ru-RU"/>
        </w:rPr>
        <w:t xml:space="preserve">дана </w:t>
      </w:r>
      <w:r w:rsidR="006E44ED">
        <w:rPr>
          <w:b/>
          <w:bCs/>
          <w:iCs/>
          <w:color w:val="FF0000"/>
          <w:sz w:val="22"/>
          <w:szCs w:val="22"/>
          <w:lang w:val="ru-RU"/>
        </w:rPr>
        <w:t>14.11</w:t>
      </w:r>
      <w:r w:rsidR="00906935" w:rsidRPr="00906935">
        <w:rPr>
          <w:b/>
          <w:bCs/>
          <w:iCs/>
          <w:color w:val="FF0000"/>
          <w:sz w:val="22"/>
          <w:szCs w:val="22"/>
          <w:lang w:val="ru-RU"/>
        </w:rPr>
        <w:t>.2018</w:t>
      </w:r>
      <w:r w:rsidR="00B23D1B" w:rsidRPr="00906935">
        <w:rPr>
          <w:b/>
          <w:bCs/>
          <w:iCs/>
          <w:color w:val="FF0000"/>
          <w:sz w:val="22"/>
          <w:szCs w:val="22"/>
          <w:lang w:val="ru-RU"/>
        </w:rPr>
        <w:t>.</w:t>
      </w:r>
      <w:r w:rsidR="00906935" w:rsidRPr="00906935">
        <w:rPr>
          <w:b/>
          <w:bCs/>
          <w:iCs/>
          <w:color w:val="FF0000"/>
          <w:sz w:val="22"/>
          <w:szCs w:val="22"/>
          <w:lang w:val="ru-RU"/>
        </w:rPr>
        <w:t xml:space="preserve"> </w:t>
      </w:r>
      <w:r w:rsidR="00B23D1B" w:rsidRPr="00DF687E">
        <w:rPr>
          <w:bCs/>
          <w:iCs/>
          <w:color w:val="auto"/>
          <w:sz w:val="22"/>
          <w:szCs w:val="22"/>
          <w:lang w:val="ru-RU"/>
        </w:rPr>
        <w:t xml:space="preserve">године, у </w:t>
      </w:r>
      <w:r w:rsidR="00DA3E08" w:rsidRPr="00DF687E">
        <w:rPr>
          <w:b/>
          <w:bCs/>
          <w:iCs/>
          <w:color w:val="auto"/>
          <w:sz w:val="22"/>
          <w:szCs w:val="22"/>
          <w:lang w:val="ru-RU"/>
        </w:rPr>
        <w:t>9,0</w:t>
      </w:r>
      <w:r w:rsidR="00B23D1B" w:rsidRPr="00DF687E">
        <w:rPr>
          <w:b/>
          <w:bCs/>
          <w:iCs/>
          <w:color w:val="auto"/>
          <w:sz w:val="22"/>
          <w:szCs w:val="22"/>
          <w:lang w:val="ru-RU"/>
        </w:rPr>
        <w:t>0</w:t>
      </w:r>
      <w:r w:rsidR="00B23D1B">
        <w:rPr>
          <w:bCs/>
          <w:iCs/>
          <w:color w:val="auto"/>
          <w:sz w:val="22"/>
          <w:szCs w:val="22"/>
          <w:lang w:val="ru-RU"/>
        </w:rPr>
        <w:t xml:space="preserve"> </w:t>
      </w:r>
      <w:r w:rsidRPr="00B23D1B">
        <w:rPr>
          <w:bCs/>
          <w:iCs/>
          <w:color w:val="auto"/>
          <w:sz w:val="22"/>
          <w:szCs w:val="22"/>
          <w:lang w:val="ru-RU"/>
        </w:rPr>
        <w:t>часова</w:t>
      </w:r>
      <w:r w:rsidRPr="00B23D1B">
        <w:rPr>
          <w:bCs/>
          <w:iCs/>
          <w:sz w:val="22"/>
          <w:szCs w:val="22"/>
          <w:lang w:val="ru-RU"/>
        </w:rPr>
        <w:t xml:space="preserve">, на адреси </w:t>
      </w:r>
      <w:r w:rsidRPr="00B23D1B">
        <w:rPr>
          <w:sz w:val="22"/>
          <w:szCs w:val="22"/>
          <w:lang w:val="ru-RU"/>
        </w:rPr>
        <w:t>наручиоца:</w:t>
      </w:r>
      <w:r w:rsidRPr="00B23D1B">
        <w:rPr>
          <w:rFonts w:eastAsia="TimesNewRomanPSMT"/>
          <w:bCs/>
          <w:sz w:val="22"/>
          <w:szCs w:val="22"/>
          <w:lang w:val="ru-RU"/>
        </w:rPr>
        <w:t xml:space="preserve"> Центар за социјални рад Града Новог Сада , ул. Змај Огњена Вука бр. 13, 21000 Нови Сад</w:t>
      </w:r>
      <w:r w:rsidRPr="00B23D1B">
        <w:rPr>
          <w:bCs/>
          <w:iCs/>
          <w:sz w:val="22"/>
          <w:szCs w:val="22"/>
          <w:lang w:val="ru-RU"/>
        </w:rPr>
        <w:t>, спр</w:t>
      </w:r>
      <w:r w:rsidR="00E528D5" w:rsidRPr="00B23D1B">
        <w:rPr>
          <w:bCs/>
          <w:iCs/>
          <w:sz w:val="22"/>
          <w:szCs w:val="22"/>
          <w:lang w:val="ru-RU"/>
        </w:rPr>
        <w:t>ат 2 , канцеларија 50</w:t>
      </w:r>
      <w:r w:rsidRPr="00B23D1B">
        <w:rPr>
          <w:bCs/>
          <w:iCs/>
          <w:sz w:val="22"/>
          <w:szCs w:val="22"/>
          <w:lang w:val="ru-RU"/>
        </w:rPr>
        <w:t>, у присуству овлашћених представника понуђача.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Отварање понуда је јавно, по редоследу пријема понуда, и обавиће се истог дана по истеку рока за подношење понуда.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Отварању понуда може присуствовати свако заинтересовано лице, а активно могу учествовати само овлашћени представници понуђача.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Присутни представници понуђача пре почетка јавног отварања понуда морају Комисији наручиоца поднети уредно писмено овлашћење за учешће у поступку отварања понуда. Овлашћење за учешће у поступку отварања понуда мора бити оригинално, издато од понуђача, са заводним бројем под којим је издато, датумом издавања, печатом и потписом одговорног лица понуђача, а предаје се председнику Комисије за јавну набавку непосредно пре почетка поступка отварања понуда. У противном наступају као јавност и не могу предузимати активне радње у поступку отварања понуда.</w:t>
      </w:r>
    </w:p>
    <w:p w:rsidR="00106DA6" w:rsidRPr="004145CE" w:rsidRDefault="00106DA6" w:rsidP="00106DA6">
      <w:pPr>
        <w:jc w:val="both"/>
        <w:rPr>
          <w:b/>
          <w:i/>
          <w:iCs/>
          <w:sz w:val="22"/>
          <w:szCs w:val="22"/>
          <w:lang w:val="ru-RU"/>
        </w:rPr>
      </w:pPr>
    </w:p>
    <w:p w:rsidR="00106DA6" w:rsidRPr="004145CE" w:rsidRDefault="00106DA6" w:rsidP="00106DA6">
      <w:pPr>
        <w:jc w:val="both"/>
        <w:rPr>
          <w:bCs/>
          <w:iCs/>
          <w:sz w:val="22"/>
          <w:szCs w:val="22"/>
          <w:lang w:val="ru-RU"/>
        </w:rPr>
      </w:pPr>
      <w:r w:rsidRPr="004145CE">
        <w:rPr>
          <w:b/>
          <w:i/>
          <w:iCs/>
          <w:sz w:val="22"/>
          <w:szCs w:val="22"/>
          <w:lang w:val="ru-RU"/>
        </w:rPr>
        <w:t>4.</w:t>
      </w:r>
      <w:r w:rsidRPr="004145CE">
        <w:rPr>
          <w:b/>
          <w:bCs/>
          <w:i/>
          <w:iCs/>
          <w:sz w:val="22"/>
          <w:szCs w:val="22"/>
          <w:lang w:val="ru-RU"/>
        </w:rPr>
        <w:t xml:space="preserve">  ПОНУДА СА ВАРИЈАНТАМА</w:t>
      </w:r>
    </w:p>
    <w:p w:rsidR="00106DA6" w:rsidRPr="004145CE" w:rsidRDefault="00106DA6" w:rsidP="00106DA6">
      <w:pPr>
        <w:jc w:val="both"/>
        <w:rPr>
          <w:bCs/>
          <w:iCs/>
          <w:sz w:val="22"/>
          <w:szCs w:val="22"/>
          <w:lang w:val="ru-RU"/>
        </w:rPr>
      </w:pPr>
    </w:p>
    <w:p w:rsidR="00106DA6" w:rsidRPr="00890CCF" w:rsidRDefault="00106DA6" w:rsidP="00106DA6">
      <w:pPr>
        <w:jc w:val="both"/>
        <w:rPr>
          <w:b/>
          <w:bCs/>
          <w:i/>
          <w:iCs/>
          <w:sz w:val="22"/>
          <w:szCs w:val="22"/>
          <w:lang w:val="ru-RU"/>
        </w:rPr>
      </w:pPr>
      <w:r w:rsidRPr="00890CCF">
        <w:rPr>
          <w:bCs/>
          <w:iCs/>
          <w:sz w:val="22"/>
          <w:szCs w:val="22"/>
          <w:lang w:val="ru-RU"/>
        </w:rPr>
        <w:t>Подношење понуде са варијантама није дозвољено.</w:t>
      </w:r>
    </w:p>
    <w:p w:rsidR="00106DA6" w:rsidRPr="004145CE" w:rsidRDefault="00106DA6" w:rsidP="00106DA6">
      <w:pPr>
        <w:jc w:val="both"/>
        <w:rPr>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Pr="00890CCF" w:rsidRDefault="00106DA6" w:rsidP="00106DA6">
      <w:pPr>
        <w:jc w:val="both"/>
        <w:rPr>
          <w:sz w:val="22"/>
          <w:szCs w:val="22"/>
          <w:lang w:val="ru-RU"/>
        </w:rPr>
      </w:pPr>
      <w:r w:rsidRPr="00890CCF">
        <w:rPr>
          <w:b/>
          <w:bCs/>
          <w:i/>
          <w:iCs/>
          <w:sz w:val="22"/>
          <w:szCs w:val="22"/>
          <w:lang w:val="ru-RU"/>
        </w:rPr>
        <w:t xml:space="preserve">5. </w:t>
      </w:r>
      <w:r w:rsidRPr="00890CCF">
        <w:rPr>
          <w:b/>
          <w:i/>
          <w:iCs/>
          <w:sz w:val="22"/>
          <w:szCs w:val="22"/>
          <w:lang w:val="ru-RU"/>
        </w:rPr>
        <w:t>НАЧИН ИЗМЕНЕ, ДОПУНЕ И ОПОЗИВА ПОНУДЕ</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106DA6" w:rsidRPr="00890CCF" w:rsidRDefault="00106DA6" w:rsidP="00106DA6">
      <w:pPr>
        <w:jc w:val="both"/>
        <w:rPr>
          <w:sz w:val="22"/>
          <w:szCs w:val="22"/>
          <w:lang w:val="ru-RU"/>
        </w:rPr>
      </w:pPr>
    </w:p>
    <w:p w:rsidR="00106DA6" w:rsidRPr="00890CCF" w:rsidRDefault="00106DA6" w:rsidP="00106DA6">
      <w:pPr>
        <w:jc w:val="both"/>
        <w:rPr>
          <w:rFonts w:eastAsia="TimesNewRomanPSMT"/>
          <w:bCs/>
          <w:iCs/>
          <w:sz w:val="22"/>
          <w:szCs w:val="22"/>
          <w:lang w:val="ru-RU"/>
        </w:rPr>
      </w:pPr>
      <w:r w:rsidRPr="00890CCF">
        <w:rPr>
          <w:sz w:val="22"/>
          <w:szCs w:val="22"/>
          <w:lang w:val="ru-RU"/>
        </w:rPr>
        <w:t xml:space="preserve">Понуђач је дужан да јасно назначи који део понуде мења односно која документа накнадно доставља. </w:t>
      </w:r>
    </w:p>
    <w:p w:rsidR="00106DA6" w:rsidRPr="00890CCF" w:rsidRDefault="00106DA6" w:rsidP="00106DA6">
      <w:pPr>
        <w:jc w:val="both"/>
        <w:rPr>
          <w:rFonts w:eastAsia="TimesNewRomanPSMT"/>
          <w:bCs/>
          <w:iCs/>
          <w:sz w:val="22"/>
          <w:szCs w:val="22"/>
          <w:lang w:val="ru-RU"/>
        </w:rPr>
      </w:pPr>
      <w:r w:rsidRPr="00890CCF">
        <w:rPr>
          <w:rFonts w:eastAsia="TimesNewRomanPSMT"/>
          <w:bCs/>
          <w:iCs/>
          <w:sz w:val="22"/>
          <w:szCs w:val="22"/>
          <w:lang w:val="ru-RU"/>
        </w:rPr>
        <w:t xml:space="preserve">Измену, допуну или опозив понуде треба доставити на адресу: </w:t>
      </w:r>
      <w:r w:rsidRPr="00890CCF">
        <w:rPr>
          <w:rFonts w:eastAsia="TimesNewRomanPSMT"/>
          <w:bCs/>
          <w:sz w:val="22"/>
          <w:szCs w:val="22"/>
          <w:lang w:val="ru-RU"/>
        </w:rPr>
        <w:t>Центар за социјални рад Нови Сад, Змај Огњена Вука 13</w:t>
      </w:r>
      <w:r w:rsidRPr="00890CCF">
        <w:rPr>
          <w:i/>
          <w:iCs/>
          <w:sz w:val="22"/>
          <w:szCs w:val="22"/>
          <w:lang w:val="ru-RU"/>
        </w:rPr>
        <w:t xml:space="preserve">, </w:t>
      </w:r>
      <w:r w:rsidRPr="00890CCF">
        <w:rPr>
          <w:rFonts w:eastAsia="TimesNewRomanPSMT"/>
          <w:bCs/>
          <w:iCs/>
          <w:sz w:val="22"/>
          <w:szCs w:val="22"/>
          <w:lang w:val="ru-RU"/>
        </w:rPr>
        <w:t>са назнаком:</w:t>
      </w:r>
    </w:p>
    <w:p w:rsidR="00106DA6" w:rsidRPr="00890CCF" w:rsidRDefault="00106DA6" w:rsidP="00106DA6">
      <w:pPr>
        <w:jc w:val="both"/>
        <w:rPr>
          <w:rFonts w:eastAsia="TimesNewRomanPSMT"/>
          <w:bCs/>
          <w:iCs/>
          <w:sz w:val="22"/>
          <w:szCs w:val="22"/>
          <w:lang w:val="ru-RU"/>
        </w:rPr>
      </w:pPr>
    </w:p>
    <w:p w:rsidR="00106DA6" w:rsidRPr="00FE5B5C" w:rsidRDefault="00106DA6" w:rsidP="00106DA6">
      <w:pPr>
        <w:jc w:val="both"/>
        <w:rPr>
          <w:rFonts w:eastAsia="TimesNewRomanPSMT"/>
          <w:bCs/>
          <w:i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Измена понуде</w:t>
      </w:r>
      <w:r w:rsidRPr="00FE5B5C">
        <w:rPr>
          <w:rFonts w:eastAsia="TimesNewRomanPS-BoldMT"/>
          <w:b/>
          <w:bCs/>
          <w:color w:val="auto"/>
          <w:sz w:val="22"/>
          <w:szCs w:val="22"/>
          <w:lang w:val="ru-RU"/>
        </w:rPr>
        <w:t xml:space="preserve"> за јавну набавку</w:t>
      </w:r>
      <w:r w:rsidRPr="00FE5B5C">
        <w:rPr>
          <w:b/>
          <w:color w:val="auto"/>
          <w:sz w:val="22"/>
          <w:szCs w:val="22"/>
          <w:lang w:val="ru-RU"/>
        </w:rPr>
        <w:t xml:space="preserve">мале вредности добара– </w:t>
      </w:r>
      <w:r w:rsidRPr="00FE5B5C">
        <w:rPr>
          <w:rFonts w:eastAsia="TimesNewRomanPS-BoldMT"/>
          <w:b/>
          <w:bCs/>
          <w:color w:val="auto"/>
          <w:sz w:val="22"/>
          <w:szCs w:val="22"/>
          <w:lang w:val="ru-RU"/>
        </w:rPr>
        <w:t xml:space="preserve">хигијенски производ, бр. </w:t>
      </w:r>
      <w:r w:rsidR="00ED166F">
        <w:rPr>
          <w:sz w:val="22"/>
          <w:szCs w:val="22"/>
          <w:lang w:val="ru-RU"/>
        </w:rPr>
        <w:t>20-</w:t>
      </w:r>
      <w:r w:rsidR="00ED166F" w:rsidRPr="00B8307E">
        <w:rPr>
          <w:color w:val="auto"/>
          <w:sz w:val="22"/>
          <w:szCs w:val="22"/>
          <w:lang w:val="ru-RU"/>
        </w:rPr>
        <w:t>40401-</w:t>
      </w:r>
      <w:r w:rsidR="006E44ED">
        <w:rPr>
          <w:color w:val="auto"/>
          <w:sz w:val="22"/>
          <w:szCs w:val="22"/>
          <w:lang w:val="ru-RU"/>
        </w:rPr>
        <w:t>1521</w:t>
      </w:r>
      <w:r w:rsidRPr="00B8307E">
        <w:rPr>
          <w:color w:val="auto"/>
          <w:sz w:val="22"/>
          <w:szCs w:val="22"/>
          <w:lang w:val="ru-RU"/>
        </w:rPr>
        <w:t>/201</w:t>
      </w:r>
      <w:r w:rsidR="00906935">
        <w:rPr>
          <w:color w:val="auto"/>
          <w:sz w:val="22"/>
          <w:szCs w:val="22"/>
        </w:rPr>
        <w:t>8</w:t>
      </w:r>
      <w:r w:rsidRPr="00B8307E">
        <w:rPr>
          <w:rFonts w:eastAsia="TimesNewRomanPSMT"/>
          <w:b/>
          <w:bCs/>
          <w:color w:val="auto"/>
          <w:sz w:val="22"/>
          <w:szCs w:val="22"/>
          <w:lang w:val="ru-RU"/>
        </w:rPr>
        <w:t>-</w:t>
      </w:r>
      <w:r w:rsidRPr="00FE5B5C">
        <w:rPr>
          <w:rFonts w:eastAsia="TimesNewRomanPS-BoldMT"/>
          <w:b/>
          <w:bCs/>
          <w:color w:val="auto"/>
          <w:sz w:val="22"/>
          <w:szCs w:val="22"/>
          <w:lang w:val="ru-RU"/>
        </w:rPr>
        <w:t>НЕ ОТВАРАТИ”</w:t>
      </w:r>
      <w:r w:rsidRPr="00FE5B5C">
        <w:rPr>
          <w:rFonts w:eastAsia="TimesNewRomanPSMT"/>
          <w:bCs/>
          <w:iCs/>
          <w:color w:val="auto"/>
          <w:sz w:val="22"/>
          <w:szCs w:val="22"/>
          <w:lang w:val="ru-RU"/>
        </w:rPr>
        <w:t xml:space="preserve"> 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MT"/>
          <w:bCs/>
          <w:i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Допуна понуде</w:t>
      </w:r>
      <w:r w:rsidR="00AD64AB">
        <w:rPr>
          <w:rFonts w:eastAsia="TimesNewRomanPSMT"/>
          <w:b/>
          <w:bCs/>
          <w:iCs/>
          <w:color w:val="auto"/>
          <w:sz w:val="22"/>
          <w:szCs w:val="22"/>
        </w:rPr>
        <w:t xml:space="preserve"> </w:t>
      </w:r>
      <w:r w:rsidRPr="00FE5B5C">
        <w:rPr>
          <w:rFonts w:eastAsia="TimesNewRomanPS-BoldMT"/>
          <w:b/>
          <w:bCs/>
          <w:color w:val="auto"/>
          <w:sz w:val="22"/>
          <w:szCs w:val="22"/>
          <w:lang w:val="ru-RU"/>
        </w:rPr>
        <w:t>за јавну набавку</w:t>
      </w:r>
      <w:r w:rsidRPr="00FE5B5C">
        <w:rPr>
          <w:b/>
          <w:color w:val="auto"/>
          <w:sz w:val="22"/>
          <w:szCs w:val="22"/>
          <w:lang w:val="ru-RU"/>
        </w:rPr>
        <w:t xml:space="preserve"> мале вредности добара</w:t>
      </w:r>
      <w:r w:rsidRPr="00FE5B5C">
        <w:rPr>
          <w:color w:val="auto"/>
          <w:sz w:val="22"/>
          <w:szCs w:val="22"/>
          <w:lang w:val="ru-RU"/>
        </w:rPr>
        <w:t xml:space="preserve">– </w:t>
      </w:r>
      <w:r w:rsidRPr="00FE5B5C">
        <w:rPr>
          <w:rFonts w:eastAsia="TimesNewRomanPS-BoldMT"/>
          <w:b/>
          <w:bCs/>
          <w:color w:val="auto"/>
          <w:sz w:val="22"/>
          <w:szCs w:val="22"/>
          <w:lang w:val="ru-RU"/>
        </w:rPr>
        <w:t xml:space="preserve">хигијенски производи,  бр. </w:t>
      </w:r>
      <w:r w:rsidR="00ED166F">
        <w:rPr>
          <w:sz w:val="22"/>
          <w:szCs w:val="22"/>
          <w:lang w:val="ru-RU"/>
        </w:rPr>
        <w:t>20-</w:t>
      </w:r>
      <w:r w:rsidR="00ED166F" w:rsidRPr="00B8307E">
        <w:rPr>
          <w:color w:val="auto"/>
          <w:sz w:val="22"/>
          <w:szCs w:val="22"/>
          <w:lang w:val="ru-RU"/>
        </w:rPr>
        <w:t>40401-</w:t>
      </w:r>
      <w:r w:rsidR="006E44ED">
        <w:rPr>
          <w:color w:val="auto"/>
          <w:sz w:val="22"/>
          <w:szCs w:val="22"/>
          <w:lang w:val="ru-RU"/>
        </w:rPr>
        <w:t>1521</w:t>
      </w:r>
      <w:r w:rsidRPr="00B8307E">
        <w:rPr>
          <w:color w:val="auto"/>
          <w:sz w:val="22"/>
          <w:szCs w:val="22"/>
          <w:lang w:val="ru-RU"/>
        </w:rPr>
        <w:t>/201</w:t>
      </w:r>
      <w:r w:rsidR="00906935">
        <w:rPr>
          <w:color w:val="auto"/>
          <w:sz w:val="22"/>
          <w:szCs w:val="22"/>
        </w:rPr>
        <w:t>8</w:t>
      </w:r>
      <w:r w:rsidRPr="00B8307E">
        <w:rPr>
          <w:rFonts w:eastAsia="TimesNewRomanPSMT"/>
          <w:b/>
          <w:bCs/>
          <w:color w:val="auto"/>
          <w:sz w:val="22"/>
          <w:szCs w:val="22"/>
          <w:lang w:val="ru-RU"/>
        </w:rPr>
        <w:t>-</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r w:rsidRPr="00FE5B5C">
        <w:rPr>
          <w:rFonts w:eastAsia="TimesNewRomanPSMT"/>
          <w:bCs/>
          <w:iCs/>
          <w:color w:val="auto"/>
          <w:sz w:val="22"/>
          <w:szCs w:val="22"/>
          <w:lang w:val="ru-RU"/>
        </w:rPr>
        <w:t>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BoldMT"/>
          <w:b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Опозив понуде</w:t>
      </w:r>
      <w:r w:rsidR="00AD64AB">
        <w:rPr>
          <w:rFonts w:eastAsia="TimesNewRomanPSMT"/>
          <w:b/>
          <w:bCs/>
          <w:iCs/>
          <w:color w:val="auto"/>
          <w:sz w:val="22"/>
          <w:szCs w:val="22"/>
        </w:rPr>
        <w:t xml:space="preserve"> </w:t>
      </w:r>
      <w:r w:rsidRPr="00FE5B5C">
        <w:rPr>
          <w:rFonts w:eastAsia="TimesNewRomanPS-BoldMT"/>
          <w:b/>
          <w:bCs/>
          <w:color w:val="auto"/>
          <w:sz w:val="22"/>
          <w:szCs w:val="22"/>
          <w:lang w:val="ru-RU"/>
        </w:rPr>
        <w:t>за јавну набавку мале вредности</w:t>
      </w:r>
      <w:r w:rsidR="004B4E3B">
        <w:rPr>
          <w:rFonts w:eastAsia="TimesNewRomanPS-BoldMT"/>
          <w:b/>
          <w:bCs/>
          <w:color w:val="auto"/>
          <w:sz w:val="22"/>
          <w:szCs w:val="22"/>
          <w:lang w:val="ru-RU"/>
        </w:rPr>
        <w:t xml:space="preserve"> </w:t>
      </w:r>
      <w:r w:rsidRPr="00FE5B5C">
        <w:rPr>
          <w:b/>
          <w:color w:val="auto"/>
          <w:sz w:val="22"/>
          <w:szCs w:val="22"/>
          <w:lang w:val="ru-RU"/>
        </w:rPr>
        <w:t>добара–</w:t>
      </w:r>
      <w:r w:rsidRPr="00FE5B5C">
        <w:rPr>
          <w:rFonts w:eastAsia="TimesNewRomanPS-BoldMT"/>
          <w:b/>
          <w:bCs/>
          <w:color w:val="auto"/>
          <w:sz w:val="22"/>
          <w:szCs w:val="22"/>
          <w:lang w:val="ru-RU"/>
        </w:rPr>
        <w:t xml:space="preserve">хигијенски производи, бр. </w:t>
      </w:r>
      <w:r w:rsidR="00ED166F">
        <w:rPr>
          <w:sz w:val="22"/>
          <w:szCs w:val="22"/>
          <w:lang w:val="ru-RU"/>
        </w:rPr>
        <w:t>20-</w:t>
      </w:r>
      <w:r w:rsidR="00ED166F" w:rsidRPr="00B8307E">
        <w:rPr>
          <w:color w:val="auto"/>
          <w:sz w:val="22"/>
          <w:szCs w:val="22"/>
          <w:lang w:val="ru-RU"/>
        </w:rPr>
        <w:t>40401-</w:t>
      </w:r>
      <w:r w:rsidR="006E44ED">
        <w:rPr>
          <w:color w:val="auto"/>
          <w:sz w:val="22"/>
          <w:szCs w:val="22"/>
          <w:lang w:val="ru-RU"/>
        </w:rPr>
        <w:t>1521</w:t>
      </w:r>
      <w:r w:rsidRPr="00B8307E">
        <w:rPr>
          <w:color w:val="auto"/>
          <w:sz w:val="22"/>
          <w:szCs w:val="22"/>
          <w:lang w:val="ru-RU"/>
        </w:rPr>
        <w:t>/201</w:t>
      </w:r>
      <w:r w:rsidR="00906935">
        <w:rPr>
          <w:color w:val="auto"/>
          <w:sz w:val="22"/>
          <w:szCs w:val="22"/>
        </w:rPr>
        <w:t>8</w:t>
      </w:r>
      <w:r w:rsidRPr="00B8307E">
        <w:rPr>
          <w:rFonts w:eastAsia="TimesNewRomanPSMT"/>
          <w:b/>
          <w:bCs/>
          <w:color w:val="auto"/>
          <w:sz w:val="22"/>
          <w:szCs w:val="22"/>
          <w:lang w:val="ru-RU"/>
        </w:rPr>
        <w:t>-</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r w:rsidRPr="00FE5B5C">
        <w:rPr>
          <w:rFonts w:eastAsia="TimesNewRomanPS-BoldMT"/>
          <w:bCs/>
          <w:color w:val="auto"/>
          <w:sz w:val="22"/>
          <w:szCs w:val="22"/>
          <w:lang w:val="ru-RU"/>
        </w:rPr>
        <w:t>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MT"/>
          <w:b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Измена и допуна понуде</w:t>
      </w:r>
      <w:r w:rsidRPr="00FE5B5C">
        <w:rPr>
          <w:rFonts w:eastAsia="TimesNewRomanPS-BoldMT"/>
          <w:b/>
          <w:bCs/>
          <w:color w:val="auto"/>
          <w:sz w:val="22"/>
          <w:szCs w:val="22"/>
          <w:lang w:val="ru-RU"/>
        </w:rPr>
        <w:t xml:space="preserve"> за јавну набавку</w:t>
      </w:r>
      <w:r w:rsidR="004B4E3B" w:rsidRPr="004B4E3B">
        <w:rPr>
          <w:rFonts w:eastAsia="TimesNewRomanPS-BoldMT"/>
          <w:b/>
          <w:bCs/>
          <w:color w:val="auto"/>
          <w:sz w:val="22"/>
          <w:szCs w:val="22"/>
          <w:lang w:val="ru-RU"/>
        </w:rPr>
        <w:t xml:space="preserve"> </w:t>
      </w:r>
      <w:r w:rsidR="004B4E3B" w:rsidRPr="00FE5B5C">
        <w:rPr>
          <w:rFonts w:eastAsia="TimesNewRomanPS-BoldMT"/>
          <w:b/>
          <w:bCs/>
          <w:color w:val="auto"/>
          <w:sz w:val="22"/>
          <w:szCs w:val="22"/>
          <w:lang w:val="ru-RU"/>
        </w:rPr>
        <w:t>мале вредности</w:t>
      </w:r>
      <w:r w:rsidR="00905A2C">
        <w:rPr>
          <w:rFonts w:eastAsia="TimesNewRomanPS-BoldMT"/>
          <w:b/>
          <w:bCs/>
          <w:color w:val="auto"/>
          <w:sz w:val="22"/>
          <w:szCs w:val="22"/>
          <w:lang w:val="ru-RU"/>
        </w:rPr>
        <w:t xml:space="preserve"> </w:t>
      </w:r>
      <w:r w:rsidRPr="00FE5B5C">
        <w:rPr>
          <w:b/>
          <w:color w:val="auto"/>
          <w:sz w:val="22"/>
          <w:szCs w:val="22"/>
          <w:lang w:val="ru-RU"/>
        </w:rPr>
        <w:t>добара–</w:t>
      </w:r>
      <w:r w:rsidRPr="00FE5B5C">
        <w:rPr>
          <w:rFonts w:eastAsia="TimesNewRomanPS-BoldMT"/>
          <w:b/>
          <w:bCs/>
          <w:color w:val="auto"/>
          <w:sz w:val="22"/>
          <w:szCs w:val="22"/>
          <w:lang w:val="ru-RU"/>
        </w:rPr>
        <w:t xml:space="preserve"> хигијенски производи, бр. </w:t>
      </w:r>
      <w:r w:rsidRPr="00B8307E">
        <w:rPr>
          <w:color w:val="auto"/>
          <w:sz w:val="22"/>
          <w:szCs w:val="22"/>
          <w:lang w:val="ru-RU"/>
        </w:rPr>
        <w:t>20-40401</w:t>
      </w:r>
      <w:r w:rsidR="00ED166F" w:rsidRPr="00B8307E">
        <w:rPr>
          <w:color w:val="auto"/>
          <w:sz w:val="22"/>
          <w:szCs w:val="22"/>
          <w:lang w:val="sr-Cyrl-CS"/>
        </w:rPr>
        <w:t>-</w:t>
      </w:r>
      <w:r w:rsidR="006E44ED">
        <w:rPr>
          <w:color w:val="auto"/>
          <w:sz w:val="22"/>
          <w:szCs w:val="22"/>
          <w:lang w:val="sr-Cyrl-CS"/>
        </w:rPr>
        <w:t>1521</w:t>
      </w:r>
      <w:r w:rsidR="007463DC" w:rsidRPr="00B8307E">
        <w:rPr>
          <w:color w:val="auto"/>
          <w:sz w:val="22"/>
          <w:szCs w:val="22"/>
          <w:lang w:val="ru-RU"/>
        </w:rPr>
        <w:t>/</w:t>
      </w:r>
      <w:r w:rsidRPr="00B8307E">
        <w:rPr>
          <w:color w:val="auto"/>
          <w:sz w:val="22"/>
          <w:szCs w:val="22"/>
          <w:lang w:val="ru-RU"/>
        </w:rPr>
        <w:t>201</w:t>
      </w:r>
      <w:r w:rsidR="00906935">
        <w:rPr>
          <w:color w:val="auto"/>
          <w:sz w:val="22"/>
          <w:szCs w:val="22"/>
        </w:rPr>
        <w:t>8</w:t>
      </w:r>
      <w:r w:rsidRPr="00B8307E">
        <w:rPr>
          <w:rFonts w:eastAsia="TimesNewRomanPSMT"/>
          <w:b/>
          <w:bCs/>
          <w:color w:val="auto"/>
          <w:sz w:val="22"/>
          <w:szCs w:val="22"/>
          <w:lang w:val="ru-RU"/>
        </w:rPr>
        <w:t>-</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p>
    <w:p w:rsidR="00106DA6" w:rsidRPr="00FE5B5C" w:rsidRDefault="00106DA6" w:rsidP="00106DA6">
      <w:pPr>
        <w:jc w:val="both"/>
        <w:rPr>
          <w:rFonts w:eastAsia="TimesNewRomanPSMT"/>
          <w:bCs/>
          <w:sz w:val="22"/>
          <w:szCs w:val="22"/>
          <w:lang w:val="ru-RU"/>
        </w:rPr>
      </w:pPr>
    </w:p>
    <w:p w:rsidR="00106DA6" w:rsidRPr="00890CCF" w:rsidRDefault="00106DA6" w:rsidP="00106DA6">
      <w:pPr>
        <w:jc w:val="both"/>
        <w:rPr>
          <w:sz w:val="22"/>
          <w:szCs w:val="22"/>
          <w:lang w:val="ru-RU"/>
        </w:rPr>
      </w:pPr>
      <w:r w:rsidRPr="00FE5B5C">
        <w:rPr>
          <w:rFonts w:eastAsia="TimesNewRomanPSMT"/>
          <w:bCs/>
          <w:sz w:val="22"/>
          <w:szCs w:val="22"/>
          <w:lang w:val="ru-RU"/>
        </w:rPr>
        <w:t>На полеђини коверте или на кутији</w:t>
      </w:r>
      <w:r w:rsidRPr="00890CCF">
        <w:rPr>
          <w:rFonts w:eastAsia="TimesNewRomanPSMT"/>
          <w:bCs/>
          <w:sz w:val="22"/>
          <w:szCs w:val="22"/>
          <w:lang w:val="ru-RU"/>
        </w:rPr>
        <w:t xml:space="preserve">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По истеку рока за подношење понуда понуђач не може да повуче нити да мења своју понуду.</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p>
    <w:p w:rsidR="00E61FC0" w:rsidRDefault="00E61FC0" w:rsidP="00106DA6">
      <w:pPr>
        <w:jc w:val="both"/>
        <w:rPr>
          <w:b/>
          <w:bCs/>
          <w:i/>
          <w:iCs/>
          <w:sz w:val="22"/>
          <w:szCs w:val="22"/>
        </w:rPr>
      </w:pPr>
    </w:p>
    <w:p w:rsidR="00106DA6" w:rsidRPr="00890CCF" w:rsidRDefault="00106DA6" w:rsidP="00106DA6">
      <w:pPr>
        <w:jc w:val="both"/>
        <w:rPr>
          <w:sz w:val="22"/>
          <w:szCs w:val="22"/>
          <w:lang w:val="ru-RU"/>
        </w:rPr>
      </w:pPr>
      <w:r w:rsidRPr="00890CCF">
        <w:rPr>
          <w:b/>
          <w:bCs/>
          <w:i/>
          <w:iCs/>
          <w:sz w:val="22"/>
          <w:szCs w:val="22"/>
          <w:lang w:val="ru-RU"/>
        </w:rPr>
        <w:lastRenderedPageBreak/>
        <w:t>6. УЧЕСТВОВАЊЕ У ЗАЈЕДНИЧКОЈ ПОНУДИ ИЛИ КАО ПОДИЗВОЂАЧ</w:t>
      </w:r>
    </w:p>
    <w:p w:rsidR="00106DA6" w:rsidRPr="00890CCF" w:rsidRDefault="00106DA6" w:rsidP="00106DA6">
      <w:pPr>
        <w:jc w:val="both"/>
        <w:rPr>
          <w:sz w:val="22"/>
          <w:szCs w:val="22"/>
          <w:lang w:val="ru-RU"/>
        </w:rPr>
      </w:pPr>
    </w:p>
    <w:p w:rsidR="00106DA6" w:rsidRPr="00890CCF" w:rsidRDefault="00106DA6" w:rsidP="00106DA6">
      <w:pPr>
        <w:jc w:val="both"/>
        <w:rPr>
          <w:bCs/>
          <w:iCs/>
          <w:sz w:val="22"/>
          <w:szCs w:val="22"/>
          <w:lang w:val="ru-RU"/>
        </w:rPr>
      </w:pPr>
      <w:r w:rsidRPr="00890CCF">
        <w:rPr>
          <w:bCs/>
          <w:iCs/>
          <w:sz w:val="22"/>
          <w:szCs w:val="22"/>
          <w:lang w:val="ru-RU"/>
        </w:rPr>
        <w:t>Понуђач може да поднесе само једну понуду.</w:t>
      </w:r>
    </w:p>
    <w:p w:rsidR="00106DA6" w:rsidRPr="00890CCF" w:rsidRDefault="00106DA6" w:rsidP="00106DA6">
      <w:pPr>
        <w:jc w:val="both"/>
        <w:rPr>
          <w:iCs/>
          <w:sz w:val="22"/>
          <w:szCs w:val="22"/>
          <w:lang w:val="ru-RU"/>
        </w:rPr>
      </w:pPr>
      <w:r w:rsidRPr="00890CCF">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06DA6" w:rsidRPr="00890CCF" w:rsidRDefault="00106DA6" w:rsidP="00106DA6">
      <w:pPr>
        <w:jc w:val="both"/>
        <w:rPr>
          <w:i/>
          <w:iCs/>
          <w:color w:val="FF0000"/>
          <w:sz w:val="22"/>
          <w:szCs w:val="22"/>
          <w:lang w:val="ru-RU"/>
        </w:rPr>
      </w:pPr>
      <w:r w:rsidRPr="00890CCF">
        <w:rPr>
          <w:iCs/>
          <w:sz w:val="22"/>
          <w:szCs w:val="22"/>
          <w:lang w:val="ru-RU"/>
        </w:rPr>
        <w:t xml:space="preserve">У Обрасцу понуде </w:t>
      </w:r>
      <w:r w:rsidRPr="00890CCF">
        <w:rPr>
          <w:iCs/>
          <w:sz w:val="22"/>
          <w:szCs w:val="22"/>
          <w:lang w:val="sr-Cyrl-CS"/>
        </w:rPr>
        <w:t xml:space="preserve">(поглавље </w:t>
      </w:r>
      <w:r w:rsidRPr="00890CCF">
        <w:rPr>
          <w:b/>
          <w:iCs/>
          <w:sz w:val="22"/>
          <w:szCs w:val="22"/>
        </w:rPr>
        <w:t>VI</w:t>
      </w:r>
      <w:r w:rsidRPr="00890CCF">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06DA6" w:rsidRPr="00890CCF" w:rsidRDefault="00106DA6" w:rsidP="00106DA6">
      <w:pPr>
        <w:jc w:val="both"/>
        <w:rPr>
          <w:color w:val="FF0000"/>
          <w:sz w:val="22"/>
          <w:szCs w:val="22"/>
          <w:lang w:val="ru-RU"/>
        </w:rPr>
      </w:pPr>
    </w:p>
    <w:p w:rsidR="00106DA6" w:rsidRPr="00890CCF" w:rsidRDefault="00106DA6" w:rsidP="00106DA6">
      <w:pPr>
        <w:jc w:val="both"/>
        <w:rPr>
          <w:iCs/>
          <w:sz w:val="22"/>
          <w:szCs w:val="22"/>
          <w:lang w:val="ru-RU"/>
        </w:rPr>
      </w:pPr>
      <w:r w:rsidRPr="00890CCF">
        <w:rPr>
          <w:b/>
          <w:i/>
          <w:color w:val="auto"/>
          <w:sz w:val="22"/>
          <w:szCs w:val="22"/>
          <w:lang w:val="ru-RU"/>
        </w:rPr>
        <w:t>7</w:t>
      </w:r>
      <w:r w:rsidRPr="00890CCF">
        <w:rPr>
          <w:b/>
          <w:bCs/>
          <w:i/>
          <w:iCs/>
          <w:sz w:val="22"/>
          <w:szCs w:val="22"/>
          <w:lang w:val="ru-RU"/>
        </w:rPr>
        <w:t>. ПОНУДА СА ПОДИЗВОЂАЧЕМ</w:t>
      </w:r>
    </w:p>
    <w:p w:rsidR="00106DA6" w:rsidRPr="00890CCF" w:rsidRDefault="00106DA6" w:rsidP="00106DA6">
      <w:pPr>
        <w:jc w:val="both"/>
        <w:rPr>
          <w:i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понуђач подноси понуду са подизвођачем дужан је да у Обрасцу понуде</w:t>
      </w:r>
      <w:r w:rsidRPr="00890CCF">
        <w:rPr>
          <w:iCs/>
          <w:sz w:val="22"/>
          <w:szCs w:val="22"/>
          <w:lang w:val="sr-Cyrl-CS"/>
        </w:rPr>
        <w:t xml:space="preserve"> (поглавље </w:t>
      </w:r>
      <w:r w:rsidRPr="00890CCF">
        <w:rPr>
          <w:iCs/>
          <w:sz w:val="22"/>
          <w:szCs w:val="22"/>
        </w:rPr>
        <w:t>VI</w:t>
      </w:r>
      <w:r w:rsidRPr="00890CCF">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06DA6" w:rsidRPr="00890CCF" w:rsidRDefault="00106DA6" w:rsidP="00106DA6">
      <w:pPr>
        <w:jc w:val="both"/>
        <w:rPr>
          <w:iCs/>
          <w:sz w:val="22"/>
          <w:szCs w:val="22"/>
          <w:lang w:val="ru-RU"/>
        </w:rPr>
      </w:pPr>
      <w:r w:rsidRPr="00890CCF">
        <w:rPr>
          <w:iCs/>
          <w:sz w:val="22"/>
          <w:szCs w:val="22"/>
          <w:lang w:val="ru-RU"/>
        </w:rPr>
        <w:t xml:space="preserve">Понуђач </w:t>
      </w:r>
      <w:r w:rsidRPr="00890CCF">
        <w:rPr>
          <w:iCs/>
          <w:color w:val="auto"/>
          <w:sz w:val="22"/>
          <w:szCs w:val="22"/>
          <w:lang w:val="ru-RU"/>
        </w:rPr>
        <w:t xml:space="preserve">у Обрасцу понуденаводи </w:t>
      </w:r>
      <w:r w:rsidRPr="00890CCF">
        <w:rPr>
          <w:iCs/>
          <w:sz w:val="22"/>
          <w:szCs w:val="22"/>
          <w:lang w:val="ru-RU"/>
        </w:rPr>
        <w:t xml:space="preserve">назив и седиште подизвођача, уколико ће делимично извршење набавке поверити подизвођачу. </w:t>
      </w:r>
    </w:p>
    <w:p w:rsidR="00106DA6" w:rsidRPr="00890CCF" w:rsidRDefault="00106DA6" w:rsidP="00106DA6">
      <w:pPr>
        <w:jc w:val="both"/>
        <w:rPr>
          <w:rFonts w:eastAsia="TimesNewRomanPSMT"/>
          <w:bCs/>
          <w:sz w:val="22"/>
          <w:szCs w:val="22"/>
          <w:lang w:val="ru-RU"/>
        </w:rPr>
      </w:pPr>
      <w:r w:rsidRPr="00890CCF">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06DA6" w:rsidRPr="004145CE" w:rsidRDefault="00106DA6" w:rsidP="00106DA6">
      <w:pPr>
        <w:jc w:val="both"/>
        <w:rPr>
          <w:iCs/>
          <w:sz w:val="22"/>
          <w:szCs w:val="22"/>
          <w:lang w:val="ru-RU"/>
        </w:rPr>
      </w:pPr>
      <w:r w:rsidRPr="00890CCF">
        <w:rPr>
          <w:rFonts w:eastAsia="TimesNewRomanPSMT"/>
          <w:bCs/>
          <w:sz w:val="22"/>
          <w:szCs w:val="22"/>
          <w:lang w:val="ru-RU"/>
        </w:rPr>
        <w:t xml:space="preserve">Понуђач је дужан да за подизвођаче достави доказе о испуњености услова који су наведени у </w:t>
      </w:r>
      <w:r w:rsidRPr="00890CCF">
        <w:rPr>
          <w:rFonts w:eastAsia="TimesNewRomanPSMT"/>
          <w:bCs/>
          <w:sz w:val="22"/>
          <w:szCs w:val="22"/>
          <w:lang w:val="sr-Cyrl-CS"/>
        </w:rPr>
        <w:t>поглављу</w:t>
      </w:r>
      <w:r w:rsidR="00C95594">
        <w:rPr>
          <w:rFonts w:eastAsia="TimesNewRomanPSMT"/>
          <w:bCs/>
          <w:sz w:val="22"/>
          <w:szCs w:val="22"/>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4145CE">
        <w:rPr>
          <w:rFonts w:eastAsia="TimesNewRomanPSMT"/>
          <w:bCs/>
          <w:sz w:val="22"/>
          <w:szCs w:val="22"/>
          <w:lang w:val="ru-RU"/>
        </w:rPr>
        <w:t>.</w:t>
      </w:r>
    </w:p>
    <w:p w:rsidR="00106DA6" w:rsidRPr="00890CCF" w:rsidRDefault="00106DA6" w:rsidP="00106DA6">
      <w:pPr>
        <w:jc w:val="both"/>
        <w:rPr>
          <w:iCs/>
          <w:sz w:val="22"/>
          <w:szCs w:val="22"/>
          <w:lang w:val="ru-RU"/>
        </w:rPr>
      </w:pPr>
      <w:r w:rsidRPr="00890CCF">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06DA6" w:rsidRPr="00890CCF" w:rsidRDefault="00106DA6" w:rsidP="00106DA6">
      <w:pPr>
        <w:jc w:val="both"/>
        <w:rPr>
          <w:iCs/>
          <w:sz w:val="22"/>
          <w:szCs w:val="22"/>
          <w:lang w:val="sr-Cyrl-CS"/>
        </w:rPr>
      </w:pPr>
      <w:r w:rsidRPr="00890CCF">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106DA6" w:rsidRPr="00890CCF" w:rsidRDefault="00106DA6" w:rsidP="00106DA6">
      <w:pPr>
        <w:jc w:val="both"/>
        <w:rPr>
          <w:sz w:val="22"/>
          <w:szCs w:val="22"/>
          <w:lang w:val="ru-RU"/>
        </w:rPr>
      </w:pPr>
    </w:p>
    <w:p w:rsidR="00106DA6" w:rsidRPr="00890CCF" w:rsidRDefault="00106DA6" w:rsidP="00106DA6">
      <w:pPr>
        <w:jc w:val="both"/>
        <w:rPr>
          <w:color w:val="FF0000"/>
          <w:sz w:val="22"/>
          <w:szCs w:val="22"/>
          <w:lang w:val="ru-RU"/>
        </w:rPr>
      </w:pPr>
    </w:p>
    <w:p w:rsidR="00106DA6" w:rsidRPr="004145CE" w:rsidRDefault="00106DA6" w:rsidP="00106DA6">
      <w:pPr>
        <w:jc w:val="both"/>
        <w:rPr>
          <w:sz w:val="22"/>
          <w:szCs w:val="22"/>
          <w:lang w:val="ru-RU"/>
        </w:rPr>
      </w:pPr>
      <w:r w:rsidRPr="004145CE">
        <w:rPr>
          <w:b/>
          <w:i/>
          <w:sz w:val="22"/>
          <w:szCs w:val="22"/>
          <w:lang w:val="ru-RU"/>
        </w:rPr>
        <w:t>8. ЗАЈЕДНИЧКА ПОНУДА</w:t>
      </w:r>
    </w:p>
    <w:p w:rsidR="00106DA6" w:rsidRPr="004145CE" w:rsidRDefault="00106DA6" w:rsidP="00106DA6">
      <w:pPr>
        <w:jc w:val="both"/>
        <w:rPr>
          <w:color w:val="auto"/>
          <w:sz w:val="22"/>
          <w:szCs w:val="22"/>
          <w:lang w:val="ru-RU"/>
        </w:rPr>
      </w:pPr>
    </w:p>
    <w:p w:rsidR="00106DA6" w:rsidRPr="00890CCF" w:rsidRDefault="00106DA6" w:rsidP="00106DA6">
      <w:pPr>
        <w:spacing w:line="240" w:lineRule="auto"/>
        <w:jc w:val="both"/>
        <w:rPr>
          <w:sz w:val="22"/>
          <w:szCs w:val="22"/>
          <w:lang w:val="ru-RU"/>
        </w:rPr>
      </w:pPr>
      <w:r w:rsidRPr="00890CCF">
        <w:rPr>
          <w:sz w:val="22"/>
          <w:szCs w:val="22"/>
          <w:lang w:val="ru-RU"/>
        </w:rPr>
        <w:t>Понуду може поднети група понуђача.</w:t>
      </w:r>
    </w:p>
    <w:p w:rsidR="00C95594" w:rsidRPr="00890CCF" w:rsidRDefault="00106DA6" w:rsidP="00C95594">
      <w:pPr>
        <w:jc w:val="both"/>
        <w:rPr>
          <w:sz w:val="22"/>
          <w:szCs w:val="22"/>
          <w:lang w:val="ru-RU"/>
        </w:rPr>
      </w:pPr>
      <w:r w:rsidRPr="00890CCF">
        <w:rPr>
          <w:sz w:val="22"/>
          <w:szCs w:val="22"/>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00C95594" w:rsidRPr="00890CCF">
        <w:rPr>
          <w:sz w:val="22"/>
          <w:szCs w:val="22"/>
          <w:lang w:val="ru-RU"/>
        </w:rPr>
        <w:t>81. ст</w:t>
      </w:r>
      <w:r w:rsidR="00C95594" w:rsidRPr="00890CCF">
        <w:rPr>
          <w:sz w:val="22"/>
          <w:szCs w:val="22"/>
          <w:lang w:val="sr-Cyrl-CS"/>
        </w:rPr>
        <w:t>.</w:t>
      </w:r>
      <w:r w:rsidR="00C95594" w:rsidRPr="00890CCF">
        <w:rPr>
          <w:sz w:val="22"/>
          <w:szCs w:val="22"/>
          <w:lang w:val="ru-RU"/>
        </w:rPr>
        <w:t xml:space="preserve"> 4. тач</w:t>
      </w:r>
      <w:r w:rsidR="00C95594" w:rsidRPr="00890CCF">
        <w:rPr>
          <w:sz w:val="22"/>
          <w:szCs w:val="22"/>
          <w:lang w:val="sr-Cyrl-CS"/>
        </w:rPr>
        <w:t>.</w:t>
      </w:r>
      <w:r w:rsidR="00C95594" w:rsidRPr="00890CCF">
        <w:rPr>
          <w:sz w:val="22"/>
          <w:szCs w:val="22"/>
          <w:lang w:val="ru-RU"/>
        </w:rPr>
        <w:t xml:space="preserve"> 1</w:t>
      </w:r>
      <w:r w:rsidR="00C95594" w:rsidRPr="00890CCF">
        <w:rPr>
          <w:sz w:val="22"/>
          <w:szCs w:val="22"/>
          <w:lang w:val="sr-Cyrl-CS"/>
        </w:rPr>
        <w:t>)</w:t>
      </w:r>
      <w:r w:rsidR="00C95594">
        <w:rPr>
          <w:sz w:val="22"/>
          <w:szCs w:val="22"/>
          <w:lang w:val="ru-RU"/>
        </w:rPr>
        <w:t xml:space="preserve"> и 2</w:t>
      </w:r>
      <w:r w:rsidR="00C95594" w:rsidRPr="00890CCF">
        <w:rPr>
          <w:sz w:val="22"/>
          <w:szCs w:val="22"/>
          <w:lang w:val="sr-Cyrl-CS"/>
        </w:rPr>
        <w:t>)</w:t>
      </w:r>
      <w:r w:rsidR="00C95594" w:rsidRPr="00890CCF">
        <w:rPr>
          <w:sz w:val="22"/>
          <w:szCs w:val="22"/>
          <w:lang w:val="ru-RU"/>
        </w:rPr>
        <w:t xml:space="preserve"> Закона и то податке о: </w:t>
      </w:r>
    </w:p>
    <w:p w:rsidR="00C95594" w:rsidRDefault="00C95594" w:rsidP="00C95594">
      <w:pPr>
        <w:numPr>
          <w:ilvl w:val="0"/>
          <w:numId w:val="4"/>
        </w:numPr>
        <w:jc w:val="both"/>
        <w:rPr>
          <w:sz w:val="22"/>
          <w:szCs w:val="22"/>
          <w:lang w:val="ru-RU"/>
        </w:rPr>
      </w:pP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C95594" w:rsidRPr="00890CCF" w:rsidRDefault="00C95594" w:rsidP="00C95594">
      <w:pPr>
        <w:numPr>
          <w:ilvl w:val="0"/>
          <w:numId w:val="4"/>
        </w:numPr>
        <w:jc w:val="both"/>
        <w:rPr>
          <w:sz w:val="22"/>
          <w:szCs w:val="22"/>
          <w:lang w:val="ru-RU"/>
        </w:rPr>
      </w:pPr>
      <w:r>
        <w:rPr>
          <w:sz w:val="22"/>
          <w:szCs w:val="22"/>
          <w:lang w:val="ru-RU"/>
        </w:rPr>
        <w:t>опис послова сваког од понуђача из групе понуђача у извршењу уговора</w:t>
      </w:r>
    </w:p>
    <w:p w:rsidR="00106DA6" w:rsidRPr="00890CCF" w:rsidRDefault="00106DA6" w:rsidP="00C95594">
      <w:pPr>
        <w:jc w:val="both"/>
        <w:rPr>
          <w:sz w:val="22"/>
          <w:szCs w:val="22"/>
          <w:lang w:val="ru-RU"/>
        </w:rPr>
      </w:pPr>
      <w:r w:rsidRPr="00890CCF">
        <w:rPr>
          <w:sz w:val="22"/>
          <w:szCs w:val="22"/>
          <w:lang w:val="ru-RU"/>
        </w:rPr>
        <w:t xml:space="preserve">Споразумом се уређују се и друга питања која наручилац одреди конкурсном документацијом. </w:t>
      </w:r>
    </w:p>
    <w:p w:rsidR="00106DA6" w:rsidRPr="00890CCF" w:rsidRDefault="00106DA6" w:rsidP="00106DA6">
      <w:pPr>
        <w:jc w:val="both"/>
        <w:rPr>
          <w:rFonts w:eastAsia="TimesNewRomanPSMT"/>
          <w:bCs/>
          <w:sz w:val="22"/>
          <w:szCs w:val="22"/>
          <w:lang w:val="ru-RU"/>
        </w:rPr>
      </w:pPr>
      <w:r w:rsidRPr="00890CCF">
        <w:rPr>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106DA6" w:rsidRPr="004145CE" w:rsidRDefault="00106DA6" w:rsidP="00106DA6">
      <w:pPr>
        <w:jc w:val="both"/>
        <w:rPr>
          <w:sz w:val="22"/>
          <w:szCs w:val="22"/>
          <w:lang w:val="ru-RU"/>
        </w:rPr>
      </w:pPr>
      <w:r w:rsidRPr="00890CCF">
        <w:rPr>
          <w:rFonts w:eastAsia="TimesNewRomanPSMT"/>
          <w:bCs/>
          <w:sz w:val="22"/>
          <w:szCs w:val="22"/>
          <w:lang w:val="ru-RU"/>
        </w:rPr>
        <w:t xml:space="preserve">Група понуђача је дужна да достави све доказе о испуњености услова који су наведени у </w:t>
      </w:r>
      <w:r w:rsidRPr="00890CCF">
        <w:rPr>
          <w:rFonts w:eastAsia="TimesNewRomanPSMT"/>
          <w:bCs/>
          <w:sz w:val="22"/>
          <w:szCs w:val="22"/>
          <w:lang w:val="sr-Cyrl-CS"/>
        </w:rPr>
        <w:t>поглављу</w:t>
      </w:r>
      <w:r w:rsidR="009F09CD">
        <w:rPr>
          <w:rFonts w:eastAsia="TimesNewRomanPSMT"/>
          <w:bCs/>
          <w:sz w:val="22"/>
          <w:szCs w:val="22"/>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4145CE">
        <w:rPr>
          <w:rFonts w:eastAsia="TimesNewRomanPSMT"/>
          <w:bCs/>
          <w:sz w:val="22"/>
          <w:szCs w:val="22"/>
          <w:lang w:val="ru-RU"/>
        </w:rPr>
        <w:t>.</w:t>
      </w:r>
    </w:p>
    <w:p w:rsidR="00106DA6" w:rsidRPr="00890CCF" w:rsidRDefault="00106DA6" w:rsidP="00106DA6">
      <w:pPr>
        <w:jc w:val="both"/>
        <w:rPr>
          <w:color w:val="auto"/>
          <w:sz w:val="22"/>
          <w:szCs w:val="22"/>
          <w:lang w:val="ru-RU"/>
        </w:rPr>
      </w:pPr>
      <w:r w:rsidRPr="00890CCF">
        <w:rPr>
          <w:sz w:val="22"/>
          <w:szCs w:val="22"/>
          <w:lang w:val="ru-RU"/>
        </w:rPr>
        <w:t xml:space="preserve">Понуђачи из групе понуђача одговарају неограничено солидарно према наручиоцу. </w:t>
      </w:r>
    </w:p>
    <w:p w:rsidR="00106DA6" w:rsidRPr="00890CCF" w:rsidRDefault="00106DA6" w:rsidP="00106DA6">
      <w:pPr>
        <w:jc w:val="both"/>
        <w:rPr>
          <w:color w:val="auto"/>
          <w:sz w:val="22"/>
          <w:szCs w:val="22"/>
          <w:lang w:val="ru-RU"/>
        </w:rPr>
      </w:pPr>
      <w:r w:rsidRPr="00890CCF">
        <w:rPr>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106DA6" w:rsidRPr="00890CCF" w:rsidRDefault="00106DA6" w:rsidP="00106DA6">
      <w:pPr>
        <w:jc w:val="both"/>
        <w:rPr>
          <w:color w:val="auto"/>
          <w:sz w:val="22"/>
          <w:szCs w:val="22"/>
          <w:lang w:val="ru-RU"/>
        </w:rPr>
      </w:pPr>
      <w:r w:rsidRPr="00890CCF">
        <w:rPr>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06DA6" w:rsidRPr="00890CCF" w:rsidRDefault="00106DA6" w:rsidP="00106DA6">
      <w:pPr>
        <w:jc w:val="both"/>
        <w:rPr>
          <w:sz w:val="22"/>
          <w:szCs w:val="22"/>
          <w:lang w:val="ru-RU"/>
        </w:rPr>
      </w:pPr>
      <w:r w:rsidRPr="00890CCF">
        <w:rPr>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06DA6" w:rsidRDefault="00106DA6" w:rsidP="00106DA6">
      <w:pPr>
        <w:jc w:val="both"/>
        <w:rPr>
          <w:color w:val="auto"/>
          <w:sz w:val="22"/>
          <w:szCs w:val="22"/>
        </w:rPr>
      </w:pPr>
    </w:p>
    <w:p w:rsidR="009F09CD" w:rsidRPr="009F09CD" w:rsidRDefault="009F09CD" w:rsidP="00106DA6">
      <w:pPr>
        <w:jc w:val="both"/>
        <w:rPr>
          <w:color w:val="auto"/>
          <w:sz w:val="22"/>
          <w:szCs w:val="22"/>
        </w:rPr>
      </w:pPr>
    </w:p>
    <w:p w:rsidR="00106DA6" w:rsidRPr="00890CCF" w:rsidRDefault="00106DA6" w:rsidP="00106DA6">
      <w:pPr>
        <w:jc w:val="both"/>
        <w:rPr>
          <w:sz w:val="22"/>
          <w:szCs w:val="22"/>
          <w:lang w:val="ru-RU"/>
        </w:rPr>
      </w:pPr>
      <w:r w:rsidRPr="00890CCF">
        <w:rPr>
          <w:color w:val="auto"/>
          <w:sz w:val="22"/>
          <w:szCs w:val="22"/>
          <w:lang w:val="ru-RU"/>
        </w:rPr>
        <w:lastRenderedPageBreak/>
        <w:t>9.</w:t>
      </w:r>
      <w:r w:rsidRPr="00890CCF">
        <w:rPr>
          <w:b/>
          <w:bCs/>
          <w:i/>
          <w:iCs/>
          <w:sz w:val="22"/>
          <w:szCs w:val="22"/>
          <w:lang w:val="ru-RU"/>
        </w:rPr>
        <w:t>. НАЧИН И УСЛОВ</w:t>
      </w:r>
      <w:r w:rsidRPr="00890CCF">
        <w:rPr>
          <w:b/>
          <w:bCs/>
          <w:i/>
          <w:iCs/>
          <w:sz w:val="22"/>
          <w:szCs w:val="22"/>
          <w:lang w:val="sr-Cyrl-CS"/>
        </w:rPr>
        <w:t>И</w:t>
      </w:r>
      <w:r w:rsidRPr="00890CCF">
        <w:rPr>
          <w:b/>
          <w:bCs/>
          <w:i/>
          <w:iCs/>
          <w:sz w:val="22"/>
          <w:szCs w:val="22"/>
          <w:lang w:val="ru-RU"/>
        </w:rPr>
        <w:t xml:space="preserve"> ПЛАЋАЊА, ГАРАНТНИ РОК, КАО И ДРУГЕ ОКОЛНОСТИ ОД КОЈИХ ЗАВИСИ ПРИХВАТЉИВОСТ  ПОНУДЕ</w:t>
      </w:r>
    </w:p>
    <w:p w:rsidR="00106DA6" w:rsidRPr="00890CCF" w:rsidRDefault="00106DA6" w:rsidP="00106DA6">
      <w:pPr>
        <w:jc w:val="both"/>
        <w:rPr>
          <w:sz w:val="22"/>
          <w:szCs w:val="22"/>
          <w:lang w:val="ru-RU"/>
        </w:rPr>
      </w:pPr>
    </w:p>
    <w:p w:rsidR="00106DA6" w:rsidRPr="00890CCF" w:rsidRDefault="00106DA6" w:rsidP="00106DA6">
      <w:pPr>
        <w:jc w:val="both"/>
        <w:rPr>
          <w:iCs/>
          <w:sz w:val="22"/>
          <w:szCs w:val="22"/>
          <w:lang w:val="ru-RU"/>
        </w:rPr>
      </w:pPr>
      <w:r w:rsidRPr="00890CCF">
        <w:rPr>
          <w:b/>
          <w:bCs/>
          <w:i/>
          <w:iCs/>
          <w:sz w:val="22"/>
          <w:szCs w:val="22"/>
          <w:u w:val="single"/>
          <w:lang w:val="ru-RU"/>
        </w:rPr>
        <w:t xml:space="preserve">9.1. </w:t>
      </w:r>
      <w:r w:rsidRPr="00890CCF">
        <w:rPr>
          <w:b/>
          <w:iCs/>
          <w:sz w:val="22"/>
          <w:szCs w:val="22"/>
          <w:u w:val="single"/>
          <w:lang w:val="ru-RU"/>
        </w:rPr>
        <w:t>Захтеви у погледу начина, рока и услова плаћања</w:t>
      </w:r>
      <w:r w:rsidRPr="00890CCF">
        <w:rPr>
          <w:i/>
          <w:iCs/>
          <w:sz w:val="22"/>
          <w:szCs w:val="22"/>
          <w:u w:val="single"/>
          <w:lang w:val="ru-RU"/>
        </w:rPr>
        <w:t>.</w:t>
      </w:r>
    </w:p>
    <w:p w:rsidR="00106DA6" w:rsidRPr="00890CCF" w:rsidRDefault="00106DA6" w:rsidP="00106DA6">
      <w:pPr>
        <w:jc w:val="both"/>
        <w:rPr>
          <w:iCs/>
          <w:color w:val="auto"/>
          <w:sz w:val="22"/>
          <w:szCs w:val="22"/>
          <w:lang w:val="ru-RU"/>
        </w:rPr>
      </w:pPr>
      <w:r w:rsidRPr="00890CCF">
        <w:rPr>
          <w:iCs/>
          <w:color w:val="auto"/>
          <w:sz w:val="22"/>
          <w:szCs w:val="22"/>
          <w:lang w:val="ru-RU"/>
        </w:rPr>
        <w:t>Рок плаћања je до</w:t>
      </w:r>
      <w:r w:rsidR="00E528D5">
        <w:rPr>
          <w:iCs/>
          <w:color w:val="auto"/>
          <w:sz w:val="22"/>
          <w:szCs w:val="22"/>
          <w:lang w:val="ru-RU"/>
        </w:rPr>
        <w:t xml:space="preserve"> </w:t>
      </w:r>
      <w:r w:rsidRPr="00890CCF">
        <w:rPr>
          <w:iCs/>
          <w:color w:val="auto"/>
          <w:sz w:val="22"/>
          <w:szCs w:val="22"/>
          <w:lang w:val="ru-RU"/>
        </w:rPr>
        <w:t>45 дана од дана испоруке добара, а</w:t>
      </w:r>
      <w:r w:rsidR="004B4E3B">
        <w:rPr>
          <w:iCs/>
          <w:color w:val="auto"/>
          <w:sz w:val="22"/>
          <w:szCs w:val="22"/>
          <w:lang w:val="ru-RU"/>
        </w:rPr>
        <w:t xml:space="preserve"> </w:t>
      </w:r>
      <w:r w:rsidRPr="00890CCF">
        <w:rPr>
          <w:iCs/>
          <w:color w:val="auto"/>
          <w:sz w:val="22"/>
          <w:szCs w:val="22"/>
          <w:lang w:val="ru-RU"/>
        </w:rPr>
        <w:t>на основу документа који испоставља понуђач</w:t>
      </w:r>
      <w:r w:rsidRPr="00890CCF">
        <w:rPr>
          <w:iCs/>
          <w:color w:val="auto"/>
          <w:sz w:val="22"/>
          <w:szCs w:val="22"/>
          <w:lang w:val="sr-Cyrl-CS"/>
        </w:rPr>
        <w:t>, а</w:t>
      </w:r>
      <w:r w:rsidRPr="00890CCF">
        <w:rPr>
          <w:iCs/>
          <w:color w:val="auto"/>
          <w:sz w:val="22"/>
          <w:szCs w:val="22"/>
          <w:lang w:val="ru-RU"/>
        </w:rPr>
        <w:t xml:space="preserve"> којим је испорука потврђена.</w:t>
      </w:r>
    </w:p>
    <w:p w:rsidR="00106DA6" w:rsidRPr="00890CCF" w:rsidRDefault="00106DA6" w:rsidP="00106DA6">
      <w:pPr>
        <w:jc w:val="both"/>
        <w:rPr>
          <w:iCs/>
          <w:color w:val="auto"/>
          <w:sz w:val="22"/>
          <w:szCs w:val="22"/>
          <w:lang w:val="ru-RU"/>
        </w:rPr>
      </w:pPr>
    </w:p>
    <w:p w:rsidR="00106DA6" w:rsidRPr="00890CCF" w:rsidRDefault="00106DA6" w:rsidP="00106DA6">
      <w:pPr>
        <w:jc w:val="both"/>
        <w:rPr>
          <w:iCs/>
          <w:color w:val="FF0000"/>
          <w:sz w:val="22"/>
          <w:szCs w:val="22"/>
          <w:lang w:val="ru-RU"/>
        </w:rPr>
      </w:pPr>
      <w:r w:rsidRPr="00890CCF">
        <w:rPr>
          <w:iCs/>
          <w:color w:val="auto"/>
          <w:sz w:val="22"/>
          <w:szCs w:val="22"/>
          <w:lang w:val="ru-RU"/>
        </w:rPr>
        <w:t xml:space="preserve">Плаћање се врши уплатом на жиро рачун </w:t>
      </w:r>
      <w:r>
        <w:rPr>
          <w:iCs/>
          <w:color w:val="auto"/>
          <w:sz w:val="22"/>
          <w:szCs w:val="22"/>
          <w:lang w:val="ru-RU"/>
        </w:rPr>
        <w:t>изабраног понуђача – испоручиоца,</w:t>
      </w:r>
      <w:r w:rsidRPr="00890CCF">
        <w:rPr>
          <w:iCs/>
          <w:color w:val="auto"/>
          <w:sz w:val="22"/>
          <w:szCs w:val="22"/>
          <w:lang w:val="ru-RU"/>
        </w:rPr>
        <w:t xml:space="preserve"> који ће бити наведен у понуди истог</w:t>
      </w:r>
      <w:r>
        <w:rPr>
          <w:iCs/>
          <w:color w:val="auto"/>
          <w:sz w:val="22"/>
          <w:szCs w:val="22"/>
          <w:lang w:val="ru-RU"/>
        </w:rPr>
        <w:t xml:space="preserve"> и унет у уговор</w:t>
      </w:r>
      <w:r w:rsidRPr="00890CCF">
        <w:rPr>
          <w:iCs/>
          <w:color w:val="auto"/>
          <w:sz w:val="22"/>
          <w:szCs w:val="22"/>
          <w:lang w:val="ru-RU"/>
        </w:rPr>
        <w:t>.</w:t>
      </w:r>
    </w:p>
    <w:p w:rsidR="00106DA6" w:rsidRPr="00890CCF" w:rsidRDefault="00106DA6" w:rsidP="00106DA6">
      <w:pPr>
        <w:jc w:val="both"/>
        <w:rPr>
          <w:iCs/>
          <w:color w:val="auto"/>
          <w:sz w:val="22"/>
          <w:szCs w:val="22"/>
          <w:lang w:val="ru-RU"/>
        </w:rPr>
      </w:pPr>
    </w:p>
    <w:p w:rsidR="00106DA6" w:rsidRPr="00890CCF" w:rsidRDefault="00106DA6" w:rsidP="00106DA6">
      <w:pPr>
        <w:jc w:val="both"/>
        <w:rPr>
          <w:iCs/>
          <w:color w:val="auto"/>
          <w:sz w:val="22"/>
          <w:szCs w:val="22"/>
          <w:lang w:val="ru-RU"/>
        </w:rPr>
      </w:pPr>
      <w:r w:rsidRPr="00890CCF">
        <w:rPr>
          <w:iCs/>
          <w:color w:val="auto"/>
          <w:sz w:val="22"/>
          <w:szCs w:val="22"/>
          <w:lang w:val="ru-RU"/>
        </w:rPr>
        <w:t>Понуђачу није дозвољено да захтева аванс.</w:t>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u w:val="single"/>
          <w:lang w:val="ru-RU"/>
        </w:rPr>
      </w:pPr>
      <w:r w:rsidRPr="00890CCF">
        <w:rPr>
          <w:b/>
          <w:bCs/>
          <w:i/>
          <w:iCs/>
          <w:sz w:val="22"/>
          <w:szCs w:val="22"/>
          <w:u w:val="single"/>
          <w:lang w:val="ru-RU"/>
        </w:rPr>
        <w:t>9.</w:t>
      </w:r>
      <w:r w:rsidRPr="00890CCF">
        <w:rPr>
          <w:b/>
          <w:bCs/>
          <w:i/>
          <w:iCs/>
          <w:sz w:val="22"/>
          <w:szCs w:val="22"/>
          <w:u w:val="single"/>
          <w:lang w:val="sr-Cyrl-CS"/>
        </w:rPr>
        <w:t>2</w:t>
      </w:r>
      <w:r w:rsidRPr="00890CCF">
        <w:rPr>
          <w:b/>
          <w:bCs/>
          <w:i/>
          <w:iCs/>
          <w:sz w:val="22"/>
          <w:szCs w:val="22"/>
          <w:u w:val="single"/>
          <w:lang w:val="ru-RU"/>
        </w:rPr>
        <w:t>.</w:t>
      </w:r>
      <w:r w:rsidRPr="00890CCF">
        <w:rPr>
          <w:b/>
          <w:iCs/>
          <w:sz w:val="22"/>
          <w:szCs w:val="22"/>
          <w:u w:val="single"/>
          <w:lang w:val="ru-RU"/>
        </w:rPr>
        <w:t>Захтев у погледу рока важења понуде</w:t>
      </w:r>
    </w:p>
    <w:p w:rsidR="00106DA6" w:rsidRPr="00890CCF" w:rsidRDefault="00106DA6" w:rsidP="00106DA6">
      <w:pPr>
        <w:jc w:val="both"/>
        <w:rPr>
          <w:iCs/>
          <w:color w:val="FF0000"/>
          <w:sz w:val="22"/>
          <w:szCs w:val="22"/>
          <w:lang w:val="ru-RU"/>
        </w:rPr>
      </w:pPr>
      <w:r w:rsidRPr="00890CCF">
        <w:rPr>
          <w:iCs/>
          <w:sz w:val="22"/>
          <w:szCs w:val="22"/>
          <w:lang w:val="ru-RU"/>
        </w:rPr>
        <w:t xml:space="preserve">Рок важења понуде не може бити </w:t>
      </w:r>
      <w:r w:rsidRPr="00890CCF">
        <w:rPr>
          <w:iCs/>
          <w:color w:val="auto"/>
          <w:sz w:val="22"/>
          <w:szCs w:val="22"/>
          <w:lang w:val="ru-RU"/>
        </w:rPr>
        <w:t>краћи од 30 (тридесет) дана од дана отварања понуда.</w:t>
      </w:r>
    </w:p>
    <w:p w:rsidR="00106DA6" w:rsidRPr="00890CCF" w:rsidRDefault="00106DA6" w:rsidP="00106DA6">
      <w:pPr>
        <w:jc w:val="both"/>
        <w:rPr>
          <w:iCs/>
          <w:sz w:val="22"/>
          <w:szCs w:val="22"/>
          <w:lang w:val="ru-RU"/>
        </w:rPr>
      </w:pPr>
      <w:r w:rsidRPr="00890CCF">
        <w:rPr>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106DA6" w:rsidRPr="00890CCF" w:rsidRDefault="00106DA6" w:rsidP="00106DA6">
      <w:pPr>
        <w:jc w:val="both"/>
        <w:rPr>
          <w:iCs/>
          <w:sz w:val="22"/>
          <w:szCs w:val="22"/>
          <w:lang w:val="ru-RU"/>
        </w:rPr>
      </w:pPr>
      <w:r w:rsidRPr="00890CCF">
        <w:rPr>
          <w:iCs/>
          <w:sz w:val="22"/>
          <w:szCs w:val="22"/>
          <w:lang w:val="ru-RU"/>
        </w:rPr>
        <w:t>Понуђач који прихвати захтев за продужење рока важења понуде на може мењати понуду.</w:t>
      </w:r>
    </w:p>
    <w:p w:rsidR="00106DA6" w:rsidRDefault="00106DA6" w:rsidP="00106DA6">
      <w:pPr>
        <w:jc w:val="both"/>
        <w:rPr>
          <w:iCs/>
          <w:sz w:val="22"/>
          <w:szCs w:val="22"/>
          <w:lang w:val="ru-RU"/>
        </w:rPr>
      </w:pPr>
      <w:r w:rsidRPr="00890CCF">
        <w:rPr>
          <w:iCs/>
          <w:sz w:val="22"/>
          <w:szCs w:val="22"/>
          <w:lang w:val="ru-RU"/>
        </w:rPr>
        <w:t xml:space="preserve">У случају навођења краћег рока, понуда ће бити одбијена као неприхватљива. (Нуди се уписивањем на одговарајуће место у Обрасцу понуде). </w:t>
      </w:r>
      <w:r w:rsidRPr="00890CCF">
        <w:rPr>
          <w:iCs/>
          <w:sz w:val="22"/>
          <w:szCs w:val="22"/>
          <w:lang w:val="ru-RU"/>
        </w:rPr>
        <w:cr/>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u w:val="single"/>
          <w:lang w:val="ru-RU"/>
        </w:rPr>
      </w:pPr>
      <w:r w:rsidRPr="00890CCF">
        <w:rPr>
          <w:b/>
          <w:bCs/>
          <w:i/>
          <w:iCs/>
          <w:sz w:val="22"/>
          <w:szCs w:val="22"/>
          <w:u w:val="single"/>
          <w:lang w:val="ru-RU"/>
        </w:rPr>
        <w:t xml:space="preserve">9.3. </w:t>
      </w:r>
      <w:r w:rsidRPr="00890CCF">
        <w:rPr>
          <w:b/>
          <w:iCs/>
          <w:sz w:val="22"/>
          <w:szCs w:val="22"/>
          <w:u w:val="single"/>
          <w:lang w:val="ru-RU"/>
        </w:rPr>
        <w:t>Захтев у погледу начина, места и рока испоруке добара</w:t>
      </w:r>
    </w:p>
    <w:p w:rsidR="00106DA6" w:rsidRPr="00890CCF" w:rsidRDefault="00106DA6" w:rsidP="00106DA6">
      <w:pPr>
        <w:jc w:val="both"/>
        <w:rPr>
          <w:color w:val="FF0000"/>
          <w:sz w:val="22"/>
          <w:szCs w:val="22"/>
          <w:lang w:val="ru-RU"/>
        </w:rPr>
      </w:pPr>
    </w:p>
    <w:p w:rsidR="00106DA6" w:rsidRPr="00890CCF" w:rsidRDefault="00106DA6" w:rsidP="00106DA6">
      <w:pPr>
        <w:jc w:val="both"/>
        <w:rPr>
          <w:iCs/>
          <w:sz w:val="22"/>
          <w:szCs w:val="22"/>
          <w:lang w:val="sr-Cyrl-CS"/>
        </w:rPr>
      </w:pPr>
      <w:r w:rsidRPr="00890CCF">
        <w:rPr>
          <w:iCs/>
          <w:sz w:val="22"/>
          <w:szCs w:val="22"/>
          <w:lang w:val="sr-Cyrl-CS"/>
        </w:rPr>
        <w:t>Предметне услуге се извршавају сукцесивно, у складу са потребама Наручиоца, на о</w:t>
      </w:r>
      <w:r>
        <w:rPr>
          <w:iCs/>
          <w:sz w:val="22"/>
          <w:szCs w:val="22"/>
          <w:lang w:val="sr-Cyrl-CS"/>
        </w:rPr>
        <w:t>снову писменог</w:t>
      </w:r>
      <w:r w:rsidRPr="00890CCF">
        <w:rPr>
          <w:iCs/>
          <w:sz w:val="22"/>
          <w:szCs w:val="22"/>
          <w:lang w:val="sr-Cyrl-CS"/>
        </w:rPr>
        <w:t xml:space="preserve"> захтева Наручиоца, у року од 5 дана од дана упућивања писменог захтев Наручиоца.</w:t>
      </w:r>
    </w:p>
    <w:p w:rsidR="00106DA6" w:rsidRPr="00890CCF" w:rsidRDefault="00106DA6" w:rsidP="00106DA6">
      <w:pPr>
        <w:jc w:val="both"/>
        <w:rPr>
          <w:iCs/>
          <w:color w:val="auto"/>
          <w:sz w:val="22"/>
          <w:szCs w:val="22"/>
          <w:lang w:val="ru-RU"/>
        </w:rPr>
      </w:pPr>
      <w:r w:rsidRPr="00890CCF">
        <w:rPr>
          <w:iCs/>
          <w:sz w:val="22"/>
          <w:szCs w:val="22"/>
          <w:lang w:val="sr-Cyrl-CS"/>
        </w:rPr>
        <w:t xml:space="preserve">Предметне услуге ће бити извршене у просторијама Наручиоца - </w:t>
      </w:r>
      <w:r w:rsidRPr="00890CCF">
        <w:rPr>
          <w:iCs/>
          <w:color w:val="auto"/>
          <w:sz w:val="22"/>
          <w:szCs w:val="22"/>
          <w:lang w:val="ru-RU"/>
        </w:rPr>
        <w:t>Центар за социјални рад Града Новог Сада</w:t>
      </w:r>
      <w:r w:rsidR="004B4E3B">
        <w:rPr>
          <w:iCs/>
          <w:color w:val="auto"/>
          <w:sz w:val="22"/>
          <w:szCs w:val="22"/>
          <w:lang w:val="ru-RU"/>
        </w:rPr>
        <w:t>, Нови Сад, Змај Огњена Вука 13</w:t>
      </w:r>
      <w:r w:rsidRPr="00890CCF">
        <w:rPr>
          <w:iCs/>
          <w:color w:val="auto"/>
          <w:sz w:val="22"/>
          <w:szCs w:val="22"/>
          <w:lang w:val="ru-RU"/>
        </w:rPr>
        <w:t>, радним даном у периоду од 07.00 до 13.00 часова</w:t>
      </w:r>
      <w:r w:rsidR="00C05F6B">
        <w:rPr>
          <w:iCs/>
          <w:color w:val="auto"/>
          <w:sz w:val="22"/>
          <w:szCs w:val="22"/>
          <w:lang w:val="ru-RU"/>
        </w:rPr>
        <w:t>.</w:t>
      </w:r>
      <w:r w:rsidRPr="00890CCF">
        <w:rPr>
          <w:iCs/>
          <w:color w:val="auto"/>
          <w:sz w:val="22"/>
          <w:szCs w:val="22"/>
          <w:lang w:val="ru-RU"/>
        </w:rPr>
        <w:t xml:space="preserve"> </w:t>
      </w:r>
    </w:p>
    <w:p w:rsidR="00106DA6" w:rsidRPr="00890CCF" w:rsidRDefault="00106DA6" w:rsidP="00106DA6">
      <w:pPr>
        <w:jc w:val="both"/>
        <w:rPr>
          <w:iCs/>
          <w:sz w:val="22"/>
          <w:szCs w:val="22"/>
          <w:lang w:val="sr-Cyrl-CS"/>
        </w:rPr>
      </w:pPr>
      <w:r w:rsidRPr="00890CCF">
        <w:rPr>
          <w:iCs/>
          <w:sz w:val="22"/>
          <w:szCs w:val="22"/>
          <w:lang w:val="sr-Cyrl-CS"/>
        </w:rPr>
        <w:t>Рок за 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106DA6" w:rsidRPr="00890CCF" w:rsidRDefault="00106DA6" w:rsidP="00106DA6">
      <w:pPr>
        <w:jc w:val="both"/>
        <w:rPr>
          <w:iCs/>
          <w:sz w:val="22"/>
          <w:szCs w:val="22"/>
          <w:lang w:val="sr-Cyrl-CS"/>
        </w:rPr>
      </w:pPr>
      <w:r w:rsidRPr="00890CCF">
        <w:rPr>
          <w:iCs/>
          <w:sz w:val="22"/>
          <w:szCs w:val="22"/>
          <w:lang w:val="sr-Cyrl-CS"/>
        </w:rPr>
        <w:t>На основу конкретних требовања Наручиоца, приликом сваке испоруке добара Понуђач је дужан да обезбеди и преда Наручиоцу отпремницу о испоруци робе, са уписаним тачним подацима о врсти робе, колицчини, цени, као и датуму и месту испоруке коју потписују и Понуђач и Наручилац, укључујући и доказ о испуњеноти услова у погледу квалитета добара у складу са прописаним нормативима и стандардима за ту врсту добара и условима дефинисаним у Прилогу бр. 1 – Техничка спецификација са структуром цена, као и осталим условима дефинисаним Конкурсном документацијом.</w:t>
      </w:r>
    </w:p>
    <w:p w:rsidR="00106DA6" w:rsidRPr="00890CCF" w:rsidRDefault="00106DA6" w:rsidP="00106DA6">
      <w:pPr>
        <w:jc w:val="both"/>
        <w:rPr>
          <w:color w:val="FF0000"/>
          <w:sz w:val="22"/>
          <w:szCs w:val="22"/>
          <w:lang w:val="ru-RU"/>
        </w:rPr>
      </w:pPr>
    </w:p>
    <w:p w:rsidR="00106DA6" w:rsidRPr="00890CCF" w:rsidRDefault="00106DA6" w:rsidP="00106DA6">
      <w:pPr>
        <w:jc w:val="both"/>
        <w:rPr>
          <w:b/>
          <w:iCs/>
          <w:sz w:val="22"/>
          <w:szCs w:val="22"/>
          <w:u w:val="single"/>
          <w:lang w:val="sr-Cyrl-CS"/>
        </w:rPr>
      </w:pPr>
      <w:r w:rsidRPr="00890CCF">
        <w:rPr>
          <w:b/>
          <w:bCs/>
          <w:i/>
          <w:iCs/>
          <w:sz w:val="22"/>
          <w:szCs w:val="22"/>
          <w:u w:val="single"/>
          <w:lang w:val="ru-RU"/>
        </w:rPr>
        <w:t>9.</w:t>
      </w:r>
      <w:r w:rsidRPr="00890CCF">
        <w:rPr>
          <w:b/>
          <w:bCs/>
          <w:i/>
          <w:iCs/>
          <w:sz w:val="22"/>
          <w:szCs w:val="22"/>
          <w:u w:val="single"/>
          <w:lang w:val="sr-Cyrl-CS"/>
        </w:rPr>
        <w:t>4</w:t>
      </w:r>
      <w:r w:rsidRPr="00890CCF">
        <w:rPr>
          <w:b/>
          <w:bCs/>
          <w:i/>
          <w:iCs/>
          <w:sz w:val="22"/>
          <w:szCs w:val="22"/>
          <w:u w:val="single"/>
          <w:lang w:val="ru-RU"/>
        </w:rPr>
        <w:t xml:space="preserve">. </w:t>
      </w:r>
      <w:r w:rsidRPr="00890CCF">
        <w:rPr>
          <w:b/>
          <w:bCs/>
          <w:iCs/>
          <w:sz w:val="22"/>
          <w:szCs w:val="22"/>
          <w:u w:val="single"/>
          <w:lang w:val="ru-RU"/>
        </w:rPr>
        <w:t>Начин спровођења услуге и обезбеђивање гаранције квалитета</w:t>
      </w:r>
    </w:p>
    <w:p w:rsidR="00106DA6" w:rsidRPr="00890CCF" w:rsidRDefault="00106DA6" w:rsidP="00106DA6">
      <w:pPr>
        <w:suppressAutoHyphens w:val="0"/>
        <w:autoSpaceDE w:val="0"/>
        <w:autoSpaceDN w:val="0"/>
        <w:adjustRightInd w:val="0"/>
        <w:spacing w:line="240" w:lineRule="auto"/>
        <w:jc w:val="both"/>
        <w:rPr>
          <w:iCs/>
          <w:sz w:val="22"/>
          <w:szCs w:val="22"/>
          <w:lang w:val="sr-Cyrl-CS"/>
        </w:rPr>
      </w:pPr>
      <w:r w:rsidRPr="00890CCF">
        <w:rPr>
          <w:iCs/>
          <w:sz w:val="22"/>
          <w:szCs w:val="22"/>
          <w:lang w:val="sr-Cyrl-CS"/>
        </w:rPr>
        <w:t>Извршилац услуга је дужан да предметне услуге обавља савесно и благовремено.</w:t>
      </w:r>
    </w:p>
    <w:p w:rsidR="00106DA6" w:rsidRPr="00890CCF" w:rsidRDefault="00106DA6" w:rsidP="00106DA6">
      <w:pPr>
        <w:jc w:val="both"/>
        <w:rPr>
          <w:iCs/>
          <w:sz w:val="22"/>
          <w:szCs w:val="22"/>
          <w:lang w:val="sr-Cyrl-CS"/>
        </w:rPr>
      </w:pPr>
      <w:r w:rsidRPr="00890CCF">
        <w:rPr>
          <w:iCs/>
          <w:sz w:val="22"/>
          <w:szCs w:val="22"/>
          <w:lang w:val="sr-Cyrl-CS"/>
        </w:rPr>
        <w:t>Наручилац ће одредити особу, која ће бити задужена за спровођење контроле квалитета извршене услуге.</w:t>
      </w:r>
    </w:p>
    <w:p w:rsidR="00106DA6" w:rsidRPr="00890CCF" w:rsidRDefault="00106DA6" w:rsidP="00106DA6">
      <w:pPr>
        <w:jc w:val="both"/>
        <w:rPr>
          <w:b/>
          <w:iCs/>
          <w:color w:val="FF0000"/>
          <w:sz w:val="22"/>
          <w:szCs w:val="22"/>
          <w:lang w:val="sr-Cyrl-CS"/>
        </w:rPr>
      </w:pPr>
      <w:r w:rsidRPr="00890CCF">
        <w:rPr>
          <w:iCs/>
          <w:sz w:val="22"/>
          <w:szCs w:val="22"/>
          <w:lang w:val="sr-Cyrl-CS"/>
        </w:rPr>
        <w:t>Сваку испоруку мора пратити декларација производа за све време важења уговора на којој мора бити исказан рок трајања који не може бити краћи од шест месеци рачунајући од дана испоруке сваке појединачне транше добара. Сва понуђана добра морају бити испоручена у оригиналној амбалажи произвођача као и имати састав уписан на декларацији истоветан са називом и описом датом у техничкој спецификацији са структуром цена;</w:t>
      </w:r>
    </w:p>
    <w:p w:rsidR="00106DA6" w:rsidRPr="00890CCF" w:rsidRDefault="00106DA6" w:rsidP="00106DA6">
      <w:pPr>
        <w:jc w:val="both"/>
        <w:rPr>
          <w:iCs/>
          <w:sz w:val="22"/>
          <w:szCs w:val="22"/>
          <w:lang w:val="sr-Cyrl-CS"/>
        </w:rPr>
      </w:pPr>
      <w:r w:rsidRPr="00890CCF">
        <w:rPr>
          <w:iCs/>
          <w:sz w:val="22"/>
          <w:szCs w:val="22"/>
          <w:lang w:val="sr-Cyrl-CS"/>
        </w:rPr>
        <w:t>Испоручена роба мора да одговара важећим законским прописима, а посебно:</w:t>
      </w:r>
    </w:p>
    <w:p w:rsidR="00106DA6" w:rsidRPr="00890CCF" w:rsidRDefault="00106DA6" w:rsidP="00106DA6">
      <w:pPr>
        <w:jc w:val="both"/>
        <w:rPr>
          <w:iCs/>
          <w:sz w:val="22"/>
          <w:szCs w:val="22"/>
          <w:lang w:val="sr-Cyrl-CS"/>
        </w:rPr>
      </w:pPr>
      <w:r w:rsidRPr="00890CCF">
        <w:rPr>
          <w:iCs/>
          <w:sz w:val="22"/>
          <w:szCs w:val="22"/>
          <w:lang w:val="sr-Cyrl-CS"/>
        </w:rPr>
        <w:t>Закону о здравственој исправности предмета опште употребе („Службени Гласник РС“ бр. 92/2011)</w:t>
      </w:r>
    </w:p>
    <w:p w:rsidR="00106DA6" w:rsidRDefault="00106DA6" w:rsidP="00106DA6">
      <w:pPr>
        <w:jc w:val="both"/>
        <w:rPr>
          <w:iCs/>
          <w:sz w:val="22"/>
          <w:szCs w:val="22"/>
        </w:rPr>
      </w:pPr>
    </w:p>
    <w:p w:rsidR="00016341" w:rsidRPr="00016341" w:rsidRDefault="00016341" w:rsidP="00106DA6">
      <w:pPr>
        <w:jc w:val="both"/>
        <w:rPr>
          <w:iCs/>
          <w:sz w:val="22"/>
          <w:szCs w:val="22"/>
        </w:rPr>
      </w:pPr>
    </w:p>
    <w:p w:rsidR="00106DA6" w:rsidRPr="00890CCF" w:rsidRDefault="00106DA6" w:rsidP="00106DA6">
      <w:pPr>
        <w:jc w:val="both"/>
        <w:rPr>
          <w:b/>
          <w:iCs/>
          <w:sz w:val="22"/>
          <w:szCs w:val="22"/>
          <w:u w:val="single"/>
          <w:lang w:val="ru-RU"/>
        </w:rPr>
      </w:pPr>
      <w:r w:rsidRPr="00890CCF">
        <w:rPr>
          <w:b/>
          <w:iCs/>
          <w:sz w:val="22"/>
          <w:szCs w:val="22"/>
          <w:u w:val="single"/>
          <w:lang w:val="ru-RU"/>
        </w:rPr>
        <w:lastRenderedPageBreak/>
        <w:t>9.</w:t>
      </w:r>
      <w:r w:rsidRPr="00890CCF">
        <w:rPr>
          <w:b/>
          <w:iCs/>
          <w:sz w:val="22"/>
          <w:szCs w:val="22"/>
          <w:u w:val="single"/>
          <w:lang w:val="sr-Cyrl-CS"/>
        </w:rPr>
        <w:t>5</w:t>
      </w:r>
      <w:r w:rsidRPr="00890CCF">
        <w:rPr>
          <w:b/>
          <w:iCs/>
          <w:sz w:val="22"/>
          <w:szCs w:val="22"/>
          <w:u w:val="single"/>
          <w:lang w:val="ru-RU"/>
        </w:rPr>
        <w:t>.Рекламација</w:t>
      </w:r>
    </w:p>
    <w:p w:rsidR="00106DA6" w:rsidRPr="00890CCF" w:rsidRDefault="00106DA6" w:rsidP="00106DA6">
      <w:pPr>
        <w:jc w:val="both"/>
        <w:rPr>
          <w:iCs/>
          <w:sz w:val="22"/>
          <w:szCs w:val="22"/>
          <w:lang w:val="sr-Cyrl-CS"/>
        </w:rPr>
      </w:pPr>
      <w:r w:rsidRPr="00890CCF">
        <w:rPr>
          <w:iCs/>
          <w:sz w:val="22"/>
          <w:szCs w:val="22"/>
          <w:lang w:val="sr-Cyrl-CS"/>
        </w:rPr>
        <w:t>Уколико се предметне услуге изводе неадекватно, односно не на начин предвиђен конкурсном документацијом, представник Наручиоца задужен за спровођење контроле квалитета извршене услуге ће саставити писану рекламацију, коју ће бити у обавези да пошаље Извршиоцу услуга у року од 3 дана.</w:t>
      </w:r>
    </w:p>
    <w:p w:rsidR="00106DA6" w:rsidRPr="00890CCF" w:rsidRDefault="00106DA6" w:rsidP="00106DA6">
      <w:pPr>
        <w:jc w:val="both"/>
        <w:rPr>
          <w:iCs/>
          <w:sz w:val="22"/>
          <w:szCs w:val="22"/>
          <w:lang w:val="sr-Cyrl-CS"/>
        </w:rPr>
      </w:pPr>
      <w:r w:rsidRPr="00890CCF">
        <w:rPr>
          <w:iCs/>
          <w:sz w:val="22"/>
          <w:szCs w:val="22"/>
          <w:lang w:val="sr-Cyrl-CS"/>
        </w:rPr>
        <w:t>Извршилац услуга је дужан да поступи у складу са примљеном рекламацијом у року од 3 дана.</w:t>
      </w:r>
    </w:p>
    <w:p w:rsidR="00106DA6" w:rsidRPr="00890CCF" w:rsidRDefault="00106DA6" w:rsidP="00106DA6">
      <w:pPr>
        <w:jc w:val="both"/>
        <w:rPr>
          <w:iCs/>
          <w:sz w:val="22"/>
          <w:szCs w:val="22"/>
          <w:lang w:val="ru-RU"/>
        </w:rPr>
      </w:pPr>
      <w:r w:rsidRPr="00890CCF">
        <w:rPr>
          <w:iCs/>
          <w:sz w:val="22"/>
          <w:szCs w:val="22"/>
          <w:lang w:val="ru-RU"/>
        </w:rPr>
        <w:t xml:space="preserve">У супротном, Наручилац има право да раскине Уговор и реализује меницу за </w:t>
      </w:r>
      <w:r w:rsidRPr="00890CCF">
        <w:rPr>
          <w:iCs/>
          <w:sz w:val="22"/>
          <w:szCs w:val="22"/>
          <w:lang w:val="sr-Cyrl-CS"/>
        </w:rPr>
        <w:t>добро извршење посла</w:t>
      </w:r>
      <w:r w:rsidRPr="00890CCF">
        <w:rPr>
          <w:iCs/>
          <w:sz w:val="22"/>
          <w:szCs w:val="22"/>
          <w:lang w:val="ru-RU"/>
        </w:rPr>
        <w:t xml:space="preserve"> на износ од 10% од вредности Уговора са ПДВ-ом.</w:t>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lang w:val="ru-RU"/>
        </w:rPr>
      </w:pPr>
      <w:r w:rsidRPr="00890CCF">
        <w:rPr>
          <w:b/>
          <w:iCs/>
          <w:sz w:val="22"/>
          <w:szCs w:val="22"/>
          <w:lang w:val="ru-RU"/>
        </w:rPr>
        <w:t>Активирање средства обезбеђења не искључује право Наручиоца на потупну накнаду.</w:t>
      </w:r>
    </w:p>
    <w:p w:rsidR="00106DA6" w:rsidRDefault="00106DA6" w:rsidP="00106DA6">
      <w:pPr>
        <w:jc w:val="both"/>
        <w:rPr>
          <w:b/>
          <w:bCs/>
          <w:i/>
          <w:iCs/>
          <w:sz w:val="22"/>
          <w:szCs w:val="22"/>
        </w:rPr>
      </w:pPr>
    </w:p>
    <w:p w:rsidR="00C74EE8" w:rsidRPr="00C74EE8" w:rsidRDefault="00C74EE8" w:rsidP="00106DA6">
      <w:pPr>
        <w:jc w:val="both"/>
        <w:rPr>
          <w:b/>
          <w:bCs/>
          <w:i/>
          <w:iCs/>
          <w:sz w:val="22"/>
          <w:szCs w:val="22"/>
        </w:rPr>
      </w:pPr>
    </w:p>
    <w:p w:rsidR="00106DA6" w:rsidRPr="00890CCF" w:rsidRDefault="00106DA6" w:rsidP="00106DA6">
      <w:pPr>
        <w:jc w:val="both"/>
        <w:rPr>
          <w:b/>
          <w:bCs/>
          <w:i/>
          <w:iCs/>
          <w:sz w:val="22"/>
          <w:szCs w:val="22"/>
          <w:lang w:val="ru-RU"/>
        </w:rPr>
      </w:pPr>
      <w:r w:rsidRPr="00890CCF">
        <w:rPr>
          <w:b/>
          <w:bCs/>
          <w:i/>
          <w:iCs/>
          <w:sz w:val="22"/>
          <w:szCs w:val="22"/>
          <w:lang w:val="ru-RU"/>
        </w:rPr>
        <w:t>10. ВАЛУТА И НАЧИН НА КОЈИ МОРА ДА БУДЕ НАВЕДЕНА И ИЗРАЖЕНА ЦЕНА У ПОНУДИ</w:t>
      </w:r>
    </w:p>
    <w:p w:rsidR="00106DA6" w:rsidRPr="00890CCF" w:rsidRDefault="00106DA6" w:rsidP="00106DA6">
      <w:pPr>
        <w:jc w:val="both"/>
        <w:rPr>
          <w:iCs/>
          <w:sz w:val="22"/>
          <w:szCs w:val="22"/>
          <w:lang w:val="ru-RU"/>
        </w:rPr>
      </w:pPr>
    </w:p>
    <w:p w:rsidR="00106DA6" w:rsidRPr="00890CCF" w:rsidRDefault="00106DA6" w:rsidP="00106DA6">
      <w:pPr>
        <w:pStyle w:val="Default"/>
        <w:jc w:val="both"/>
        <w:rPr>
          <w:sz w:val="22"/>
          <w:szCs w:val="22"/>
          <w:lang w:val="sr-Cyrl-CS"/>
        </w:rPr>
      </w:pPr>
      <w:r w:rsidRPr="00890CCF">
        <w:rPr>
          <w:sz w:val="22"/>
          <w:szCs w:val="22"/>
          <w:lang w:val="ru-RU"/>
        </w:rPr>
        <w:t>Понуђач у понуди исказује цену</w:t>
      </w:r>
      <w:r w:rsidRPr="00890CCF">
        <w:rPr>
          <w:sz w:val="22"/>
          <w:szCs w:val="22"/>
          <w:lang w:val="sr-Cyrl-CS"/>
        </w:rPr>
        <w:t xml:space="preserve"> у динарима</w:t>
      </w:r>
      <w:r w:rsidRPr="00890CCF">
        <w:rPr>
          <w:sz w:val="22"/>
          <w:szCs w:val="22"/>
          <w:lang w:val="ru-RU"/>
        </w:rPr>
        <w:t>, са и без обрачунатог пореза на додату вредност, са свим зависним трошковима</w:t>
      </w:r>
      <w:r w:rsidRPr="00890CCF">
        <w:rPr>
          <w:sz w:val="22"/>
          <w:szCs w:val="22"/>
          <w:lang w:val="sr-Cyrl-CS"/>
        </w:rPr>
        <w:t>, стим да ће се за оцену понуда користити укупна вредност јединичних цена без ПДВ-а</w:t>
      </w:r>
      <w:r w:rsidRPr="00890CCF">
        <w:rPr>
          <w:sz w:val="22"/>
          <w:szCs w:val="22"/>
          <w:lang w:val="ru-RU"/>
        </w:rPr>
        <w:t xml:space="preserve">. Порез на додату вредност плаћа наручилац. </w:t>
      </w:r>
    </w:p>
    <w:p w:rsidR="00106DA6" w:rsidRPr="00890CCF" w:rsidRDefault="00106DA6" w:rsidP="00106DA6">
      <w:pPr>
        <w:pStyle w:val="Default"/>
        <w:jc w:val="both"/>
        <w:rPr>
          <w:sz w:val="22"/>
          <w:szCs w:val="22"/>
          <w:lang w:val="ru-RU"/>
        </w:rPr>
      </w:pPr>
      <w:r w:rsidRPr="00890CCF">
        <w:rPr>
          <w:sz w:val="22"/>
          <w:szCs w:val="22"/>
          <w:lang w:val="ru-RU"/>
        </w:rPr>
        <w:t xml:space="preserve">Ако је у понуди исказана неуобичајено ниска цена, наручилац ће поступити у складу са чланом 92. Закона. </w:t>
      </w:r>
    </w:p>
    <w:p w:rsidR="00106DA6" w:rsidRPr="00890CCF" w:rsidRDefault="00106DA6" w:rsidP="00106DA6">
      <w:pPr>
        <w:jc w:val="both"/>
        <w:rPr>
          <w:sz w:val="22"/>
          <w:szCs w:val="22"/>
          <w:lang w:val="ru-RU"/>
        </w:rPr>
      </w:pPr>
      <w:r w:rsidRPr="00890CCF">
        <w:rPr>
          <w:sz w:val="22"/>
          <w:szCs w:val="22"/>
          <w:lang w:val="ru-RU"/>
        </w:rPr>
        <w:t>Наручилац не прихвата авансно плаћање.</w:t>
      </w:r>
    </w:p>
    <w:p w:rsidR="00106DA6" w:rsidRPr="00890CCF" w:rsidRDefault="00106DA6" w:rsidP="00106DA6">
      <w:pPr>
        <w:jc w:val="both"/>
        <w:rPr>
          <w:sz w:val="22"/>
          <w:szCs w:val="22"/>
          <w:lang w:val="ru-RU"/>
        </w:rPr>
      </w:pPr>
    </w:p>
    <w:p w:rsidR="00106DA6" w:rsidRDefault="00106DA6" w:rsidP="00106DA6">
      <w:pPr>
        <w:jc w:val="both"/>
        <w:rPr>
          <w:iCs/>
          <w:color w:val="auto"/>
          <w:sz w:val="22"/>
          <w:szCs w:val="22"/>
          <w:lang w:val="ru-RU"/>
        </w:rPr>
      </w:pPr>
      <w:r w:rsidRPr="00890CCF">
        <w:rPr>
          <w:sz w:val="22"/>
          <w:szCs w:val="22"/>
          <w:lang w:val="ru-RU"/>
        </w:rPr>
        <w:t xml:space="preserve">Понуђене цене су фиксне и не могу се мењати. </w:t>
      </w:r>
      <w:r w:rsidRPr="00890CCF">
        <w:rPr>
          <w:iCs/>
          <w:color w:val="auto"/>
          <w:sz w:val="22"/>
          <w:szCs w:val="22"/>
          <w:lang w:val="ru-RU"/>
        </w:rPr>
        <w:t>Понуђач сноси све трошкове везане за припрему и достављање понуде.  Трошкове припреме понуде понуђач приказује у за то предвиђеном обрасцу</w:t>
      </w:r>
      <w:r w:rsidRPr="00890CCF">
        <w:rPr>
          <w:iCs/>
          <w:color w:val="auto"/>
          <w:sz w:val="22"/>
          <w:szCs w:val="22"/>
          <w:lang w:val="sr-Cyrl-CS"/>
        </w:rPr>
        <w:t>,</w:t>
      </w:r>
      <w:r w:rsidRPr="00890CCF">
        <w:rPr>
          <w:iCs/>
          <w:color w:val="auto"/>
          <w:sz w:val="22"/>
          <w:szCs w:val="22"/>
          <w:lang w:val="ru-RU"/>
        </w:rPr>
        <w:t xml:space="preserve"> који је саставни део конкурсне документације</w:t>
      </w:r>
      <w:r w:rsidRPr="00890CCF">
        <w:rPr>
          <w:iCs/>
          <w:color w:val="auto"/>
          <w:sz w:val="22"/>
          <w:szCs w:val="22"/>
          <w:lang w:val="sr-Cyrl-CS"/>
        </w:rPr>
        <w:t>,</w:t>
      </w:r>
      <w:r w:rsidRPr="00890CCF">
        <w:rPr>
          <w:iCs/>
          <w:color w:val="auto"/>
          <w:sz w:val="22"/>
          <w:szCs w:val="22"/>
          <w:lang w:val="ru-RU"/>
        </w:rPr>
        <w:t xml:space="preserve"> а који понуђач није обавезан попунити и потписати. </w:t>
      </w:r>
      <w:r w:rsidRPr="00890CCF">
        <w:rPr>
          <w:iCs/>
          <w:color w:val="auto"/>
          <w:sz w:val="22"/>
          <w:szCs w:val="22"/>
          <w:lang w:val="ru-RU"/>
        </w:rPr>
        <w:cr/>
      </w:r>
    </w:p>
    <w:p w:rsidR="00016341" w:rsidRDefault="00016341" w:rsidP="00106DA6">
      <w:pPr>
        <w:jc w:val="both"/>
        <w:rPr>
          <w:iCs/>
          <w:color w:val="auto"/>
          <w:sz w:val="22"/>
          <w:szCs w:val="22"/>
          <w:lang w:val="ru-RU"/>
        </w:rPr>
      </w:pPr>
    </w:p>
    <w:p w:rsidR="00016341" w:rsidRPr="00890CCF" w:rsidRDefault="00016341" w:rsidP="00106DA6">
      <w:pPr>
        <w:jc w:val="both"/>
        <w:rPr>
          <w:iCs/>
          <w:sz w:val="22"/>
          <w:szCs w:val="22"/>
          <w:lang w:val="ru-RU"/>
        </w:rPr>
      </w:pPr>
    </w:p>
    <w:p w:rsidR="00106DA6" w:rsidRPr="00890CCF" w:rsidRDefault="00106DA6" w:rsidP="00106DA6">
      <w:pPr>
        <w:jc w:val="both"/>
        <w:rPr>
          <w:iCs/>
          <w:sz w:val="22"/>
          <w:szCs w:val="22"/>
          <w:lang w:val="ru-RU"/>
        </w:rPr>
      </w:pPr>
      <w:r w:rsidRPr="00890CCF">
        <w:rPr>
          <w:b/>
          <w:i/>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06DA6" w:rsidRPr="00890CCF" w:rsidRDefault="00106DA6" w:rsidP="00106DA6">
      <w:pPr>
        <w:jc w:val="both"/>
        <w:rPr>
          <w:b/>
          <w:i/>
          <w:iCs/>
          <w:color w:val="auto"/>
          <w:sz w:val="22"/>
          <w:szCs w:val="22"/>
          <w:lang w:val="ru-RU"/>
        </w:rPr>
      </w:pP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пореским обавезама се могу добити у Пореској управи, Министарства финансија и привреде.</w:t>
      </w: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при запошљавању и условима ра</w:t>
      </w:r>
      <w:r w:rsidR="00016341">
        <w:rPr>
          <w:rFonts w:eastAsia="TimesNewRomanPSMT"/>
          <w:bCs/>
          <w:iCs/>
          <w:color w:val="auto"/>
          <w:sz w:val="22"/>
          <w:szCs w:val="22"/>
          <w:lang w:val="ru-RU"/>
        </w:rPr>
        <w:t>да се могу добити у Министарству за рад, запошљавање, борачка и социјална питања</w:t>
      </w:r>
      <w:r w:rsidRPr="00890CCF">
        <w:rPr>
          <w:rFonts w:eastAsia="TimesNewRomanPSMT"/>
          <w:bCs/>
          <w:iCs/>
          <w:color w:val="auto"/>
          <w:sz w:val="22"/>
          <w:szCs w:val="22"/>
          <w:lang w:val="ru-RU"/>
        </w:rPr>
        <w:t>.</w:t>
      </w:r>
    </w:p>
    <w:p w:rsidR="00106DA6" w:rsidRDefault="00106DA6" w:rsidP="00106DA6">
      <w:pPr>
        <w:jc w:val="both"/>
        <w:rPr>
          <w:rFonts w:eastAsia="TimesNewRomanPSMT"/>
          <w:bCs/>
          <w:iCs/>
          <w:color w:val="auto"/>
          <w:sz w:val="22"/>
          <w:szCs w:val="22"/>
          <w:lang w:val="ru-RU"/>
        </w:rPr>
      </w:pPr>
    </w:p>
    <w:p w:rsidR="00016341" w:rsidRDefault="00016341" w:rsidP="00106DA6">
      <w:pPr>
        <w:jc w:val="both"/>
        <w:rPr>
          <w:rFonts w:eastAsia="TimesNewRomanPSMT"/>
          <w:bCs/>
          <w:iCs/>
          <w:color w:val="auto"/>
          <w:sz w:val="22"/>
          <w:szCs w:val="22"/>
          <w:lang w:val="ru-RU"/>
        </w:rPr>
      </w:pPr>
    </w:p>
    <w:p w:rsidR="00016341" w:rsidRDefault="00016341" w:rsidP="00106DA6">
      <w:pPr>
        <w:jc w:val="both"/>
        <w:rPr>
          <w:rFonts w:eastAsia="TimesNewRomanPSMT"/>
          <w:bCs/>
          <w:iCs/>
          <w:color w:val="auto"/>
          <w:sz w:val="22"/>
          <w:szCs w:val="22"/>
        </w:rPr>
      </w:pPr>
    </w:p>
    <w:p w:rsidR="00C74EE8" w:rsidRPr="00C74EE8" w:rsidRDefault="00C74EE8" w:rsidP="00106DA6">
      <w:pPr>
        <w:jc w:val="both"/>
        <w:rPr>
          <w:rFonts w:eastAsia="TimesNewRomanPSMT"/>
          <w:bCs/>
          <w:iCs/>
          <w:color w:val="auto"/>
          <w:sz w:val="22"/>
          <w:szCs w:val="22"/>
        </w:rPr>
      </w:pPr>
    </w:p>
    <w:p w:rsidR="00106DA6" w:rsidRPr="00890CCF" w:rsidRDefault="00106DA6" w:rsidP="00106DA6">
      <w:pPr>
        <w:jc w:val="both"/>
        <w:rPr>
          <w:b/>
          <w:i/>
          <w:iCs/>
          <w:sz w:val="22"/>
          <w:szCs w:val="22"/>
          <w:lang w:val="ru-RU"/>
        </w:rPr>
      </w:pPr>
      <w:r w:rsidRPr="00890CCF">
        <w:rPr>
          <w:b/>
          <w:i/>
          <w:iCs/>
          <w:sz w:val="22"/>
          <w:szCs w:val="22"/>
          <w:lang w:val="ru-RU"/>
        </w:rPr>
        <w:t>12. ПОДАЦИ О ВРСТИ, САДРЖИНИ, НАЧИНУ ПОДНОШЕЊА, ВИСИНИ И РОКОВИМА ОБЕЗБЕЂЕЊА ИСПУЊЕЊА ОБАВЕЗА ПОНУЂАЧА</w:t>
      </w:r>
    </w:p>
    <w:p w:rsidR="00106DA6" w:rsidRPr="00890CCF" w:rsidRDefault="00106DA6" w:rsidP="00106DA6">
      <w:pPr>
        <w:rPr>
          <w:b/>
          <w:sz w:val="22"/>
          <w:szCs w:val="22"/>
          <w:lang w:val="ru-RU"/>
        </w:rPr>
      </w:pPr>
    </w:p>
    <w:p w:rsidR="00106DA6" w:rsidRPr="00890CCF" w:rsidRDefault="00106DA6" w:rsidP="004B4E3B">
      <w:pPr>
        <w:jc w:val="both"/>
        <w:rPr>
          <w:b/>
          <w:sz w:val="22"/>
          <w:szCs w:val="22"/>
          <w:lang w:val="ru-RU"/>
        </w:rPr>
      </w:pPr>
      <w:r w:rsidRPr="00890CCF">
        <w:rPr>
          <w:b/>
          <w:sz w:val="22"/>
          <w:szCs w:val="22"/>
          <w:lang w:val="ru-RU"/>
        </w:rPr>
        <w:t>Средства финансијског обезбеђења су гаранција за озбиљност понуде и гаранција за добро извршење посла.</w:t>
      </w:r>
    </w:p>
    <w:p w:rsidR="00E61FC0" w:rsidRPr="00C74EE8" w:rsidRDefault="00106DA6" w:rsidP="004B4E3B">
      <w:pPr>
        <w:jc w:val="both"/>
        <w:rPr>
          <w:b/>
          <w:sz w:val="22"/>
          <w:szCs w:val="22"/>
        </w:rPr>
      </w:pPr>
      <w:r w:rsidRPr="00890CCF">
        <w:rPr>
          <w:b/>
          <w:sz w:val="22"/>
          <w:szCs w:val="22"/>
          <w:lang w:val="ru-RU"/>
        </w:rPr>
        <w:t xml:space="preserve">Гаранцију за озиљност понуде доставља сваки понуђач уз понуду, а гаранцију за добро извршење посла доставља само изабрани понуђач приликом закључења уговора, тј: </w:t>
      </w:r>
    </w:p>
    <w:p w:rsidR="00E61FC0" w:rsidRPr="00E61FC0" w:rsidRDefault="00E61FC0" w:rsidP="00106DA6">
      <w:pPr>
        <w:jc w:val="both"/>
        <w:rPr>
          <w:rFonts w:eastAsia="TimesNewRomanPSMT"/>
          <w:b/>
          <w:bCs/>
          <w:i/>
          <w:iCs/>
          <w:sz w:val="22"/>
          <w:szCs w:val="22"/>
          <w:u w:val="single"/>
        </w:rPr>
      </w:pPr>
    </w:p>
    <w:p w:rsidR="00106DA6" w:rsidRPr="00890CCF" w:rsidRDefault="00106DA6" w:rsidP="00106DA6">
      <w:pPr>
        <w:jc w:val="both"/>
        <w:rPr>
          <w:rFonts w:eastAsia="TimesNewRomanPSMT"/>
          <w:b/>
          <w:bCs/>
          <w:i/>
          <w:iCs/>
          <w:sz w:val="22"/>
          <w:szCs w:val="22"/>
          <w:u w:val="single"/>
          <w:lang w:val="ru-RU"/>
        </w:rPr>
      </w:pPr>
      <w:r w:rsidRPr="00890CCF">
        <w:rPr>
          <w:rFonts w:eastAsia="TimesNewRomanPSMT"/>
          <w:b/>
          <w:bCs/>
          <w:i/>
          <w:iCs/>
          <w:sz w:val="22"/>
          <w:szCs w:val="22"/>
          <w:u w:val="single"/>
        </w:rPr>
        <w:t>I</w:t>
      </w:r>
      <w:r w:rsidRPr="00890CCF">
        <w:rPr>
          <w:rFonts w:eastAsia="TimesNewRomanPSMT"/>
          <w:b/>
          <w:bCs/>
          <w:i/>
          <w:iCs/>
          <w:sz w:val="22"/>
          <w:szCs w:val="22"/>
          <w:u w:val="single"/>
          <w:lang w:val="ru-RU"/>
        </w:rPr>
        <w:t xml:space="preserve"> Понуђач је дужан да у понуди достави: </w:t>
      </w:r>
    </w:p>
    <w:p w:rsidR="00106DA6" w:rsidRPr="00890CCF" w:rsidRDefault="00106DA6" w:rsidP="00106DA6">
      <w:pPr>
        <w:tabs>
          <w:tab w:val="left" w:pos="1440"/>
        </w:tabs>
        <w:autoSpaceDE w:val="0"/>
        <w:autoSpaceDN w:val="0"/>
        <w:adjustRightInd w:val="0"/>
        <w:jc w:val="both"/>
        <w:rPr>
          <w:sz w:val="22"/>
          <w:szCs w:val="22"/>
          <w:lang w:val="ru-RU"/>
        </w:rPr>
      </w:pPr>
      <w:r w:rsidRPr="00890CCF">
        <w:rPr>
          <w:b/>
          <w:bCs/>
          <w:sz w:val="22"/>
          <w:szCs w:val="22"/>
          <w:lang w:val="ru-RU"/>
        </w:rPr>
        <w:t xml:space="preserve"> 1.Бланко соло меницу за озбиљност понуде </w:t>
      </w:r>
      <w:r w:rsidRPr="00890CCF">
        <w:rPr>
          <w:b/>
          <w:bCs/>
          <w:sz w:val="22"/>
          <w:szCs w:val="22"/>
          <w:u w:val="single"/>
          <w:lang w:val="ru-RU"/>
        </w:rPr>
        <w:t xml:space="preserve">(само потписану и оверену у складу са картоном депонованих потписа) </w:t>
      </w:r>
      <w:r w:rsidRPr="00890CCF">
        <w:rPr>
          <w:b/>
          <w:bCs/>
          <w:sz w:val="22"/>
          <w:szCs w:val="22"/>
          <w:lang w:val="ru-RU"/>
        </w:rPr>
        <w:t xml:space="preserve">са меничним овлашћењем (Образац бр. </w:t>
      </w:r>
      <w:r w:rsidRPr="00890CCF">
        <w:rPr>
          <w:b/>
          <w:bCs/>
          <w:sz w:val="22"/>
          <w:szCs w:val="22"/>
        </w:rPr>
        <w:t>IX</w:t>
      </w:r>
      <w:r w:rsidRPr="004145CE">
        <w:rPr>
          <w:b/>
          <w:bCs/>
          <w:sz w:val="22"/>
          <w:szCs w:val="22"/>
          <w:lang w:val="ru-RU"/>
        </w:rPr>
        <w:t>-1</w:t>
      </w:r>
      <w:r w:rsidRPr="00890CCF">
        <w:rPr>
          <w:b/>
          <w:bCs/>
          <w:sz w:val="22"/>
          <w:szCs w:val="22"/>
          <w:lang w:val="ru-RU"/>
        </w:rPr>
        <w:t>)</w:t>
      </w:r>
      <w:r w:rsidRPr="00890CCF">
        <w:rPr>
          <w:sz w:val="22"/>
          <w:szCs w:val="22"/>
          <w:lang w:val="ru-RU"/>
        </w:rPr>
        <w:t>,са клаузулом„без</w:t>
      </w:r>
      <w:r w:rsidR="00B23D1B">
        <w:rPr>
          <w:sz w:val="22"/>
          <w:szCs w:val="22"/>
          <w:lang w:val="ru-RU"/>
        </w:rPr>
        <w:t xml:space="preserve"> </w:t>
      </w:r>
      <w:r w:rsidRPr="00890CCF">
        <w:rPr>
          <w:sz w:val="22"/>
          <w:szCs w:val="22"/>
          <w:lang w:val="ru-RU"/>
        </w:rPr>
        <w:t xml:space="preserve">протеста“, „без трошкова“, плативна на први позив, са роком доспећа „по виђењу“ у износу од 3% понуђене цене без ПДВ-а, са роком доспећа 10 (десет) дана дуже од истека важења опције понуде и копију картона депонованих потписа код банке, код које се води рачун испоручиоца на којој се јасно виде депоновани потписи и печат фирме понуђача. Копија картона депонованих потписа треба да буде оверена оригиналним печатом банке са датумом овере </w:t>
      </w:r>
      <w:r w:rsidRPr="00890CCF">
        <w:rPr>
          <w:b/>
          <w:sz w:val="22"/>
          <w:szCs w:val="22"/>
          <w:lang w:val="ru-RU"/>
        </w:rPr>
        <w:t>(овера не старија од месец дана од дана отварања понуде).</w:t>
      </w:r>
    </w:p>
    <w:p w:rsidR="00106DA6" w:rsidRPr="00890CCF" w:rsidRDefault="00106DA6" w:rsidP="00106DA6">
      <w:pPr>
        <w:tabs>
          <w:tab w:val="left" w:pos="1440"/>
        </w:tabs>
        <w:autoSpaceDE w:val="0"/>
        <w:autoSpaceDN w:val="0"/>
        <w:adjustRightInd w:val="0"/>
        <w:jc w:val="both"/>
        <w:rPr>
          <w:b/>
          <w:sz w:val="22"/>
          <w:szCs w:val="22"/>
          <w:lang w:val="ru-RU"/>
        </w:rPr>
      </w:pPr>
    </w:p>
    <w:p w:rsidR="00106DA6" w:rsidRPr="00890CCF" w:rsidRDefault="00905A2C" w:rsidP="00106DA6">
      <w:pPr>
        <w:tabs>
          <w:tab w:val="left" w:pos="1440"/>
        </w:tabs>
        <w:autoSpaceDE w:val="0"/>
        <w:autoSpaceDN w:val="0"/>
        <w:adjustRightInd w:val="0"/>
        <w:jc w:val="both"/>
        <w:rPr>
          <w:b/>
          <w:sz w:val="22"/>
          <w:szCs w:val="22"/>
          <w:lang w:val="ru-RU"/>
        </w:rPr>
      </w:pPr>
      <w:r>
        <w:rPr>
          <w:b/>
          <w:sz w:val="22"/>
          <w:szCs w:val="22"/>
          <w:lang w:val="ru-RU"/>
        </w:rPr>
        <w:t>Наручилац може да</w:t>
      </w:r>
      <w:r w:rsidR="00106DA6" w:rsidRPr="00890CCF">
        <w:rPr>
          <w:b/>
          <w:sz w:val="22"/>
          <w:szCs w:val="22"/>
          <w:lang w:val="ru-RU"/>
        </w:rPr>
        <w:t xml:space="preserve"> реализује (уновчи) меницу за озбиљност понуде, уколико понуђач после истека рока за подношење понуда, а у року важења понуде, измени или опозове (повуче) понуду, или не потпише уговор када је његова понуда изабрана као најповољнија, ако не достави остала средства финансијског обезбеђења у роковима предвиђеним Конкурсном документацијом и уговором.</w:t>
      </w:r>
    </w:p>
    <w:p w:rsidR="00106DA6" w:rsidRPr="00890CCF" w:rsidRDefault="00106DA6" w:rsidP="00106DA6">
      <w:pPr>
        <w:tabs>
          <w:tab w:val="left" w:pos="1440"/>
        </w:tabs>
        <w:autoSpaceDE w:val="0"/>
        <w:autoSpaceDN w:val="0"/>
        <w:adjustRightInd w:val="0"/>
        <w:jc w:val="both"/>
        <w:rPr>
          <w:iCs/>
          <w:sz w:val="22"/>
          <w:szCs w:val="22"/>
          <w:lang w:val="ru-RU"/>
        </w:rPr>
      </w:pPr>
    </w:p>
    <w:p w:rsidR="00106DA6" w:rsidRPr="00890CCF" w:rsidRDefault="00106DA6" w:rsidP="00106DA6">
      <w:pPr>
        <w:tabs>
          <w:tab w:val="left" w:pos="1440"/>
        </w:tabs>
        <w:autoSpaceDE w:val="0"/>
        <w:autoSpaceDN w:val="0"/>
        <w:adjustRightInd w:val="0"/>
        <w:jc w:val="both"/>
        <w:rPr>
          <w:iCs/>
          <w:sz w:val="22"/>
          <w:szCs w:val="22"/>
          <w:lang w:val="ru-RU"/>
        </w:rPr>
      </w:pPr>
      <w:r w:rsidRPr="00890CCF">
        <w:rPr>
          <w:iCs/>
          <w:sz w:val="22"/>
          <w:szCs w:val="22"/>
          <w:lang w:val="ru-RU"/>
        </w:rPr>
        <w:t>Наручилац ће вратити менице понуђачима са којима није закључен уговор, одмах по закључењу уговора са изабраним понуђачем.</w:t>
      </w:r>
    </w:p>
    <w:p w:rsidR="00106DA6" w:rsidRPr="00890CCF" w:rsidRDefault="00106DA6" w:rsidP="00106DA6">
      <w:pPr>
        <w:jc w:val="both"/>
        <w:rPr>
          <w:i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понуђач не достави меницу понуда ће бити одбијена као неприхватљива.</w:t>
      </w:r>
    </w:p>
    <w:p w:rsidR="00106DA6" w:rsidRPr="00890CCF" w:rsidRDefault="00106DA6" w:rsidP="00106DA6">
      <w:pPr>
        <w:jc w:val="both"/>
        <w:rPr>
          <w:iCs/>
          <w:sz w:val="22"/>
          <w:szCs w:val="22"/>
          <w:lang w:val="ru-RU"/>
        </w:rPr>
      </w:pPr>
    </w:p>
    <w:p w:rsidR="00106DA6" w:rsidRPr="00890CCF" w:rsidRDefault="00106DA6" w:rsidP="00106DA6">
      <w:pPr>
        <w:widowControl w:val="0"/>
        <w:tabs>
          <w:tab w:val="left" w:pos="1440"/>
        </w:tabs>
        <w:autoSpaceDE w:val="0"/>
        <w:autoSpaceDN w:val="0"/>
        <w:adjustRightInd w:val="0"/>
        <w:jc w:val="both"/>
        <w:rPr>
          <w:b/>
          <w:bCs/>
          <w:color w:val="FF0000"/>
          <w:sz w:val="22"/>
          <w:szCs w:val="22"/>
        </w:rPr>
      </w:pPr>
      <w:r w:rsidRPr="00890CCF">
        <w:rPr>
          <w:b/>
          <w:sz w:val="22"/>
          <w:szCs w:val="22"/>
          <w:lang w:val="ru-RU"/>
        </w:rPr>
        <w:t>2.Изјаву понуђача</w:t>
      </w:r>
      <w:r w:rsidRPr="00890CCF">
        <w:rPr>
          <w:sz w:val="22"/>
          <w:szCs w:val="22"/>
          <w:lang w:val="ru-RU"/>
        </w:rPr>
        <w:t xml:space="preserve"> да ће приликом потписивања уговора приложити инструмент финансијског обезбеђења реализације уговора односно бланко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коју ће Наручилац наплатити уколико Понуђач не изврши своје обавезе у року и на начин предвиђен уговором</w:t>
      </w:r>
      <w:r w:rsidRPr="00890CCF">
        <w:rPr>
          <w:b/>
          <w:bCs/>
          <w:sz w:val="22"/>
          <w:szCs w:val="22"/>
          <w:lang w:val="ru-RU"/>
        </w:rPr>
        <w:t xml:space="preserve"> (Образац бр. </w:t>
      </w:r>
      <w:r w:rsidRPr="00890CCF">
        <w:rPr>
          <w:b/>
          <w:bCs/>
          <w:sz w:val="22"/>
          <w:szCs w:val="22"/>
        </w:rPr>
        <w:t>IX-2</w:t>
      </w:r>
      <w:r w:rsidRPr="00890CCF">
        <w:rPr>
          <w:b/>
          <w:bCs/>
          <w:sz w:val="22"/>
          <w:szCs w:val="22"/>
          <w:lang w:val="ru-RU"/>
        </w:rPr>
        <w:t>).</w:t>
      </w:r>
    </w:p>
    <w:p w:rsidR="00106DA6" w:rsidRPr="00890CCF" w:rsidRDefault="00106DA6" w:rsidP="00106DA6">
      <w:pPr>
        <w:widowControl w:val="0"/>
        <w:tabs>
          <w:tab w:val="left" w:pos="1440"/>
        </w:tabs>
        <w:autoSpaceDE w:val="0"/>
        <w:autoSpaceDN w:val="0"/>
        <w:adjustRightInd w:val="0"/>
        <w:jc w:val="both"/>
        <w:rPr>
          <w:b/>
          <w:bCs/>
          <w:sz w:val="22"/>
          <w:szCs w:val="22"/>
          <w:highlight w:val="cyan"/>
          <w:lang w:val="ru-RU"/>
        </w:rPr>
      </w:pPr>
    </w:p>
    <w:p w:rsidR="00106DA6" w:rsidRPr="00890CCF" w:rsidRDefault="00106DA6" w:rsidP="00106DA6">
      <w:pPr>
        <w:jc w:val="both"/>
        <w:rPr>
          <w:rFonts w:eastAsia="TimesNewRomanPSMT"/>
          <w:b/>
          <w:bCs/>
          <w:i/>
          <w:iCs/>
          <w:sz w:val="22"/>
          <w:szCs w:val="22"/>
          <w:u w:val="single"/>
          <w:lang w:val="ru-RU"/>
        </w:rPr>
      </w:pPr>
      <w:r w:rsidRPr="00890CCF">
        <w:rPr>
          <w:rFonts w:eastAsia="TimesNewRomanPSMT"/>
          <w:b/>
          <w:bCs/>
          <w:i/>
          <w:iCs/>
          <w:sz w:val="22"/>
          <w:szCs w:val="22"/>
          <w:u w:val="single"/>
        </w:rPr>
        <w:t>II</w:t>
      </w:r>
      <w:r w:rsidRPr="00890CCF">
        <w:rPr>
          <w:rFonts w:eastAsia="TimesNewRomanPSMT"/>
          <w:b/>
          <w:bCs/>
          <w:i/>
          <w:iCs/>
          <w:sz w:val="22"/>
          <w:szCs w:val="22"/>
          <w:u w:val="single"/>
          <w:lang w:val="ru-RU"/>
        </w:rPr>
        <w:t xml:space="preserve"> Изабрани понуђач је дужан да достави:</w:t>
      </w:r>
    </w:p>
    <w:p w:rsidR="00C74EE8" w:rsidRDefault="00B23D1B" w:rsidP="00106DA6">
      <w:pPr>
        <w:jc w:val="both"/>
        <w:rPr>
          <w:sz w:val="22"/>
          <w:szCs w:val="22"/>
        </w:rPr>
      </w:pPr>
      <w:r>
        <w:rPr>
          <w:sz w:val="22"/>
          <w:szCs w:val="22"/>
        </w:rPr>
        <w:t>Б</w:t>
      </w:r>
      <w:r w:rsidR="00106DA6" w:rsidRPr="00890CCF">
        <w:rPr>
          <w:sz w:val="22"/>
          <w:szCs w:val="22"/>
          <w:lang w:val="ru-RU"/>
        </w:rPr>
        <w:t xml:space="preserve">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и </w:t>
      </w:r>
      <w:r w:rsidR="00106DA6" w:rsidRPr="00890CCF">
        <w:rPr>
          <w:sz w:val="22"/>
          <w:szCs w:val="22"/>
          <w:lang w:val="sr-Cyrl-CS"/>
        </w:rPr>
        <w:t>Извод са интернет странице НБС- Регистра меница и овлашћења, као доказ да је меница регистрована.</w:t>
      </w:r>
    </w:p>
    <w:p w:rsidR="00106DA6" w:rsidRPr="00890CCF" w:rsidRDefault="00106DA6" w:rsidP="00106DA6">
      <w:pPr>
        <w:jc w:val="both"/>
        <w:rPr>
          <w:b/>
          <w:bCs/>
          <w:sz w:val="22"/>
          <w:szCs w:val="22"/>
          <w:lang w:val="ru-RU"/>
        </w:rPr>
      </w:pPr>
      <w:r w:rsidRPr="00890CCF">
        <w:rPr>
          <w:sz w:val="22"/>
          <w:szCs w:val="22"/>
          <w:lang w:val="ru-RU"/>
        </w:rPr>
        <w:tab/>
      </w:r>
    </w:p>
    <w:p w:rsidR="00106DA6" w:rsidRPr="00890CCF" w:rsidRDefault="00106DA6" w:rsidP="00106DA6">
      <w:pPr>
        <w:tabs>
          <w:tab w:val="left" w:pos="1440"/>
        </w:tabs>
        <w:autoSpaceDE w:val="0"/>
        <w:autoSpaceDN w:val="0"/>
        <w:adjustRightInd w:val="0"/>
        <w:jc w:val="both"/>
        <w:rPr>
          <w:sz w:val="22"/>
          <w:szCs w:val="22"/>
          <w:u w:val="single"/>
          <w:lang w:val="ru-RU"/>
        </w:rPr>
      </w:pPr>
      <w:r w:rsidRPr="00890CCF">
        <w:rPr>
          <w:b/>
          <w:bCs/>
          <w:sz w:val="22"/>
          <w:szCs w:val="22"/>
          <w:u w:val="single"/>
          <w:lang w:val="ru-RU"/>
        </w:rPr>
        <w:t>НАПОМЕНЕ: Достављене менице  морају бити регистроване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r w:rsidR="008D773B">
        <w:rPr>
          <w:b/>
          <w:bCs/>
          <w:sz w:val="22"/>
          <w:szCs w:val="22"/>
          <w:u w:val="single"/>
        </w:rPr>
        <w:t xml:space="preserve">, </w:t>
      </w:r>
      <w:r w:rsidR="00906935">
        <w:rPr>
          <w:b/>
          <w:bCs/>
          <w:sz w:val="22"/>
          <w:szCs w:val="22"/>
          <w:u w:val="single"/>
          <w:lang w:val="ru-RU"/>
        </w:rPr>
        <w:t>80/15,</w:t>
      </w:r>
      <w:r w:rsidR="008D773B">
        <w:rPr>
          <w:b/>
          <w:bCs/>
          <w:sz w:val="22"/>
          <w:szCs w:val="22"/>
          <w:u w:val="single"/>
          <w:lang w:val="ru-RU"/>
        </w:rPr>
        <w:t xml:space="preserve"> 76/16</w:t>
      </w:r>
      <w:r w:rsidR="00906935">
        <w:rPr>
          <w:b/>
          <w:bCs/>
          <w:sz w:val="22"/>
          <w:szCs w:val="22"/>
          <w:u w:val="single"/>
          <w:lang w:val="ru-RU"/>
        </w:rPr>
        <w:t xml:space="preserve"> и 82/17</w:t>
      </w:r>
      <w:r w:rsidRPr="00890CCF">
        <w:rPr>
          <w:b/>
          <w:bCs/>
          <w:sz w:val="22"/>
          <w:szCs w:val="22"/>
          <w:u w:val="single"/>
          <w:lang w:val="ru-RU"/>
        </w:rPr>
        <w:t>).</w:t>
      </w:r>
    </w:p>
    <w:p w:rsidR="00106DA6" w:rsidRDefault="00106DA6" w:rsidP="00106DA6">
      <w:pPr>
        <w:jc w:val="both"/>
        <w:rPr>
          <w:b/>
          <w:sz w:val="22"/>
          <w:szCs w:val="22"/>
        </w:rPr>
      </w:pPr>
      <w:r w:rsidRPr="00890CCF">
        <w:rPr>
          <w:b/>
          <w:sz w:val="22"/>
          <w:szCs w:val="22"/>
          <w:lang w:val="sr-Cyrl-CS"/>
        </w:rPr>
        <w:t xml:space="preserve">Печати и потписи на меници, картону депонованих потписа и меничном овлашћењу треба да буду идентични, </w:t>
      </w:r>
      <w:r w:rsidRPr="00890CCF">
        <w:rPr>
          <w:b/>
          <w:sz w:val="22"/>
          <w:szCs w:val="22"/>
          <w:lang w:val="ru-RU"/>
        </w:rPr>
        <w:t xml:space="preserve">односно исто лице (које је овлашћено према картону депонованих потписа) треба да потпише и меницу и менично овлашћење, </w:t>
      </w:r>
      <w:r w:rsidRPr="00890CCF">
        <w:rPr>
          <w:b/>
          <w:sz w:val="22"/>
          <w:szCs w:val="22"/>
          <w:lang w:val="sr-Cyrl-CS"/>
        </w:rPr>
        <w:t>такође и број текућег рачуна на меничном овлашћењу и картону депонованих потписа треба да буде исти.</w:t>
      </w:r>
      <w:r w:rsidRPr="00890CCF">
        <w:rPr>
          <w:b/>
          <w:sz w:val="22"/>
          <w:szCs w:val="22"/>
          <w:lang w:val="ru-RU"/>
        </w:rPr>
        <w:t xml:space="preserve"> Т</w:t>
      </w:r>
      <w:r w:rsidRPr="00890CCF">
        <w:rPr>
          <w:b/>
          <w:sz w:val="22"/>
          <w:szCs w:val="22"/>
          <w:lang w:val="sr-Cyrl-CS"/>
        </w:rPr>
        <w:t>акође и број текућег рачуна на меничном овлашћењу и картону депонованих потписа треба да буде исти.</w:t>
      </w:r>
    </w:p>
    <w:p w:rsidR="00C74EE8" w:rsidRPr="00C74EE8" w:rsidRDefault="00C74EE8" w:rsidP="00106DA6">
      <w:pPr>
        <w:jc w:val="both"/>
        <w:rPr>
          <w:b/>
          <w:sz w:val="22"/>
          <w:szCs w:val="22"/>
        </w:rPr>
      </w:pPr>
    </w:p>
    <w:p w:rsidR="00106DA6" w:rsidRPr="00890CCF" w:rsidRDefault="00106DA6" w:rsidP="00106DA6">
      <w:pPr>
        <w:jc w:val="both"/>
        <w:rPr>
          <w:sz w:val="22"/>
          <w:szCs w:val="22"/>
          <w:lang w:val="ru-RU"/>
        </w:rPr>
      </w:pPr>
      <w:r w:rsidRPr="00890CCF">
        <w:rPr>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106DA6" w:rsidRPr="00890CCF" w:rsidRDefault="00106DA6" w:rsidP="00106DA6">
      <w:pPr>
        <w:jc w:val="both"/>
        <w:rPr>
          <w:sz w:val="22"/>
          <w:szCs w:val="22"/>
          <w:lang w:val="ru-RU"/>
        </w:rPr>
      </w:pPr>
      <w:r w:rsidRPr="00890CCF">
        <w:rPr>
          <w:b/>
          <w:sz w:val="22"/>
          <w:szCs w:val="22"/>
          <w:lang w:val="ru-RU"/>
        </w:rPr>
        <w:lastRenderedPageBreak/>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ранигираним понуђачем</w:t>
      </w:r>
      <w:r w:rsidRPr="004145CE">
        <w:rPr>
          <w:b/>
          <w:sz w:val="22"/>
          <w:szCs w:val="22"/>
          <w:lang w:val="ru-RU"/>
        </w:rPr>
        <w:t xml:space="preserve"> и да</w:t>
      </w:r>
      <w:r w:rsidRPr="00890CCF">
        <w:rPr>
          <w:b/>
          <w:sz w:val="22"/>
          <w:szCs w:val="22"/>
          <w:lang w:val="ru-RU"/>
        </w:rPr>
        <w:t xml:space="preserve"> реализује (уновчи) меницу за озбиљност понуде.</w:t>
      </w:r>
    </w:p>
    <w:p w:rsidR="00106DA6" w:rsidRPr="00890CCF" w:rsidRDefault="00106DA6" w:rsidP="00106DA6">
      <w:pPr>
        <w:tabs>
          <w:tab w:val="left" w:pos="1440"/>
        </w:tabs>
        <w:autoSpaceDE w:val="0"/>
        <w:autoSpaceDN w:val="0"/>
        <w:adjustRightInd w:val="0"/>
        <w:jc w:val="both"/>
        <w:rPr>
          <w:b/>
          <w:bCs/>
          <w:sz w:val="22"/>
          <w:szCs w:val="22"/>
          <w:lang w:val="ru-RU"/>
        </w:rPr>
      </w:pPr>
      <w:r w:rsidRPr="00890CCF">
        <w:rPr>
          <w:b/>
          <w:bCs/>
          <w:sz w:val="22"/>
          <w:szCs w:val="22"/>
          <w:lang w:val="ru-RU"/>
        </w:rPr>
        <w:t>Након измирења свих обавеза по предметном уговору; наручилац се обавезује да врати инструмент финансијског обезбеђења реализације уговора.</w:t>
      </w:r>
    </w:p>
    <w:p w:rsidR="00106DA6" w:rsidRDefault="00106DA6" w:rsidP="00106DA6">
      <w:pPr>
        <w:jc w:val="both"/>
        <w:rPr>
          <w:rFonts w:eastAsia="TimesNewRomanPSMT"/>
          <w:bCs/>
          <w:iCs/>
          <w:color w:val="auto"/>
          <w:sz w:val="22"/>
          <w:szCs w:val="22"/>
        </w:rPr>
      </w:pPr>
    </w:p>
    <w:p w:rsidR="00C74EE8" w:rsidRDefault="00C74EE8" w:rsidP="00106DA6">
      <w:pPr>
        <w:jc w:val="both"/>
        <w:rPr>
          <w:rFonts w:eastAsia="TimesNewRomanPSMT"/>
          <w:bCs/>
          <w:iCs/>
          <w:color w:val="auto"/>
          <w:sz w:val="22"/>
          <w:szCs w:val="22"/>
        </w:rPr>
      </w:pPr>
    </w:p>
    <w:p w:rsidR="00C74EE8" w:rsidRPr="00C74EE8" w:rsidRDefault="00C74EE8" w:rsidP="00106DA6">
      <w:pPr>
        <w:jc w:val="both"/>
        <w:rPr>
          <w:rFonts w:eastAsia="TimesNewRomanPSMT"/>
          <w:bCs/>
          <w:iCs/>
          <w:color w:val="auto"/>
          <w:sz w:val="22"/>
          <w:szCs w:val="22"/>
        </w:rPr>
      </w:pPr>
    </w:p>
    <w:p w:rsidR="00106DA6" w:rsidRDefault="00106DA6" w:rsidP="00106DA6">
      <w:pPr>
        <w:tabs>
          <w:tab w:val="left" w:pos="-720"/>
          <w:tab w:val="left" w:pos="-142"/>
        </w:tabs>
        <w:ind w:left="-142" w:right="-518"/>
        <w:jc w:val="both"/>
        <w:rPr>
          <w:b/>
          <w:bCs/>
          <w:i/>
          <w:sz w:val="22"/>
          <w:szCs w:val="22"/>
        </w:rPr>
      </w:pPr>
      <w:r w:rsidRPr="00890CCF">
        <w:rPr>
          <w:b/>
          <w:bCs/>
          <w:i/>
          <w:sz w:val="22"/>
          <w:szCs w:val="22"/>
          <w:lang w:val="ru-RU"/>
        </w:rPr>
        <w:t>13. ЗАШТИТА ПОВЕРЉИВОСТИ ПОДАТАКА КОЈЕ НАРУЧИЛАЦ СТАВЉА ПОНУЂАЧИМА НА РАСПОЛАГАЊЕ, УКЉУЧУЈУЋИ И ЊИХОВЕ ПОДИЗВОЂАЧЕ</w:t>
      </w:r>
    </w:p>
    <w:p w:rsidR="00E61FC0" w:rsidRPr="00E61FC0" w:rsidRDefault="00E61FC0" w:rsidP="00106DA6">
      <w:pPr>
        <w:tabs>
          <w:tab w:val="left" w:pos="-720"/>
          <w:tab w:val="left" w:pos="-142"/>
        </w:tabs>
        <w:ind w:left="-142" w:right="-518"/>
        <w:jc w:val="both"/>
        <w:rPr>
          <w:b/>
          <w:bCs/>
          <w:i/>
          <w:sz w:val="22"/>
          <w:szCs w:val="22"/>
        </w:rPr>
      </w:pPr>
    </w:p>
    <w:p w:rsidR="00106DA6" w:rsidRPr="00890CCF" w:rsidRDefault="00106DA6" w:rsidP="00106DA6">
      <w:pPr>
        <w:tabs>
          <w:tab w:val="left" w:pos="-720"/>
          <w:tab w:val="left" w:pos="-142"/>
        </w:tabs>
        <w:ind w:left="-142" w:right="-518"/>
        <w:jc w:val="both"/>
        <w:rPr>
          <w:sz w:val="22"/>
          <w:szCs w:val="22"/>
          <w:lang w:val="ru-RU"/>
        </w:rPr>
      </w:pPr>
      <w:r w:rsidRPr="00890CCF">
        <w:rPr>
          <w:sz w:val="22"/>
          <w:szCs w:val="22"/>
          <w:lang w:val="ru-RU"/>
        </w:rPr>
        <w:t>Предметна набавка не садржи поверљиве информације које наручилац ставља на располагање.</w:t>
      </w:r>
    </w:p>
    <w:p w:rsidR="00106DA6" w:rsidRPr="00890CCF" w:rsidRDefault="00106DA6" w:rsidP="00106DA6">
      <w:pPr>
        <w:spacing w:before="120" w:after="120"/>
        <w:jc w:val="both"/>
        <w:rPr>
          <w:sz w:val="22"/>
          <w:szCs w:val="22"/>
          <w:lang w:val="ru-RU"/>
        </w:rPr>
      </w:pPr>
      <w:r w:rsidRPr="00890CCF">
        <w:rPr>
          <w:sz w:val="22"/>
          <w:szCs w:val="22"/>
          <w:lang w:val="ru-RU"/>
        </w:rPr>
        <w:t xml:space="preserve">Сагласно члану 14. Закона о јавним набавкама, Наручилац је дужан да: </w:t>
      </w:r>
    </w:p>
    <w:p w:rsidR="00106DA6" w:rsidRPr="00890CCF" w:rsidRDefault="00106DA6" w:rsidP="00106DA6">
      <w:pPr>
        <w:tabs>
          <w:tab w:val="left" w:pos="426"/>
        </w:tabs>
        <w:spacing w:before="120" w:after="120"/>
        <w:ind w:left="426" w:hanging="426"/>
        <w:jc w:val="both"/>
        <w:rPr>
          <w:sz w:val="22"/>
          <w:szCs w:val="22"/>
          <w:lang w:val="ru-RU"/>
        </w:rPr>
      </w:pPr>
      <w:r w:rsidRPr="00890CCF">
        <w:rPr>
          <w:sz w:val="22"/>
          <w:szCs w:val="22"/>
          <w:lang w:val="ru-RU"/>
        </w:rPr>
        <w:t xml:space="preserve"> 1) чува као поверљиве све податке о понуђачима садржане у понуди које је као такве, у складу са законом, понуђач означио у понуди; </w:t>
      </w:r>
    </w:p>
    <w:p w:rsidR="00106DA6" w:rsidRPr="00890CCF" w:rsidRDefault="00106DA6" w:rsidP="00106DA6">
      <w:pPr>
        <w:tabs>
          <w:tab w:val="left" w:pos="426"/>
          <w:tab w:val="left" w:pos="709"/>
        </w:tabs>
        <w:spacing w:before="120" w:after="120"/>
        <w:ind w:left="426" w:hanging="426"/>
        <w:jc w:val="both"/>
        <w:rPr>
          <w:sz w:val="22"/>
          <w:szCs w:val="22"/>
          <w:lang w:val="ru-RU"/>
        </w:rPr>
      </w:pPr>
      <w:r w:rsidRPr="00890CCF">
        <w:rPr>
          <w:sz w:val="22"/>
          <w:szCs w:val="22"/>
          <w:lang w:val="ru-RU"/>
        </w:rPr>
        <w:t xml:space="preserve"> 2) одбије давање информације која би значила повреду поверљивости података добијених у понуди; </w:t>
      </w:r>
    </w:p>
    <w:p w:rsidR="00106DA6" w:rsidRPr="00890CCF" w:rsidRDefault="00106DA6" w:rsidP="00106DA6">
      <w:pPr>
        <w:tabs>
          <w:tab w:val="left" w:pos="426"/>
        </w:tabs>
        <w:spacing w:before="120" w:after="120"/>
        <w:ind w:left="426" w:hanging="426"/>
        <w:jc w:val="both"/>
        <w:rPr>
          <w:sz w:val="22"/>
          <w:szCs w:val="22"/>
          <w:lang w:val="ru-RU"/>
        </w:rPr>
      </w:pPr>
      <w:r w:rsidRPr="00890CCF">
        <w:rPr>
          <w:sz w:val="22"/>
          <w:szCs w:val="22"/>
          <w:lang w:val="ru-RU"/>
        </w:rPr>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106DA6" w:rsidRPr="00890CCF" w:rsidRDefault="00106DA6" w:rsidP="00106DA6">
      <w:pPr>
        <w:spacing w:before="120" w:line="240" w:lineRule="auto"/>
        <w:jc w:val="both"/>
        <w:rPr>
          <w:sz w:val="22"/>
          <w:szCs w:val="22"/>
          <w:lang w:val="ru-RU"/>
        </w:rPr>
      </w:pPr>
      <w:r w:rsidRPr="00890CCF">
        <w:rPr>
          <w:sz w:val="22"/>
          <w:szCs w:val="22"/>
          <w:lang w:val="ru-RU"/>
        </w:rPr>
        <w:t>Понуђач је обавезан да у својој понуд</w:t>
      </w:r>
      <w:r w:rsidRPr="00890CCF">
        <w:rPr>
          <w:sz w:val="22"/>
          <w:szCs w:val="22"/>
          <w:lang w:val="sr-Cyrl-CS"/>
        </w:rPr>
        <w:t>и</w:t>
      </w:r>
      <w:r w:rsidRPr="00890CCF">
        <w:rPr>
          <w:sz w:val="22"/>
          <w:szCs w:val="22"/>
          <w:lang w:val="ru-RU"/>
        </w:rPr>
        <w:t xml:space="preserve"> јасно назначи које податке сматра поверљивим као и правни основ за то.</w:t>
      </w:r>
    </w:p>
    <w:p w:rsidR="00106DA6" w:rsidRPr="00890CCF" w:rsidRDefault="00106DA6" w:rsidP="00106DA6">
      <w:pPr>
        <w:spacing w:before="120" w:line="240" w:lineRule="auto"/>
        <w:jc w:val="both"/>
        <w:rPr>
          <w:sz w:val="22"/>
          <w:szCs w:val="22"/>
          <w:lang w:val="ru-RU"/>
        </w:rPr>
      </w:pPr>
      <w:r w:rsidRPr="00890CCF">
        <w:rPr>
          <w:sz w:val="22"/>
          <w:szCs w:val="22"/>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06DA6" w:rsidRDefault="00106DA6" w:rsidP="00106DA6">
      <w:pPr>
        <w:jc w:val="both"/>
        <w:rPr>
          <w:color w:val="FF0000"/>
          <w:sz w:val="22"/>
          <w:szCs w:val="22"/>
        </w:rPr>
      </w:pPr>
    </w:p>
    <w:p w:rsidR="00C74EE8" w:rsidRPr="001D6047" w:rsidRDefault="00C74EE8" w:rsidP="00106DA6">
      <w:pPr>
        <w:jc w:val="both"/>
        <w:rPr>
          <w:color w:val="FF0000"/>
          <w:sz w:val="22"/>
          <w:szCs w:val="22"/>
        </w:rPr>
      </w:pPr>
    </w:p>
    <w:p w:rsidR="00106DA6" w:rsidRPr="00890CCF" w:rsidRDefault="00106DA6" w:rsidP="00106DA6">
      <w:pPr>
        <w:jc w:val="both"/>
        <w:rPr>
          <w:b/>
          <w:bCs/>
          <w:sz w:val="22"/>
          <w:szCs w:val="22"/>
          <w:lang w:val="ru-RU"/>
        </w:rPr>
      </w:pPr>
      <w:r w:rsidRPr="00890CCF">
        <w:rPr>
          <w:b/>
          <w:bCs/>
          <w:sz w:val="22"/>
          <w:szCs w:val="22"/>
          <w:lang w:val="ru-RU"/>
        </w:rPr>
        <w:t>14. ДОДАТНЕ ИНФОРМАЦИЈЕ ИЛИ ПОЈАШЊЕЊА У ВЕЗИ СА ПРИПРЕМАЊЕМ ПОНУДЕ</w:t>
      </w:r>
    </w:p>
    <w:p w:rsidR="00106DA6" w:rsidRPr="00890CCF" w:rsidRDefault="00106DA6" w:rsidP="00106DA6">
      <w:pPr>
        <w:jc w:val="both"/>
        <w:rPr>
          <w:b/>
          <w:bCs/>
          <w:sz w:val="22"/>
          <w:szCs w:val="22"/>
          <w:lang w:val="ru-RU"/>
        </w:rPr>
      </w:pPr>
    </w:p>
    <w:p w:rsidR="00106DA6" w:rsidRPr="00890CCF" w:rsidRDefault="00106DA6" w:rsidP="00106DA6">
      <w:pPr>
        <w:suppressAutoHyphens w:val="0"/>
        <w:spacing w:line="240" w:lineRule="auto"/>
        <w:jc w:val="both"/>
        <w:rPr>
          <w:sz w:val="22"/>
          <w:szCs w:val="22"/>
          <w:u w:val="single"/>
          <w:lang w:val="ru-RU"/>
        </w:rPr>
      </w:pPr>
      <w:r w:rsidRPr="004C6C3F">
        <w:rPr>
          <w:sz w:val="22"/>
          <w:szCs w:val="22"/>
          <w:lang w:val="ru-RU"/>
        </w:rPr>
        <w:t xml:space="preserve">Заинтересовано лице може, у писаном </w:t>
      </w:r>
      <w:r w:rsidRPr="004C6C3F">
        <w:rPr>
          <w:color w:val="auto"/>
          <w:sz w:val="22"/>
          <w:szCs w:val="22"/>
          <w:lang w:val="ru-RU"/>
        </w:rPr>
        <w:t xml:space="preserve">облику </w:t>
      </w:r>
      <w:r w:rsidRPr="004C6C3F">
        <w:rPr>
          <w:i/>
          <w:iCs/>
          <w:color w:val="auto"/>
          <w:sz w:val="22"/>
          <w:szCs w:val="22"/>
          <w:lang w:val="ru-RU"/>
        </w:rPr>
        <w:t>(</w:t>
      </w:r>
      <w:r w:rsidRPr="004C6C3F">
        <w:rPr>
          <w:color w:val="auto"/>
          <w:sz w:val="22"/>
          <w:szCs w:val="22"/>
          <w:lang w:val="ru-RU"/>
        </w:rPr>
        <w:t>путем поште</w:t>
      </w:r>
      <w:r w:rsidRPr="004C6C3F">
        <w:rPr>
          <w:color w:val="auto"/>
          <w:sz w:val="22"/>
          <w:szCs w:val="22"/>
          <w:lang w:val="sr-Cyrl-CS"/>
        </w:rPr>
        <w:t xml:space="preserve"> на адресу наручиоца</w:t>
      </w:r>
      <w:r w:rsidRPr="004C6C3F">
        <w:rPr>
          <w:color w:val="auto"/>
          <w:sz w:val="22"/>
          <w:szCs w:val="22"/>
          <w:lang w:val="ru-RU"/>
        </w:rPr>
        <w:t>, електронске поште</w:t>
      </w:r>
      <w:r w:rsidRPr="004C6C3F">
        <w:rPr>
          <w:color w:val="auto"/>
          <w:sz w:val="22"/>
          <w:szCs w:val="22"/>
          <w:lang w:val="sr-Cyrl-CS"/>
        </w:rPr>
        <w:t xml:space="preserve"> на</w:t>
      </w:r>
      <w:r w:rsidRPr="004C6C3F">
        <w:rPr>
          <w:i/>
          <w:iCs/>
          <w:color w:val="auto"/>
          <w:sz w:val="22"/>
          <w:szCs w:val="22"/>
        </w:rPr>
        <w:t>e</w:t>
      </w:r>
      <w:r w:rsidRPr="004C6C3F">
        <w:rPr>
          <w:i/>
          <w:iCs/>
          <w:color w:val="auto"/>
          <w:sz w:val="22"/>
          <w:szCs w:val="22"/>
          <w:lang w:val="ru-RU"/>
        </w:rPr>
        <w:t>-</w:t>
      </w:r>
      <w:r w:rsidRPr="004C6C3F">
        <w:rPr>
          <w:i/>
          <w:iCs/>
          <w:color w:val="auto"/>
          <w:sz w:val="22"/>
          <w:szCs w:val="22"/>
        </w:rPr>
        <w:t>mail</w:t>
      </w:r>
      <w:r w:rsidR="00B23D1B">
        <w:rPr>
          <w:i/>
          <w:iCs/>
          <w:color w:val="auto"/>
          <w:sz w:val="22"/>
          <w:szCs w:val="22"/>
        </w:rPr>
        <w:t xml:space="preserve"> </w:t>
      </w:r>
      <w:r w:rsidRPr="004C6C3F">
        <w:rPr>
          <w:i/>
          <w:iCs/>
          <w:sz w:val="22"/>
          <w:szCs w:val="22"/>
          <w:u w:val="single"/>
        </w:rPr>
        <w:t>novisad</w:t>
      </w:r>
      <w:r w:rsidRPr="004C6C3F">
        <w:rPr>
          <w:i/>
          <w:iCs/>
          <w:sz w:val="22"/>
          <w:szCs w:val="22"/>
          <w:u w:val="single"/>
          <w:lang w:val="ru-RU"/>
        </w:rPr>
        <w:t>.</w:t>
      </w:r>
      <w:r w:rsidRPr="004C6C3F">
        <w:rPr>
          <w:i/>
          <w:iCs/>
          <w:sz w:val="22"/>
          <w:szCs w:val="22"/>
          <w:u w:val="single"/>
        </w:rPr>
        <w:t>csr</w:t>
      </w:r>
      <w:r w:rsidRPr="004C6C3F">
        <w:rPr>
          <w:i/>
          <w:iCs/>
          <w:sz w:val="22"/>
          <w:szCs w:val="22"/>
          <w:u w:val="single"/>
          <w:lang w:val="ru-RU"/>
        </w:rPr>
        <w:t>@</w:t>
      </w:r>
      <w:r w:rsidRPr="004C6C3F">
        <w:rPr>
          <w:i/>
          <w:iCs/>
          <w:sz w:val="22"/>
          <w:szCs w:val="22"/>
          <w:u w:val="single"/>
        </w:rPr>
        <w:t>minrzs</w:t>
      </w:r>
      <w:r w:rsidRPr="004C6C3F">
        <w:rPr>
          <w:i/>
          <w:iCs/>
          <w:sz w:val="22"/>
          <w:szCs w:val="22"/>
          <w:u w:val="single"/>
          <w:lang w:val="ru-RU"/>
        </w:rPr>
        <w:t>.</w:t>
      </w:r>
      <w:r w:rsidRPr="004C6C3F">
        <w:rPr>
          <w:i/>
          <w:iCs/>
          <w:sz w:val="22"/>
          <w:szCs w:val="22"/>
          <w:u w:val="single"/>
        </w:rPr>
        <w:t>gov</w:t>
      </w:r>
      <w:r w:rsidRPr="004C6C3F">
        <w:rPr>
          <w:i/>
          <w:iCs/>
          <w:sz w:val="22"/>
          <w:szCs w:val="22"/>
          <w:u w:val="single"/>
          <w:lang w:val="ru-RU"/>
        </w:rPr>
        <w:t>.</w:t>
      </w:r>
      <w:r w:rsidRPr="004C6C3F">
        <w:rPr>
          <w:i/>
          <w:iCs/>
          <w:sz w:val="22"/>
          <w:szCs w:val="22"/>
          <w:u w:val="single"/>
        </w:rPr>
        <w:t>rs</w:t>
      </w:r>
      <w:r w:rsidRPr="004C6C3F">
        <w:rPr>
          <w:i/>
          <w:color w:val="auto"/>
          <w:sz w:val="22"/>
          <w:szCs w:val="22"/>
          <w:lang w:val="ru-RU"/>
        </w:rPr>
        <w:t>)</w:t>
      </w:r>
      <w:r w:rsidRPr="004C6C3F">
        <w:rPr>
          <w:sz w:val="22"/>
          <w:szCs w:val="22"/>
          <w:lang w:val="ru-RU"/>
        </w:rPr>
        <w:t>тражити од</w:t>
      </w:r>
      <w:r w:rsidRPr="00890CCF">
        <w:rPr>
          <w:sz w:val="22"/>
          <w:szCs w:val="22"/>
          <w:lang w:val="ru-RU"/>
        </w:rPr>
        <w:t xml:space="preserve"> наручиоца додатне информације или појашњења у вези са припремањем понуде, најкасније 5 дана пре истека рока за подношење понуде. </w:t>
      </w:r>
    </w:p>
    <w:p w:rsidR="00106DA6" w:rsidRPr="00890CCF" w:rsidRDefault="00106DA6" w:rsidP="00106DA6">
      <w:pPr>
        <w:jc w:val="both"/>
        <w:rPr>
          <w:sz w:val="22"/>
          <w:szCs w:val="22"/>
          <w:lang w:val="ru-RU"/>
        </w:rPr>
      </w:pPr>
      <w:r w:rsidRPr="00890CCF">
        <w:rPr>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06DA6" w:rsidRPr="008D773B" w:rsidRDefault="00106DA6" w:rsidP="00106DA6">
      <w:pPr>
        <w:jc w:val="both"/>
        <w:rPr>
          <w:color w:val="FF0000"/>
          <w:sz w:val="22"/>
          <w:szCs w:val="22"/>
          <w:lang w:val="ru-RU"/>
        </w:rPr>
      </w:pPr>
      <w:r w:rsidRPr="00890CCF">
        <w:rPr>
          <w:sz w:val="22"/>
          <w:szCs w:val="22"/>
          <w:lang w:val="ru-RU"/>
        </w:rPr>
        <w:t xml:space="preserve">Додатне </w:t>
      </w:r>
      <w:r w:rsidRPr="004C6C3F">
        <w:rPr>
          <w:sz w:val="22"/>
          <w:szCs w:val="22"/>
          <w:lang w:val="ru-RU"/>
        </w:rPr>
        <w:t>информације или појашњења упућују се са напоменом „Захтев за додатним информацијама или појашњењима конкурсне документације</w:t>
      </w:r>
      <w:r w:rsidRPr="00A37392">
        <w:rPr>
          <w:sz w:val="22"/>
          <w:szCs w:val="22"/>
          <w:lang w:val="ru-RU"/>
        </w:rPr>
        <w:t>,</w:t>
      </w:r>
      <w:r w:rsidR="008D773B" w:rsidRPr="00A37392">
        <w:rPr>
          <w:sz w:val="22"/>
          <w:szCs w:val="22"/>
        </w:rPr>
        <w:t xml:space="preserve"> </w:t>
      </w:r>
      <w:r w:rsidRPr="00A37392">
        <w:rPr>
          <w:rFonts w:eastAsia="TimesNewRomanPS-BoldMT"/>
          <w:bCs/>
          <w:color w:val="auto"/>
          <w:sz w:val="22"/>
          <w:szCs w:val="22"/>
          <w:lang w:val="ru-RU"/>
        </w:rPr>
        <w:t>бр.</w:t>
      </w:r>
      <w:r w:rsidRPr="004C6C3F">
        <w:rPr>
          <w:rFonts w:eastAsia="TimesNewRomanPS-BoldMT"/>
          <w:b/>
          <w:bCs/>
          <w:color w:val="auto"/>
          <w:sz w:val="22"/>
          <w:szCs w:val="22"/>
          <w:lang w:val="ru-RU"/>
        </w:rPr>
        <w:t xml:space="preserve"> </w:t>
      </w:r>
      <w:r w:rsidR="008D773B" w:rsidRPr="00C05F6B">
        <w:rPr>
          <w:color w:val="auto"/>
          <w:sz w:val="22"/>
          <w:szCs w:val="22"/>
          <w:lang w:val="ru-RU"/>
        </w:rPr>
        <w:t>20-40401-</w:t>
      </w:r>
      <w:r w:rsidR="00F57739">
        <w:rPr>
          <w:color w:val="auto"/>
          <w:sz w:val="22"/>
          <w:szCs w:val="22"/>
          <w:lang w:val="ru-RU"/>
        </w:rPr>
        <w:t>1521</w:t>
      </w:r>
      <w:r w:rsidRPr="00C05F6B">
        <w:rPr>
          <w:color w:val="auto"/>
          <w:sz w:val="22"/>
          <w:szCs w:val="22"/>
          <w:lang w:val="ru-RU"/>
        </w:rPr>
        <w:t>/201</w:t>
      </w:r>
      <w:r w:rsidR="00906935">
        <w:rPr>
          <w:color w:val="auto"/>
          <w:sz w:val="22"/>
          <w:szCs w:val="22"/>
        </w:rPr>
        <w:t>8</w:t>
      </w:r>
      <w:r w:rsidRPr="00C05F6B">
        <w:rPr>
          <w:rFonts w:eastAsia="TimesNewRomanPS-BoldMT"/>
          <w:b/>
          <w:bCs/>
          <w:color w:val="auto"/>
          <w:sz w:val="22"/>
          <w:szCs w:val="22"/>
          <w:lang w:val="ru-RU"/>
        </w:rPr>
        <w:t>“.</w:t>
      </w:r>
    </w:p>
    <w:p w:rsidR="00106DA6" w:rsidRPr="00890CCF" w:rsidRDefault="00106DA6" w:rsidP="00106DA6">
      <w:pPr>
        <w:jc w:val="both"/>
        <w:rPr>
          <w:sz w:val="22"/>
          <w:szCs w:val="22"/>
          <w:lang w:val="ru-RU"/>
        </w:rPr>
      </w:pPr>
      <w:r w:rsidRPr="004C6C3F">
        <w:rPr>
          <w:sz w:val="22"/>
          <w:szCs w:val="22"/>
          <w:lang w:val="ru-RU"/>
        </w:rPr>
        <w:t>Ако наручилац измени или допуни конкурсну документацију 8 или мање дана пре истека</w:t>
      </w:r>
      <w:r w:rsidRPr="00890CCF">
        <w:rPr>
          <w:sz w:val="22"/>
          <w:szCs w:val="22"/>
          <w:lang w:val="ru-RU"/>
        </w:rPr>
        <w:t xml:space="preserve"> рока за подношење понуда, дужан је да продужи рок за подношење понуда и објави обавештење о продужењу рока за подношење понуда. </w:t>
      </w:r>
    </w:p>
    <w:p w:rsidR="00106DA6" w:rsidRPr="00890CCF" w:rsidRDefault="00106DA6" w:rsidP="00106DA6">
      <w:pPr>
        <w:jc w:val="both"/>
        <w:rPr>
          <w:sz w:val="22"/>
          <w:szCs w:val="22"/>
          <w:lang w:val="ru-RU"/>
        </w:rPr>
      </w:pPr>
      <w:r w:rsidRPr="00890CCF">
        <w:rPr>
          <w:sz w:val="22"/>
          <w:szCs w:val="22"/>
          <w:lang w:val="ru-RU"/>
        </w:rPr>
        <w:t>По истеку рока предвиђеног за подношење понуда н</w:t>
      </w:r>
      <w:r w:rsidRPr="00890CCF">
        <w:rPr>
          <w:sz w:val="22"/>
          <w:szCs w:val="22"/>
          <w:lang w:val="sr-Cyrl-CS"/>
        </w:rPr>
        <w:t>а</w:t>
      </w:r>
      <w:r w:rsidRPr="00890CCF">
        <w:rPr>
          <w:sz w:val="22"/>
          <w:szCs w:val="22"/>
          <w:lang w:val="ru-RU"/>
        </w:rPr>
        <w:t xml:space="preserve">ручилац не може да мења нити да допуњује конкурсну документацију. </w:t>
      </w:r>
    </w:p>
    <w:p w:rsidR="00106DA6" w:rsidRPr="00890CCF" w:rsidRDefault="00106DA6" w:rsidP="00106DA6">
      <w:pPr>
        <w:jc w:val="both"/>
        <w:rPr>
          <w:sz w:val="22"/>
          <w:szCs w:val="22"/>
          <w:lang w:val="ru-RU"/>
        </w:rPr>
      </w:pPr>
      <w:r w:rsidRPr="00890CCF">
        <w:rPr>
          <w:b/>
          <w:bCs/>
          <w:sz w:val="22"/>
          <w:szCs w:val="22"/>
          <w:lang w:val="ru-RU"/>
        </w:rPr>
        <w:t>Тражење додатних информација или појашњења у вези са припремањем понуде телефоном није дозвољено</w:t>
      </w:r>
      <w:r w:rsidRPr="00890CCF">
        <w:rPr>
          <w:sz w:val="22"/>
          <w:szCs w:val="22"/>
          <w:lang w:val="ru-RU"/>
        </w:rPr>
        <w:t xml:space="preserve">. </w:t>
      </w:r>
    </w:p>
    <w:p w:rsidR="00106DA6" w:rsidRPr="00890CCF" w:rsidRDefault="00106DA6" w:rsidP="00106DA6">
      <w:pPr>
        <w:jc w:val="both"/>
        <w:rPr>
          <w:bCs/>
          <w:color w:val="auto"/>
          <w:sz w:val="22"/>
          <w:szCs w:val="22"/>
          <w:lang w:val="ru-RU"/>
        </w:rPr>
      </w:pPr>
      <w:r w:rsidRPr="00890CCF">
        <w:rPr>
          <w:bCs/>
          <w:color w:val="auto"/>
          <w:sz w:val="22"/>
          <w:szCs w:val="22"/>
          <w:lang w:val="ru-RU"/>
        </w:rPr>
        <w:tab/>
      </w:r>
    </w:p>
    <w:p w:rsidR="008D773B" w:rsidRPr="001D6047" w:rsidRDefault="00106DA6" w:rsidP="00106DA6">
      <w:pPr>
        <w:jc w:val="both"/>
        <w:rPr>
          <w:sz w:val="22"/>
          <w:szCs w:val="22"/>
          <w:lang w:val="ru-RU"/>
        </w:rPr>
      </w:pPr>
      <w:r w:rsidRPr="00890CCF">
        <w:rPr>
          <w:bCs/>
          <w:color w:val="auto"/>
          <w:sz w:val="22"/>
          <w:szCs w:val="22"/>
          <w:lang w:val="ru-RU"/>
        </w:rPr>
        <w:t>Комуникација у поступку јавне набавке врши се искључиво на начин одређен чланом 20. Закона.</w:t>
      </w:r>
    </w:p>
    <w:p w:rsidR="00106DA6" w:rsidRPr="00890CCF" w:rsidRDefault="00106DA6" w:rsidP="00106DA6">
      <w:pPr>
        <w:jc w:val="both"/>
        <w:rPr>
          <w:b/>
          <w:bCs/>
          <w:sz w:val="22"/>
          <w:szCs w:val="22"/>
          <w:lang w:val="ru-RU"/>
        </w:rPr>
      </w:pPr>
      <w:r w:rsidRPr="00890CCF">
        <w:rPr>
          <w:b/>
          <w:bCs/>
          <w:sz w:val="22"/>
          <w:szCs w:val="22"/>
          <w:lang w:val="ru-RU"/>
        </w:rPr>
        <w:lastRenderedPageBreak/>
        <w:t xml:space="preserve">15. ДОДАТНА ОБЈАШЊЕЊА ОД ПОНУЂАЧА ПОСЛЕ ОТВАРАЊА ПОНУДА И КОНТРОЛА КОД ПОНУЂАЧА </w:t>
      </w:r>
    </w:p>
    <w:p w:rsidR="00106DA6" w:rsidRPr="00890CCF" w:rsidRDefault="00106DA6" w:rsidP="00106DA6">
      <w:pPr>
        <w:jc w:val="both"/>
        <w:rPr>
          <w:b/>
          <w:bCs/>
          <w:sz w:val="22"/>
          <w:szCs w:val="22"/>
          <w:lang w:val="ru-RU"/>
        </w:rPr>
      </w:pPr>
    </w:p>
    <w:p w:rsidR="00106DA6" w:rsidRPr="00890CCF" w:rsidRDefault="00106DA6" w:rsidP="00106DA6">
      <w:pPr>
        <w:jc w:val="both"/>
        <w:rPr>
          <w:rFonts w:eastAsia="TimesNewRomanPSMT"/>
          <w:bCs/>
          <w:sz w:val="22"/>
          <w:szCs w:val="22"/>
          <w:lang w:val="ru-RU"/>
        </w:rPr>
      </w:pPr>
      <w:r w:rsidRPr="00890CCF">
        <w:rPr>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106DA6" w:rsidRPr="00890CCF" w:rsidRDefault="00106DA6" w:rsidP="00106DA6">
      <w:pPr>
        <w:tabs>
          <w:tab w:val="left" w:pos="-135"/>
          <w:tab w:val="left" w:pos="0"/>
          <w:tab w:val="left" w:pos="120"/>
        </w:tabs>
        <w:jc w:val="both"/>
        <w:rPr>
          <w:sz w:val="22"/>
          <w:szCs w:val="22"/>
          <w:lang w:val="ru-RU"/>
        </w:rPr>
      </w:pPr>
      <w:r w:rsidRPr="00890CCF">
        <w:rPr>
          <w:rFonts w:eastAsia="TimesNewRomanPSMT"/>
          <w:bCs/>
          <w:sz w:val="22"/>
          <w:szCs w:val="22"/>
          <w:lang w:val="ru-RU"/>
        </w:rPr>
        <w:t>Уколико наручилац оцени да су потребна додатна објашњења или је потребно извршити</w:t>
      </w:r>
      <w:r w:rsidRPr="00890CCF">
        <w:rPr>
          <w:sz w:val="22"/>
          <w:szCs w:val="22"/>
          <w:lang w:val="ru-RU"/>
        </w:rPr>
        <w:t xml:space="preserve"> контролу (увид) код понуђача</w:t>
      </w:r>
      <w:r w:rsidRPr="00890CCF">
        <w:rPr>
          <w:rFonts w:eastAsia="TimesNewRomanPSMT"/>
          <w:bCs/>
          <w:sz w:val="22"/>
          <w:szCs w:val="22"/>
          <w:lang w:val="ru-RU"/>
        </w:rPr>
        <w:t>, наручилац ће понуђачу оставити примерени рок да поступи по позиву наручиоца, односно да омогући наручиоцу контролу (увид) код понуђача.</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У случају разлике између јединичне и укупне цене, меродавна је јединична цена.</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Ако се понуђач не сагласи са исправком рачунских грешака, наручил</w:t>
      </w:r>
      <w:r w:rsidRPr="00890CCF">
        <w:rPr>
          <w:sz w:val="22"/>
          <w:szCs w:val="22"/>
          <w:lang w:val="sr-Cyrl-CS"/>
        </w:rPr>
        <w:t>а</w:t>
      </w:r>
      <w:r w:rsidRPr="00890CCF">
        <w:rPr>
          <w:sz w:val="22"/>
          <w:szCs w:val="22"/>
          <w:lang w:val="ru-RU"/>
        </w:rPr>
        <w:t xml:space="preserve">ц ће његову понуду одбити као неприхватљиву. </w:t>
      </w:r>
    </w:p>
    <w:p w:rsidR="00106DA6" w:rsidRDefault="00106DA6" w:rsidP="00106DA6">
      <w:pPr>
        <w:jc w:val="both"/>
        <w:rPr>
          <w:sz w:val="22"/>
          <w:szCs w:val="22"/>
        </w:rPr>
      </w:pPr>
    </w:p>
    <w:p w:rsidR="00C74EE8" w:rsidRDefault="00C74EE8" w:rsidP="00106DA6">
      <w:pPr>
        <w:jc w:val="both"/>
        <w:rPr>
          <w:sz w:val="22"/>
          <w:szCs w:val="22"/>
        </w:rPr>
      </w:pPr>
    </w:p>
    <w:p w:rsidR="00C74EE8" w:rsidRPr="00C74EE8" w:rsidRDefault="00C74EE8" w:rsidP="00106DA6">
      <w:pPr>
        <w:jc w:val="both"/>
        <w:rPr>
          <w:sz w:val="22"/>
          <w:szCs w:val="22"/>
        </w:rPr>
      </w:pPr>
    </w:p>
    <w:p w:rsidR="00106DA6" w:rsidRDefault="00106DA6" w:rsidP="00106DA6">
      <w:pPr>
        <w:jc w:val="both"/>
        <w:rPr>
          <w:b/>
          <w:bCs/>
          <w:sz w:val="22"/>
          <w:szCs w:val="22"/>
          <w:lang w:val="ru-RU"/>
        </w:rPr>
      </w:pPr>
      <w:r w:rsidRPr="00890CCF">
        <w:rPr>
          <w:b/>
          <w:bCs/>
          <w:sz w:val="22"/>
          <w:szCs w:val="22"/>
          <w:lang w:val="ru-RU"/>
        </w:rPr>
        <w:t>16. ДОДАТНО ОБЕЗБЕЂЕЊЕ ИСПУЊЕЊА УГОВОРНИ</w:t>
      </w:r>
      <w:r w:rsidR="00905FA4">
        <w:rPr>
          <w:b/>
          <w:bCs/>
          <w:sz w:val="22"/>
          <w:szCs w:val="22"/>
          <w:lang w:val="ru-RU"/>
        </w:rPr>
        <w:t>Х ОБАВЕЗА ПОНУЂАЧА КОЈИ ИМАЈУ НЕГАТИВНЕ РЕФЕРЕНЦЕ</w:t>
      </w:r>
    </w:p>
    <w:p w:rsidR="00905FA4" w:rsidRDefault="00905FA4" w:rsidP="00106DA6">
      <w:pPr>
        <w:jc w:val="both"/>
        <w:rPr>
          <w:b/>
          <w:bCs/>
          <w:sz w:val="22"/>
          <w:szCs w:val="22"/>
          <w:lang w:val="ru-RU"/>
        </w:rPr>
      </w:pP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поступао супротно забрани из чл. 23. и 25. Закона о јавним набавкама;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учинио повреду конкуренције;</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одбио да достави доказе и средства обезбеђења на шта се у понуди обавезао.</w:t>
      </w:r>
    </w:p>
    <w:p w:rsidR="00905FA4" w:rsidRPr="001F07C4" w:rsidRDefault="00905FA4" w:rsidP="00905FA4">
      <w:pPr>
        <w:jc w:val="both"/>
        <w:rPr>
          <w:rFonts w:eastAsia="TimesNewRomanPSMT"/>
          <w:bCs/>
          <w:iCs/>
          <w:color w:val="auto"/>
          <w:sz w:val="22"/>
          <w:szCs w:val="22"/>
          <w:lang w:val="ru-RU"/>
        </w:rPr>
      </w:pP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Доказ из ст. 1. и 2. овог члана може бити:</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правоснажна судска одлука или коначна одлука другог надлежног органа;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исправа о реализованом средству обезбеђења испуњења обавеза у поступку јавне набавке или испуњења уговорних обавеза;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исправа о наплаћеној уговорној казни;</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рекламације потрошача, односно корисника, ако нису отклоњене у уговореном року;</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5)</w:t>
      </w:r>
      <w:r w:rsidRPr="001F07C4">
        <w:rPr>
          <w:rFonts w:eastAsia="TimesNewRomanPSMT"/>
          <w:bCs/>
          <w:iCs/>
          <w:color w:val="auto"/>
          <w:sz w:val="22"/>
          <w:szCs w:val="22"/>
          <w:lang w:val="ru-RU"/>
        </w:rPr>
        <w:tab/>
        <w:t>извештај надзорног органа о изведеним радовима који нису  у складу са пројектом, односно уговором;</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6)</w:t>
      </w:r>
      <w:r w:rsidRPr="001F07C4">
        <w:rPr>
          <w:rFonts w:eastAsia="TimesNewRomanPSMT"/>
          <w:bCs/>
          <w:iCs/>
          <w:color w:val="auto"/>
          <w:sz w:val="22"/>
          <w:szCs w:val="22"/>
          <w:lang w:val="ru-RU"/>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7)</w:t>
      </w:r>
      <w:r w:rsidRPr="001F07C4">
        <w:rPr>
          <w:rFonts w:eastAsia="TimesNewRomanPSMT"/>
          <w:bCs/>
          <w:iCs/>
          <w:color w:val="auto"/>
          <w:sz w:val="22"/>
          <w:szCs w:val="22"/>
          <w:lang w:val="ru-RU"/>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905FA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8)</w:t>
      </w:r>
      <w:r w:rsidRPr="001F07C4">
        <w:rPr>
          <w:rFonts w:eastAsia="TimesNewRomanPSMT"/>
          <w:bCs/>
          <w:iCs/>
          <w:color w:val="auto"/>
          <w:sz w:val="22"/>
          <w:szCs w:val="22"/>
          <w:lang w:val="ru-RU"/>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05FA4" w:rsidRPr="00780017" w:rsidRDefault="00905FA4" w:rsidP="00905FA4">
      <w:pPr>
        <w:jc w:val="both"/>
        <w:rPr>
          <w:rFonts w:eastAsia="TimesNewRomanPSMT"/>
          <w:b/>
          <w:bCs/>
          <w:i/>
          <w:iCs/>
          <w:color w:val="auto"/>
          <w:sz w:val="22"/>
          <w:szCs w:val="22"/>
          <w:lang w:val="ru-RU"/>
        </w:rPr>
      </w:pPr>
      <w:r w:rsidRPr="00780017">
        <w:rPr>
          <w:rFonts w:eastAsia="TimesNewRomanPSMT"/>
          <w:bCs/>
          <w:iCs/>
          <w:color w:val="auto"/>
          <w:sz w:val="22"/>
          <w:szCs w:val="22"/>
          <w:lang w:val="ru-RU"/>
        </w:rPr>
        <w:t>Понуђач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780017">
        <w:rPr>
          <w:rFonts w:eastAsia="TimesNewRomanPSMT"/>
          <w:bCs/>
          <w:iCs/>
          <w:color w:val="auto"/>
          <w:sz w:val="22"/>
          <w:szCs w:val="22"/>
        </w:rPr>
        <w:t xml:space="preserve"> </w:t>
      </w:r>
      <w:r w:rsidRPr="00780017">
        <w:rPr>
          <w:rFonts w:eastAsia="TimesNewRomanPSMT"/>
          <w:b/>
          <w:bCs/>
          <w:iCs/>
          <w:color w:val="auto"/>
          <w:sz w:val="22"/>
          <w:szCs w:val="22"/>
          <w:lang w:val="ru-RU"/>
        </w:rPr>
        <w:t>у тренутку закључења уговора</w:t>
      </w:r>
      <w:r w:rsidRPr="00780017">
        <w:rPr>
          <w:rFonts w:eastAsia="TimesNewRomanPSMT"/>
          <w:bCs/>
          <w:iCs/>
          <w:color w:val="auto"/>
          <w:sz w:val="22"/>
          <w:szCs w:val="22"/>
          <w:lang w:val="ru-RU"/>
        </w:rPr>
        <w:t xml:space="preserve"> преда наручиоцу </w:t>
      </w:r>
      <w:r w:rsidRPr="00780017">
        <w:rPr>
          <w:rFonts w:eastAsia="TimesNewRomanPSMT"/>
          <w:b/>
          <w:bCs/>
          <w:iCs/>
          <w:color w:val="auto"/>
          <w:sz w:val="22"/>
          <w:szCs w:val="22"/>
          <w:lang w:val="ru-RU"/>
        </w:rPr>
        <w:t>банкарску гаранцију за добро извршење посла</w:t>
      </w:r>
      <w:r w:rsidRPr="00780017">
        <w:rPr>
          <w:rFonts w:eastAsia="TimesNewRomanPSMT"/>
          <w:bCs/>
          <w:iCs/>
          <w:color w:val="auto"/>
          <w:sz w:val="22"/>
          <w:szCs w:val="22"/>
          <w:lang w:val="ru-RU"/>
        </w:rPr>
        <w:t>, која ће бити са клаузулама: безусловна</w:t>
      </w:r>
      <w:r w:rsidRPr="00780017">
        <w:rPr>
          <w:rFonts w:eastAsia="TimesNewRomanPSMT"/>
          <w:bCs/>
          <w:iCs/>
          <w:color w:val="auto"/>
          <w:sz w:val="22"/>
          <w:szCs w:val="22"/>
          <w:lang w:val="sr-Cyrl-CS"/>
        </w:rPr>
        <w:t xml:space="preserve"> и</w:t>
      </w:r>
      <w:r w:rsidRPr="00780017">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780017">
        <w:rPr>
          <w:rFonts w:eastAsia="TimesNewRomanPSMT"/>
          <w:b/>
          <w:bCs/>
          <w:iCs/>
          <w:color w:val="auto"/>
          <w:sz w:val="22"/>
          <w:szCs w:val="22"/>
          <w:u w:val="single"/>
          <w:lang w:val="ru-RU"/>
        </w:rPr>
        <w:t>од 15%</w:t>
      </w:r>
      <w:r w:rsidRPr="00780017">
        <w:rPr>
          <w:rFonts w:eastAsia="TimesNewRomanPSMT"/>
          <w:b/>
          <w:bCs/>
          <w:iCs/>
          <w:color w:val="auto"/>
          <w:sz w:val="22"/>
          <w:szCs w:val="22"/>
          <w:u w:val="single"/>
          <w:lang w:val="sr-Cyrl-CS"/>
        </w:rPr>
        <w:t>,</w:t>
      </w:r>
      <w:r w:rsidRPr="00780017">
        <w:rPr>
          <w:rFonts w:eastAsia="TimesNewRomanPSMT"/>
          <w:bCs/>
          <w:iCs/>
          <w:color w:val="auto"/>
          <w:sz w:val="22"/>
          <w:szCs w:val="22"/>
          <w:lang w:val="ru-RU"/>
        </w:rPr>
        <w:t xml:space="preserve">од укупне вредности уговора без ПДВ-а, са роком </w:t>
      </w:r>
      <w:r w:rsidRPr="00780017">
        <w:rPr>
          <w:rFonts w:eastAsia="TimesNewRomanPSMT"/>
          <w:bCs/>
          <w:iCs/>
          <w:color w:val="auto"/>
          <w:sz w:val="22"/>
          <w:szCs w:val="22"/>
          <w:lang w:val="ru-RU"/>
        </w:rPr>
        <w:lastRenderedPageBreak/>
        <w:t>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06DA6" w:rsidRPr="00A37392" w:rsidRDefault="00106DA6" w:rsidP="00106DA6">
      <w:pPr>
        <w:jc w:val="both"/>
        <w:rPr>
          <w:color w:val="auto"/>
          <w:sz w:val="22"/>
          <w:szCs w:val="22"/>
        </w:rPr>
      </w:pPr>
    </w:p>
    <w:p w:rsidR="00C74EE8" w:rsidRDefault="00C74EE8" w:rsidP="00106DA6">
      <w:pPr>
        <w:jc w:val="both"/>
        <w:rPr>
          <w:sz w:val="22"/>
          <w:szCs w:val="22"/>
        </w:rPr>
      </w:pPr>
    </w:p>
    <w:p w:rsidR="00C74EE8" w:rsidRPr="00C74EE8" w:rsidRDefault="00C74EE8" w:rsidP="00106DA6">
      <w:pPr>
        <w:jc w:val="both"/>
        <w:rPr>
          <w:sz w:val="22"/>
          <w:szCs w:val="22"/>
        </w:rPr>
      </w:pPr>
    </w:p>
    <w:p w:rsidR="00106DA6" w:rsidRPr="00890CCF" w:rsidRDefault="00106DA6" w:rsidP="00106DA6">
      <w:pPr>
        <w:jc w:val="both"/>
        <w:rPr>
          <w:b/>
          <w:bCs/>
          <w:sz w:val="22"/>
          <w:szCs w:val="22"/>
          <w:lang w:val="ru-RU"/>
        </w:rPr>
      </w:pPr>
      <w:r w:rsidRPr="00890CCF">
        <w:rPr>
          <w:b/>
          <w:bCs/>
          <w:sz w:val="22"/>
          <w:szCs w:val="22"/>
          <w:lang w:val="ru-RU"/>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06DA6" w:rsidRPr="00890CCF" w:rsidRDefault="00106DA6" w:rsidP="00106DA6">
      <w:pPr>
        <w:jc w:val="both"/>
        <w:rPr>
          <w:color w:val="FF0000"/>
          <w:sz w:val="22"/>
          <w:szCs w:val="22"/>
          <w:lang w:val="ru-RU"/>
        </w:rPr>
      </w:pPr>
    </w:p>
    <w:p w:rsidR="00106DA6" w:rsidRPr="00890CCF" w:rsidRDefault="00106DA6" w:rsidP="00106DA6">
      <w:pPr>
        <w:jc w:val="both"/>
        <w:rPr>
          <w:b/>
          <w:bCs/>
          <w:color w:val="auto"/>
          <w:sz w:val="22"/>
          <w:szCs w:val="22"/>
          <w:lang w:val="ru-RU"/>
        </w:rPr>
      </w:pPr>
      <w:r w:rsidRPr="00890CCF">
        <w:rPr>
          <w:color w:val="auto"/>
          <w:sz w:val="22"/>
          <w:szCs w:val="22"/>
          <w:lang w:val="ru-RU"/>
        </w:rPr>
        <w:t xml:space="preserve">Избор најповољније понуде ће се извршити применом критеријума </w:t>
      </w:r>
      <w:r w:rsidRPr="00890CCF">
        <w:rPr>
          <w:b/>
          <w:bCs/>
          <w:color w:val="auto"/>
          <w:sz w:val="22"/>
          <w:szCs w:val="22"/>
          <w:lang w:val="ru-RU"/>
        </w:rPr>
        <w:t>„најнижа понуђена цена“</w:t>
      </w:r>
    </w:p>
    <w:p w:rsidR="00106DA6" w:rsidRDefault="00106DA6" w:rsidP="00106DA6">
      <w:pPr>
        <w:jc w:val="both"/>
        <w:rPr>
          <w:sz w:val="22"/>
          <w:szCs w:val="22"/>
        </w:rPr>
      </w:pPr>
    </w:p>
    <w:p w:rsidR="00C74EE8" w:rsidRDefault="00C74EE8" w:rsidP="00106DA6">
      <w:pPr>
        <w:jc w:val="both"/>
        <w:rPr>
          <w:sz w:val="22"/>
          <w:szCs w:val="22"/>
        </w:rPr>
      </w:pPr>
    </w:p>
    <w:p w:rsidR="00C74EE8" w:rsidRPr="00C74EE8" w:rsidRDefault="00C74EE8" w:rsidP="00106DA6">
      <w:pPr>
        <w:jc w:val="both"/>
        <w:rPr>
          <w:sz w:val="22"/>
          <w:szCs w:val="22"/>
        </w:rPr>
      </w:pPr>
    </w:p>
    <w:p w:rsidR="00106DA6" w:rsidRPr="00890CCF" w:rsidRDefault="00106DA6" w:rsidP="00106DA6">
      <w:pPr>
        <w:jc w:val="both"/>
        <w:rPr>
          <w:b/>
          <w:bCs/>
          <w:sz w:val="22"/>
          <w:szCs w:val="22"/>
          <w:lang w:val="ru-RU"/>
        </w:rPr>
      </w:pPr>
      <w:r w:rsidRPr="00890CCF">
        <w:rPr>
          <w:b/>
          <w:bCs/>
          <w:sz w:val="22"/>
          <w:szCs w:val="22"/>
          <w:lang w:val="ru-RU"/>
        </w:rPr>
        <w:t xml:space="preserve">18. ВРСТА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06DA6" w:rsidRPr="00890CCF" w:rsidRDefault="00106DA6" w:rsidP="00106DA6">
      <w:pPr>
        <w:jc w:val="both"/>
        <w:rPr>
          <w:b/>
          <w:b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две или више понуда имају исту понуђену цену, уговор ће бити додељен оном понуђачу који је понудио дужи рок плаћања. Уколико је и рок плаћања исти уговор ће бити додељен понуђачу који је понудио краћи рок испоруке.</w:t>
      </w:r>
    </w:p>
    <w:p w:rsidR="00106DA6" w:rsidRDefault="00106DA6" w:rsidP="00106DA6">
      <w:pPr>
        <w:pStyle w:val="Default"/>
        <w:jc w:val="both"/>
        <w:rPr>
          <w:sz w:val="22"/>
          <w:szCs w:val="22"/>
        </w:rPr>
      </w:pPr>
    </w:p>
    <w:p w:rsidR="00C74EE8" w:rsidRDefault="00C74EE8" w:rsidP="00106DA6">
      <w:pPr>
        <w:pStyle w:val="Default"/>
        <w:jc w:val="both"/>
        <w:rPr>
          <w:sz w:val="22"/>
          <w:szCs w:val="22"/>
        </w:rPr>
      </w:pPr>
    </w:p>
    <w:p w:rsidR="00C74EE8" w:rsidRPr="00C74EE8" w:rsidRDefault="00C74EE8" w:rsidP="00106DA6">
      <w:pPr>
        <w:pStyle w:val="Default"/>
        <w:jc w:val="both"/>
        <w:rPr>
          <w:sz w:val="22"/>
          <w:szCs w:val="22"/>
        </w:rPr>
      </w:pPr>
    </w:p>
    <w:p w:rsidR="00106DA6" w:rsidRPr="00890CCF" w:rsidRDefault="00106DA6" w:rsidP="00106DA6">
      <w:pPr>
        <w:pStyle w:val="Default"/>
        <w:rPr>
          <w:rFonts w:eastAsia="Arial Unicode MS"/>
          <w:b/>
          <w:bCs/>
          <w:kern w:val="1"/>
          <w:sz w:val="22"/>
          <w:szCs w:val="22"/>
          <w:lang w:val="ru-RU" w:eastAsia="ar-SA" w:bidi="ar-SA"/>
        </w:rPr>
      </w:pPr>
      <w:r w:rsidRPr="00890CCF">
        <w:rPr>
          <w:rFonts w:eastAsia="Arial Unicode MS"/>
          <w:b/>
          <w:bCs/>
          <w:kern w:val="1"/>
          <w:sz w:val="22"/>
          <w:szCs w:val="22"/>
          <w:lang w:val="ru-RU" w:eastAsia="ar-SA" w:bidi="ar-SA"/>
        </w:rPr>
        <w:t>19. ПР</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ДН</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С</w:t>
      </w:r>
      <w:r w:rsidRPr="00890CCF">
        <w:rPr>
          <w:rFonts w:eastAsia="Arial Unicode MS"/>
          <w:b/>
          <w:bCs/>
          <w:kern w:val="1"/>
          <w:sz w:val="22"/>
          <w:szCs w:val="22"/>
          <w:lang w:eastAsia="ar-SA" w:bidi="ar-SA"/>
        </w:rPr>
        <w:t>T</w:t>
      </w:r>
      <w:r w:rsidRPr="00890CCF">
        <w:rPr>
          <w:rFonts w:eastAsia="Arial Unicode MS"/>
          <w:b/>
          <w:bCs/>
          <w:kern w:val="1"/>
          <w:sz w:val="22"/>
          <w:szCs w:val="22"/>
          <w:lang w:val="ru-RU" w:eastAsia="ar-SA" w:bidi="ar-SA"/>
        </w:rPr>
        <w:t xml:space="preserve"> З</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 xml:space="preserve"> Д</w:t>
      </w:r>
      <w:r w:rsidRPr="00890CCF">
        <w:rPr>
          <w:rFonts w:eastAsia="Arial Unicode MS"/>
          <w:b/>
          <w:bCs/>
          <w:kern w:val="1"/>
          <w:sz w:val="22"/>
          <w:szCs w:val="22"/>
          <w:lang w:eastAsia="ar-SA" w:bidi="ar-SA"/>
        </w:rPr>
        <w:t>OMA</w:t>
      </w:r>
      <w:r w:rsidRPr="00890CCF">
        <w:rPr>
          <w:rFonts w:eastAsia="Arial Unicode MS"/>
          <w:b/>
          <w:bCs/>
          <w:kern w:val="1"/>
          <w:sz w:val="22"/>
          <w:szCs w:val="22"/>
          <w:lang w:val="ru-RU" w:eastAsia="ar-SA" w:bidi="ar-SA"/>
        </w:rPr>
        <w:t>Ћ</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П</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НУЂ</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Ч</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И Д</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БР</w:t>
      </w:r>
      <w:r w:rsidRPr="00890CCF">
        <w:rPr>
          <w:rFonts w:eastAsia="Arial Unicode MS"/>
          <w:b/>
          <w:bCs/>
          <w:kern w:val="1"/>
          <w:sz w:val="22"/>
          <w:szCs w:val="22"/>
          <w:lang w:eastAsia="ar-SA" w:bidi="ar-SA"/>
        </w:rPr>
        <w:t>A</w:t>
      </w:r>
    </w:p>
    <w:p w:rsidR="00106DA6" w:rsidRDefault="00106DA6" w:rsidP="00106DA6">
      <w:pPr>
        <w:pStyle w:val="Default"/>
        <w:rPr>
          <w:color w:val="auto"/>
          <w:sz w:val="22"/>
          <w:szCs w:val="22"/>
        </w:rPr>
      </w:pPr>
    </w:p>
    <w:p w:rsidR="00C74EE8" w:rsidRPr="00C74EE8" w:rsidRDefault="00C74EE8" w:rsidP="00106DA6">
      <w:pPr>
        <w:pStyle w:val="Default"/>
        <w:rPr>
          <w:color w:val="auto"/>
          <w:sz w:val="22"/>
          <w:szCs w:val="22"/>
        </w:rPr>
      </w:pP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У понуђену цену страног понуђача урачунавају се и царинске дажбине.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106DA6" w:rsidRPr="00890CCF" w:rsidRDefault="00106DA6" w:rsidP="00106DA6">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C74EE8">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B23D1B">
        <w:rPr>
          <w:color w:val="auto"/>
          <w:sz w:val="22"/>
          <w:szCs w:val="22"/>
        </w:rPr>
        <w:t xml:space="preserve"> </w:t>
      </w:r>
      <w:r w:rsidRPr="00890CCF">
        <w:rPr>
          <w:color w:val="auto"/>
          <w:sz w:val="22"/>
          <w:szCs w:val="22"/>
        </w:rPr>
        <w:t>o</w:t>
      </w:r>
      <w:r w:rsidRPr="00890CCF">
        <w:rPr>
          <w:color w:val="auto"/>
          <w:sz w:val="22"/>
          <w:szCs w:val="22"/>
          <w:lang w:val="ru-RU"/>
        </w:rPr>
        <w:t xml:space="preserve"> сл</w:t>
      </w:r>
      <w:r w:rsidRPr="00890CCF">
        <w:rPr>
          <w:color w:val="auto"/>
          <w:sz w:val="22"/>
          <w:szCs w:val="22"/>
        </w:rPr>
        <w:t>o</w:t>
      </w:r>
      <w:r w:rsidRPr="00890CCF">
        <w:rPr>
          <w:color w:val="auto"/>
          <w:sz w:val="22"/>
          <w:szCs w:val="22"/>
          <w:lang w:val="ru-RU"/>
        </w:rPr>
        <w:t>б</w:t>
      </w:r>
      <w:r w:rsidRPr="00890CCF">
        <w:rPr>
          <w:color w:val="auto"/>
          <w:sz w:val="22"/>
          <w:szCs w:val="22"/>
        </w:rPr>
        <w:t>o</w:t>
      </w:r>
      <w:r w:rsidRPr="00890CCF">
        <w:rPr>
          <w:color w:val="auto"/>
          <w:sz w:val="22"/>
          <w:szCs w:val="22"/>
          <w:lang w:val="ru-RU"/>
        </w:rPr>
        <w:t>дн</w:t>
      </w:r>
      <w:r w:rsidRPr="00890CCF">
        <w:rPr>
          <w:color w:val="auto"/>
          <w:sz w:val="22"/>
          <w:szCs w:val="22"/>
        </w:rPr>
        <w:t>oj</w:t>
      </w:r>
      <w:r w:rsidRPr="00890CCF">
        <w:rPr>
          <w:color w:val="auto"/>
          <w:sz w:val="22"/>
          <w:szCs w:val="22"/>
          <w:lang w:val="ru-RU"/>
        </w:rPr>
        <w:t xml:space="preserve"> трг</w:t>
      </w:r>
      <w:r w:rsidRPr="00890CCF">
        <w:rPr>
          <w:color w:val="auto"/>
          <w:sz w:val="22"/>
          <w:szCs w:val="22"/>
        </w:rPr>
        <w:t>o</w:t>
      </w:r>
      <w:r w:rsidRPr="00890CCF">
        <w:rPr>
          <w:color w:val="auto"/>
          <w:sz w:val="22"/>
          <w:szCs w:val="22"/>
          <w:lang w:val="ru-RU"/>
        </w:rPr>
        <w:t>вини у ц</w:t>
      </w:r>
      <w:r w:rsidRPr="00890CCF">
        <w:rPr>
          <w:color w:val="auto"/>
          <w:sz w:val="22"/>
          <w:szCs w:val="22"/>
        </w:rPr>
        <w:t>e</w:t>
      </w:r>
      <w:r w:rsidRPr="00890CCF">
        <w:rPr>
          <w:color w:val="auto"/>
          <w:sz w:val="22"/>
          <w:szCs w:val="22"/>
          <w:lang w:val="ru-RU"/>
        </w:rPr>
        <w:t>нтр</w:t>
      </w:r>
      <w:r w:rsidRPr="00890CCF">
        <w:rPr>
          <w:color w:val="auto"/>
          <w:sz w:val="22"/>
          <w:szCs w:val="22"/>
        </w:rPr>
        <w:t>a</w:t>
      </w:r>
      <w:r w:rsidRPr="00890CCF">
        <w:rPr>
          <w:color w:val="auto"/>
          <w:sz w:val="22"/>
          <w:szCs w:val="22"/>
          <w:lang w:val="ru-RU"/>
        </w:rPr>
        <w:t>лн</w:t>
      </w:r>
      <w:r w:rsidRPr="00890CCF">
        <w:rPr>
          <w:color w:val="auto"/>
          <w:sz w:val="22"/>
          <w:szCs w:val="22"/>
        </w:rPr>
        <w:t>oj</w:t>
      </w:r>
      <w:r w:rsidR="00B23D1B">
        <w:rPr>
          <w:color w:val="auto"/>
          <w:sz w:val="22"/>
          <w:szCs w:val="22"/>
        </w:rPr>
        <w:t xml:space="preserve">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пи (Ц</w:t>
      </w:r>
      <w:r w:rsidRPr="00890CCF">
        <w:rPr>
          <w:color w:val="auto"/>
          <w:sz w:val="22"/>
          <w:szCs w:val="22"/>
        </w:rPr>
        <w:t>E</w:t>
      </w:r>
      <w:r w:rsidRPr="00890CCF">
        <w:rPr>
          <w:color w:val="auto"/>
          <w:sz w:val="22"/>
          <w:szCs w:val="22"/>
          <w:lang w:val="ru-RU"/>
        </w:rPr>
        <w:t>Ф</w:t>
      </w:r>
      <w:r w:rsidRPr="00890CCF">
        <w:rPr>
          <w:color w:val="auto"/>
          <w:sz w:val="22"/>
          <w:szCs w:val="22"/>
        </w:rPr>
        <w:t>TA</w:t>
      </w:r>
      <w:r w:rsidRPr="00890CCF">
        <w:rPr>
          <w:color w:val="auto"/>
          <w:sz w:val="22"/>
          <w:szCs w:val="22"/>
          <w:lang w:val="ru-RU"/>
        </w:rPr>
        <w:t xml:space="preserve"> 2006)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B23D1B">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106DA6" w:rsidRPr="00890CCF" w:rsidRDefault="00106DA6" w:rsidP="00106DA6">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FD7852">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B23D1B">
        <w:rPr>
          <w:color w:val="auto"/>
          <w:sz w:val="22"/>
          <w:szCs w:val="22"/>
        </w:rPr>
        <w:t xml:space="preserve"> </w:t>
      </w:r>
      <w:r w:rsidRPr="00890CCF">
        <w:rPr>
          <w:color w:val="auto"/>
          <w:sz w:val="22"/>
          <w:szCs w:val="22"/>
        </w:rPr>
        <w:t>o</w:t>
      </w:r>
      <w:r w:rsidRPr="00890CCF">
        <w:rPr>
          <w:color w:val="auto"/>
          <w:sz w:val="22"/>
          <w:szCs w:val="22"/>
          <w:lang w:val="ru-RU"/>
        </w:rPr>
        <w:t xml:space="preserve"> ст</w:t>
      </w:r>
      <w:r w:rsidRPr="00890CCF">
        <w:rPr>
          <w:color w:val="auto"/>
          <w:sz w:val="22"/>
          <w:szCs w:val="22"/>
        </w:rPr>
        <w:t>a</w:t>
      </w:r>
      <w:r w:rsidRPr="00890CCF">
        <w:rPr>
          <w:color w:val="auto"/>
          <w:sz w:val="22"/>
          <w:szCs w:val="22"/>
          <w:lang w:val="ru-RU"/>
        </w:rPr>
        <w:t>билиз</w:t>
      </w:r>
      <w:r w:rsidRPr="00890CCF">
        <w:rPr>
          <w:color w:val="auto"/>
          <w:sz w:val="22"/>
          <w:szCs w:val="22"/>
        </w:rPr>
        <w:t>a</w:t>
      </w:r>
      <w:r w:rsidRPr="00890CCF">
        <w:rPr>
          <w:color w:val="auto"/>
          <w:sz w:val="22"/>
          <w:szCs w:val="22"/>
          <w:lang w:val="ru-RU"/>
        </w:rPr>
        <w:t>ци</w:t>
      </w:r>
      <w:r w:rsidRPr="00890CCF">
        <w:rPr>
          <w:color w:val="auto"/>
          <w:sz w:val="22"/>
          <w:szCs w:val="22"/>
        </w:rPr>
        <w:t>j</w:t>
      </w:r>
      <w:r w:rsidRPr="00890CCF">
        <w:rPr>
          <w:color w:val="auto"/>
          <w:sz w:val="22"/>
          <w:szCs w:val="22"/>
          <w:lang w:val="ru-RU"/>
        </w:rPr>
        <w:t>и и придружив</w:t>
      </w:r>
      <w:r w:rsidRPr="00890CCF">
        <w:rPr>
          <w:color w:val="auto"/>
          <w:sz w:val="22"/>
          <w:szCs w:val="22"/>
        </w:rPr>
        <w:t>a</w:t>
      </w:r>
      <w:r w:rsidRPr="00890CCF">
        <w:rPr>
          <w:color w:val="auto"/>
          <w:sz w:val="22"/>
          <w:szCs w:val="22"/>
          <w:lang w:val="ru-RU"/>
        </w:rPr>
        <w:t>њу изм</w:t>
      </w:r>
      <w:r w:rsidRPr="00890CCF">
        <w:rPr>
          <w:color w:val="auto"/>
          <w:sz w:val="22"/>
          <w:szCs w:val="22"/>
        </w:rPr>
        <w:t>e</w:t>
      </w:r>
      <w:r w:rsidRPr="00890CCF">
        <w:rPr>
          <w:color w:val="auto"/>
          <w:sz w:val="22"/>
          <w:szCs w:val="22"/>
          <w:lang w:val="ru-RU"/>
        </w:rPr>
        <w:t xml:space="preserve">ђу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пских з</w:t>
      </w:r>
      <w:r w:rsidRPr="00890CCF">
        <w:rPr>
          <w:color w:val="auto"/>
          <w:sz w:val="22"/>
          <w:szCs w:val="22"/>
        </w:rPr>
        <w:t>aje</w:t>
      </w:r>
      <w:r w:rsidRPr="00890CCF">
        <w:rPr>
          <w:color w:val="auto"/>
          <w:sz w:val="22"/>
          <w:szCs w:val="22"/>
          <w:lang w:val="ru-RU"/>
        </w:rPr>
        <w:t>дниц</w:t>
      </w:r>
      <w:r w:rsidRPr="00890CCF">
        <w:rPr>
          <w:color w:val="auto"/>
          <w:sz w:val="22"/>
          <w:szCs w:val="22"/>
        </w:rPr>
        <w:t>a</w:t>
      </w:r>
      <w:r w:rsidRPr="00890CCF">
        <w:rPr>
          <w:color w:val="auto"/>
          <w:sz w:val="22"/>
          <w:szCs w:val="22"/>
          <w:lang w:val="ru-RU"/>
        </w:rPr>
        <w:t xml:space="preserve"> и њих</w:t>
      </w:r>
      <w:r w:rsidRPr="00890CCF">
        <w:rPr>
          <w:color w:val="auto"/>
          <w:sz w:val="22"/>
          <w:szCs w:val="22"/>
        </w:rPr>
        <w:t>o</w:t>
      </w:r>
      <w:r w:rsidRPr="00890CCF">
        <w:rPr>
          <w:color w:val="auto"/>
          <w:sz w:val="22"/>
          <w:szCs w:val="22"/>
          <w:lang w:val="ru-RU"/>
        </w:rPr>
        <w:t>вих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чл</w:t>
      </w:r>
      <w:r w:rsidRPr="00890CCF">
        <w:rPr>
          <w:color w:val="auto"/>
          <w:sz w:val="22"/>
          <w:szCs w:val="22"/>
        </w:rPr>
        <w:t>a</w:t>
      </w:r>
      <w:r w:rsidRPr="00890CCF">
        <w:rPr>
          <w:color w:val="auto"/>
          <w:sz w:val="22"/>
          <w:szCs w:val="22"/>
          <w:lang w:val="ru-RU"/>
        </w:rPr>
        <w:t>ниц</w:t>
      </w:r>
      <w:r w:rsidRPr="00890CCF">
        <w:rPr>
          <w:color w:val="auto"/>
          <w:sz w:val="22"/>
          <w:szCs w:val="22"/>
        </w:rPr>
        <w:t>a</w:t>
      </w:r>
      <w:r w:rsidRPr="00890CCF">
        <w:rPr>
          <w:color w:val="auto"/>
          <w:sz w:val="22"/>
          <w:szCs w:val="22"/>
          <w:lang w:val="ru-RU"/>
        </w:rPr>
        <w:t>, с</w:t>
      </w:r>
      <w:r w:rsidRPr="00890CCF">
        <w:rPr>
          <w:color w:val="auto"/>
          <w:sz w:val="22"/>
          <w:szCs w:val="22"/>
        </w:rPr>
        <w:t>a</w:t>
      </w:r>
      <w:r w:rsidR="00B23D1B">
        <w:rPr>
          <w:color w:val="auto"/>
          <w:sz w:val="22"/>
          <w:szCs w:val="22"/>
        </w:rPr>
        <w:t xml:space="preserve"> </w:t>
      </w:r>
      <w:r w:rsidRPr="00890CCF">
        <w:rPr>
          <w:color w:val="auto"/>
          <w:sz w:val="22"/>
          <w:szCs w:val="22"/>
        </w:rPr>
        <w:t>je</w:t>
      </w:r>
      <w:r w:rsidRPr="00890CCF">
        <w:rPr>
          <w:color w:val="auto"/>
          <w:sz w:val="22"/>
          <w:szCs w:val="22"/>
          <w:lang w:val="ru-RU"/>
        </w:rPr>
        <w:t>дн</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и Р</w:t>
      </w:r>
      <w:r w:rsidRPr="00890CCF">
        <w:rPr>
          <w:color w:val="auto"/>
          <w:sz w:val="22"/>
          <w:szCs w:val="22"/>
        </w:rPr>
        <w:t>e</w:t>
      </w:r>
      <w:r w:rsidRPr="00890CCF">
        <w:rPr>
          <w:color w:val="auto"/>
          <w:sz w:val="22"/>
          <w:szCs w:val="22"/>
          <w:lang w:val="ru-RU"/>
        </w:rPr>
        <w:t>публик</w:t>
      </w:r>
      <w:r w:rsidRPr="00890CCF">
        <w:rPr>
          <w:color w:val="auto"/>
          <w:sz w:val="22"/>
          <w:szCs w:val="22"/>
        </w:rPr>
        <w:t>e</w:t>
      </w:r>
      <w:r w:rsidRPr="00890CCF">
        <w:rPr>
          <w:color w:val="auto"/>
          <w:sz w:val="22"/>
          <w:szCs w:val="22"/>
          <w:lang w:val="ru-RU"/>
        </w:rPr>
        <w:t xml:space="preserve"> Срби</w:t>
      </w:r>
      <w:r w:rsidRPr="00890CCF">
        <w:rPr>
          <w:color w:val="auto"/>
          <w:sz w:val="22"/>
          <w:szCs w:val="22"/>
        </w:rPr>
        <w:t>je</w:t>
      </w:r>
      <w:r w:rsidRPr="00890CCF">
        <w:rPr>
          <w:color w:val="auto"/>
          <w:sz w:val="22"/>
          <w:szCs w:val="22"/>
          <w:lang w:val="ru-RU"/>
        </w:rPr>
        <w:t>, с</w:t>
      </w:r>
      <w:r w:rsidRPr="00890CCF">
        <w:rPr>
          <w:color w:val="auto"/>
          <w:sz w:val="22"/>
          <w:szCs w:val="22"/>
        </w:rPr>
        <w:t>a</w:t>
      </w:r>
      <w:r w:rsidRPr="00890CCF">
        <w:rPr>
          <w:color w:val="auto"/>
          <w:sz w:val="22"/>
          <w:szCs w:val="22"/>
          <w:lang w:val="ru-RU"/>
        </w:rPr>
        <w:t xml:space="preserve"> друг</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B23D1B">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106DA6" w:rsidRDefault="00106DA6" w:rsidP="00106DA6">
      <w:pPr>
        <w:pStyle w:val="Default"/>
        <w:jc w:val="both"/>
        <w:rPr>
          <w:color w:val="auto"/>
          <w:sz w:val="22"/>
          <w:szCs w:val="22"/>
        </w:rPr>
      </w:pPr>
    </w:p>
    <w:p w:rsidR="00C74EE8" w:rsidRPr="00C74EE8" w:rsidRDefault="00C74EE8" w:rsidP="00106DA6">
      <w:pPr>
        <w:pStyle w:val="Default"/>
        <w:jc w:val="both"/>
        <w:rPr>
          <w:color w:val="auto"/>
          <w:sz w:val="22"/>
          <w:szCs w:val="22"/>
        </w:rPr>
      </w:pPr>
    </w:p>
    <w:p w:rsidR="00106DA6" w:rsidRPr="00890CCF" w:rsidRDefault="00106DA6" w:rsidP="00106DA6">
      <w:pPr>
        <w:pStyle w:val="Default"/>
        <w:rPr>
          <w:b/>
          <w:bCs/>
          <w:color w:val="auto"/>
          <w:sz w:val="22"/>
          <w:szCs w:val="22"/>
          <w:lang w:val="ru-RU"/>
        </w:rPr>
      </w:pPr>
    </w:p>
    <w:p w:rsidR="00106DA6" w:rsidRPr="00890CCF" w:rsidRDefault="00106DA6" w:rsidP="00106DA6">
      <w:pPr>
        <w:pStyle w:val="Default"/>
        <w:rPr>
          <w:color w:val="auto"/>
          <w:sz w:val="22"/>
          <w:szCs w:val="22"/>
          <w:lang w:val="ru-RU"/>
        </w:rPr>
      </w:pPr>
      <w:r w:rsidRPr="00890CCF">
        <w:rPr>
          <w:b/>
          <w:bCs/>
          <w:color w:val="auto"/>
          <w:sz w:val="22"/>
          <w:szCs w:val="22"/>
          <w:lang w:val="ru-RU"/>
        </w:rPr>
        <w:lastRenderedPageBreak/>
        <w:t xml:space="preserve">20. </w:t>
      </w:r>
      <w:r w:rsidRPr="00890CCF">
        <w:rPr>
          <w:b/>
          <w:bCs/>
          <w:color w:val="auto"/>
          <w:sz w:val="22"/>
          <w:szCs w:val="22"/>
        </w:rPr>
        <w:t>O</w:t>
      </w:r>
      <w:r w:rsidRPr="00890CCF">
        <w:rPr>
          <w:b/>
          <w:bCs/>
          <w:color w:val="auto"/>
          <w:sz w:val="22"/>
          <w:szCs w:val="22"/>
          <w:lang w:val="ru-RU"/>
        </w:rPr>
        <w:t>Б</w:t>
      </w:r>
      <w:r w:rsidRPr="00890CCF">
        <w:rPr>
          <w:b/>
          <w:bCs/>
          <w:color w:val="auto"/>
          <w:sz w:val="22"/>
          <w:szCs w:val="22"/>
        </w:rPr>
        <w:t>A</w:t>
      </w:r>
      <w:r w:rsidRPr="00890CCF">
        <w:rPr>
          <w:b/>
          <w:bCs/>
          <w:color w:val="auto"/>
          <w:sz w:val="22"/>
          <w:szCs w:val="22"/>
          <w:lang w:val="ru-RU"/>
        </w:rPr>
        <w:t>В</w:t>
      </w:r>
      <w:r w:rsidRPr="00890CCF">
        <w:rPr>
          <w:b/>
          <w:bCs/>
          <w:color w:val="auto"/>
          <w:sz w:val="22"/>
          <w:szCs w:val="22"/>
        </w:rPr>
        <w:t>E</w:t>
      </w:r>
      <w:r w:rsidRPr="00890CCF">
        <w:rPr>
          <w:b/>
          <w:bCs/>
          <w:color w:val="auto"/>
          <w:sz w:val="22"/>
          <w:szCs w:val="22"/>
          <w:lang w:val="ru-RU"/>
        </w:rPr>
        <w:t>Ш</w:t>
      </w:r>
      <w:r w:rsidRPr="00890CCF">
        <w:rPr>
          <w:b/>
          <w:bCs/>
          <w:color w:val="auto"/>
          <w:sz w:val="22"/>
          <w:szCs w:val="22"/>
        </w:rPr>
        <w:t>TE</w:t>
      </w:r>
      <w:r w:rsidRPr="00890CCF">
        <w:rPr>
          <w:b/>
          <w:bCs/>
          <w:color w:val="auto"/>
          <w:sz w:val="22"/>
          <w:szCs w:val="22"/>
          <w:lang w:val="ru-RU"/>
        </w:rPr>
        <w:t>Њ</w:t>
      </w:r>
      <w:r w:rsidRPr="00890CCF">
        <w:rPr>
          <w:b/>
          <w:bCs/>
          <w:color w:val="auto"/>
          <w:sz w:val="22"/>
          <w:szCs w:val="22"/>
        </w:rPr>
        <w:t>E</w:t>
      </w:r>
      <w:r w:rsidRPr="00890CCF">
        <w:rPr>
          <w:b/>
          <w:bCs/>
          <w:color w:val="auto"/>
          <w:sz w:val="22"/>
          <w:szCs w:val="22"/>
          <w:lang w:val="ru-RU"/>
        </w:rPr>
        <w:t xml:space="preserve"> (ПОШТОВАЊЕ ОБАВЕЗА КОЈЕ ПРОИЗИЛАЗЕ ИЗ ВАЖЕЋИХ ПРОПИСА) </w:t>
      </w:r>
    </w:p>
    <w:p w:rsidR="00106DA6" w:rsidRPr="00890CCF" w:rsidRDefault="00106DA6" w:rsidP="00106DA6">
      <w:pPr>
        <w:pStyle w:val="Default"/>
        <w:rPr>
          <w:color w:val="auto"/>
          <w:sz w:val="22"/>
          <w:szCs w:val="22"/>
          <w:lang w:val="ru-RU"/>
        </w:rPr>
      </w:pPr>
    </w:p>
    <w:p w:rsidR="00106DA6" w:rsidRPr="004145CE" w:rsidRDefault="00106DA6" w:rsidP="00106DA6">
      <w:pPr>
        <w:pStyle w:val="Default"/>
        <w:jc w:val="both"/>
        <w:rPr>
          <w:color w:val="auto"/>
          <w:sz w:val="22"/>
          <w:szCs w:val="22"/>
          <w:lang w:val="ru-RU"/>
        </w:rPr>
      </w:pPr>
      <w:r w:rsidRPr="004145CE">
        <w:rPr>
          <w:color w:val="auto"/>
          <w:sz w:val="22"/>
          <w:szCs w:val="22"/>
          <w:lang w:val="ru-RU"/>
        </w:rPr>
        <w:t>П</w:t>
      </w:r>
      <w:r w:rsidRPr="00890CCF">
        <w:rPr>
          <w:color w:val="auto"/>
          <w:sz w:val="22"/>
          <w:szCs w:val="22"/>
        </w:rPr>
        <w:t>o</w:t>
      </w:r>
      <w:r w:rsidRPr="004145CE">
        <w:rPr>
          <w:color w:val="auto"/>
          <w:sz w:val="22"/>
          <w:szCs w:val="22"/>
          <w:lang w:val="ru-RU"/>
        </w:rPr>
        <w:t>нуђ</w:t>
      </w:r>
      <w:r w:rsidRPr="00890CCF">
        <w:rPr>
          <w:color w:val="auto"/>
          <w:sz w:val="22"/>
          <w:szCs w:val="22"/>
        </w:rPr>
        <w:t>a</w:t>
      </w:r>
      <w:r w:rsidRPr="004145CE">
        <w:rPr>
          <w:color w:val="auto"/>
          <w:sz w:val="22"/>
          <w:szCs w:val="22"/>
          <w:lang w:val="ru-RU"/>
        </w:rPr>
        <w:t xml:space="preserve">ч </w:t>
      </w:r>
      <w:r w:rsidRPr="00890CCF">
        <w:rPr>
          <w:color w:val="auto"/>
          <w:sz w:val="22"/>
          <w:szCs w:val="22"/>
        </w:rPr>
        <w:t>je</w:t>
      </w:r>
      <w:r w:rsidRPr="004145CE">
        <w:rPr>
          <w:color w:val="auto"/>
          <w:sz w:val="22"/>
          <w:szCs w:val="22"/>
          <w:lang w:val="ru-RU"/>
        </w:rPr>
        <w:t xml:space="preserve"> дуж</w:t>
      </w:r>
      <w:r w:rsidRPr="00890CCF">
        <w:rPr>
          <w:color w:val="auto"/>
          <w:sz w:val="22"/>
          <w:szCs w:val="22"/>
        </w:rPr>
        <w:t>a</w:t>
      </w:r>
      <w:r w:rsidRPr="004145CE">
        <w:rPr>
          <w:color w:val="auto"/>
          <w:sz w:val="22"/>
          <w:szCs w:val="22"/>
          <w:lang w:val="ru-RU"/>
        </w:rPr>
        <w:t>н д</w:t>
      </w:r>
      <w:r w:rsidRPr="00890CCF">
        <w:rPr>
          <w:color w:val="auto"/>
          <w:sz w:val="22"/>
          <w:szCs w:val="22"/>
        </w:rPr>
        <w:t>a</w:t>
      </w:r>
      <w:r w:rsidRPr="004145CE">
        <w:rPr>
          <w:color w:val="auto"/>
          <w:sz w:val="22"/>
          <w:szCs w:val="22"/>
          <w:lang w:val="ru-RU"/>
        </w:rPr>
        <w:t xml:space="preserve"> при с</w:t>
      </w:r>
      <w:r w:rsidRPr="00890CCF">
        <w:rPr>
          <w:color w:val="auto"/>
          <w:sz w:val="22"/>
          <w:szCs w:val="22"/>
        </w:rPr>
        <w:t>a</w:t>
      </w:r>
      <w:r w:rsidRPr="004145CE">
        <w:rPr>
          <w:color w:val="auto"/>
          <w:sz w:val="22"/>
          <w:szCs w:val="22"/>
          <w:lang w:val="ru-RU"/>
        </w:rPr>
        <w:t>ст</w:t>
      </w:r>
      <w:r w:rsidRPr="00890CCF">
        <w:rPr>
          <w:color w:val="auto"/>
          <w:sz w:val="22"/>
          <w:szCs w:val="22"/>
        </w:rPr>
        <w:t>a</w:t>
      </w:r>
      <w:r w:rsidRPr="004145CE">
        <w:rPr>
          <w:color w:val="auto"/>
          <w:sz w:val="22"/>
          <w:szCs w:val="22"/>
          <w:lang w:val="ru-RU"/>
        </w:rPr>
        <w:t>вљ</w:t>
      </w:r>
      <w:r w:rsidRPr="00890CCF">
        <w:rPr>
          <w:color w:val="auto"/>
          <w:sz w:val="22"/>
          <w:szCs w:val="22"/>
        </w:rPr>
        <w:t>a</w:t>
      </w:r>
      <w:r w:rsidRPr="004145CE">
        <w:rPr>
          <w:color w:val="auto"/>
          <w:sz w:val="22"/>
          <w:szCs w:val="22"/>
          <w:lang w:val="ru-RU"/>
        </w:rPr>
        <w:t>њу св</w:t>
      </w:r>
      <w:r w:rsidRPr="00890CCF">
        <w:rPr>
          <w:color w:val="auto"/>
          <w:sz w:val="22"/>
          <w:szCs w:val="22"/>
        </w:rPr>
        <w:t>oje</w:t>
      </w:r>
      <w:r w:rsidRPr="004145CE">
        <w:rPr>
          <w:color w:val="auto"/>
          <w:sz w:val="22"/>
          <w:szCs w:val="22"/>
          <w:lang w:val="ru-RU"/>
        </w:rPr>
        <w:t xml:space="preserve"> п</w:t>
      </w:r>
      <w:r w:rsidRPr="00890CCF">
        <w:rPr>
          <w:color w:val="auto"/>
          <w:sz w:val="22"/>
          <w:szCs w:val="22"/>
        </w:rPr>
        <w:t>o</w:t>
      </w:r>
      <w:r w:rsidRPr="004145CE">
        <w:rPr>
          <w:color w:val="auto"/>
          <w:sz w:val="22"/>
          <w:szCs w:val="22"/>
          <w:lang w:val="ru-RU"/>
        </w:rPr>
        <w:t>нуд</w:t>
      </w:r>
      <w:r w:rsidRPr="00890CCF">
        <w:rPr>
          <w:color w:val="auto"/>
          <w:sz w:val="22"/>
          <w:szCs w:val="22"/>
        </w:rPr>
        <w:t>e</w:t>
      </w:r>
      <w:r w:rsidRPr="004145CE">
        <w:rPr>
          <w:color w:val="auto"/>
          <w:sz w:val="22"/>
          <w:szCs w:val="22"/>
          <w:lang w:val="ru-RU"/>
        </w:rPr>
        <w:t xml:space="preserve"> н</w:t>
      </w:r>
      <w:r w:rsidRPr="00890CCF">
        <w:rPr>
          <w:color w:val="auto"/>
          <w:sz w:val="22"/>
          <w:szCs w:val="22"/>
        </w:rPr>
        <w:t>a</w:t>
      </w:r>
      <w:r w:rsidRPr="004145CE">
        <w:rPr>
          <w:color w:val="auto"/>
          <w:sz w:val="22"/>
          <w:szCs w:val="22"/>
          <w:lang w:val="ru-RU"/>
        </w:rPr>
        <w:t>в</w:t>
      </w:r>
      <w:r w:rsidRPr="00890CCF">
        <w:rPr>
          <w:color w:val="auto"/>
          <w:sz w:val="22"/>
          <w:szCs w:val="22"/>
        </w:rPr>
        <w:t>e</w:t>
      </w:r>
      <w:r w:rsidRPr="004145CE">
        <w:rPr>
          <w:color w:val="auto"/>
          <w:sz w:val="22"/>
          <w:szCs w:val="22"/>
          <w:lang w:val="ru-RU"/>
        </w:rPr>
        <w:t>д</w:t>
      </w:r>
      <w:r w:rsidRPr="00890CCF">
        <w:rPr>
          <w:color w:val="auto"/>
          <w:sz w:val="22"/>
          <w:szCs w:val="22"/>
        </w:rPr>
        <w:t>e</w:t>
      </w:r>
      <w:r w:rsidRPr="004145CE">
        <w:rPr>
          <w:color w:val="auto"/>
          <w:sz w:val="22"/>
          <w:szCs w:val="22"/>
          <w:lang w:val="ru-RU"/>
        </w:rPr>
        <w:t xml:space="preserve"> д</w:t>
      </w:r>
      <w:r w:rsidRPr="00890CCF">
        <w:rPr>
          <w:color w:val="auto"/>
          <w:sz w:val="22"/>
          <w:szCs w:val="22"/>
        </w:rPr>
        <w:t>a</w:t>
      </w:r>
      <w:r w:rsidR="00B23D1B">
        <w:rPr>
          <w:color w:val="auto"/>
          <w:sz w:val="22"/>
          <w:szCs w:val="22"/>
        </w:rPr>
        <w:t xml:space="preserve"> </w:t>
      </w:r>
      <w:r w:rsidRPr="00890CCF">
        <w:rPr>
          <w:color w:val="auto"/>
          <w:sz w:val="22"/>
          <w:szCs w:val="22"/>
        </w:rPr>
        <w:t>je</w:t>
      </w:r>
      <w:r w:rsidRPr="004145CE">
        <w:rPr>
          <w:color w:val="auto"/>
          <w:sz w:val="22"/>
          <w:szCs w:val="22"/>
          <w:lang w:val="ru-RU"/>
        </w:rPr>
        <w:t xml:space="preserve"> п</w:t>
      </w:r>
      <w:r w:rsidRPr="00890CCF">
        <w:rPr>
          <w:color w:val="auto"/>
          <w:sz w:val="22"/>
          <w:szCs w:val="22"/>
        </w:rPr>
        <w:t>o</w:t>
      </w:r>
      <w:r w:rsidRPr="004145CE">
        <w:rPr>
          <w:color w:val="auto"/>
          <w:sz w:val="22"/>
          <w:szCs w:val="22"/>
          <w:lang w:val="ru-RU"/>
        </w:rPr>
        <w:t>шт</w:t>
      </w:r>
      <w:r w:rsidRPr="00890CCF">
        <w:rPr>
          <w:color w:val="auto"/>
          <w:sz w:val="22"/>
          <w:szCs w:val="22"/>
        </w:rPr>
        <w:t>o</w:t>
      </w:r>
      <w:r w:rsidRPr="004145CE">
        <w:rPr>
          <w:color w:val="auto"/>
          <w:sz w:val="22"/>
          <w:szCs w:val="22"/>
          <w:lang w:val="ru-RU"/>
        </w:rPr>
        <w:t>в</w:t>
      </w:r>
      <w:r w:rsidRPr="00890CCF">
        <w:rPr>
          <w:color w:val="auto"/>
          <w:sz w:val="22"/>
          <w:szCs w:val="22"/>
        </w:rPr>
        <w:t>ao</w:t>
      </w:r>
      <w:r w:rsidR="00B23D1B">
        <w:rPr>
          <w:color w:val="auto"/>
          <w:sz w:val="22"/>
          <w:szCs w:val="22"/>
        </w:rPr>
        <w:t xml:space="preserve"> </w:t>
      </w:r>
      <w:r w:rsidRPr="00890CCF">
        <w:rPr>
          <w:color w:val="auto"/>
          <w:sz w:val="22"/>
          <w:szCs w:val="22"/>
        </w:rPr>
        <w:t>o</w:t>
      </w:r>
      <w:r w:rsidRPr="004145CE">
        <w:rPr>
          <w:color w:val="auto"/>
          <w:sz w:val="22"/>
          <w:szCs w:val="22"/>
          <w:lang w:val="ru-RU"/>
        </w:rPr>
        <w:t>б</w:t>
      </w:r>
      <w:r w:rsidRPr="00890CCF">
        <w:rPr>
          <w:color w:val="auto"/>
          <w:sz w:val="22"/>
          <w:szCs w:val="22"/>
        </w:rPr>
        <w:t>a</w:t>
      </w:r>
      <w:r w:rsidRPr="004145CE">
        <w:rPr>
          <w:color w:val="auto"/>
          <w:sz w:val="22"/>
          <w:szCs w:val="22"/>
          <w:lang w:val="ru-RU"/>
        </w:rPr>
        <w:t>в</w:t>
      </w:r>
      <w:r w:rsidRPr="00890CCF">
        <w:rPr>
          <w:color w:val="auto"/>
          <w:sz w:val="22"/>
          <w:szCs w:val="22"/>
        </w:rPr>
        <w:t>e</w:t>
      </w:r>
      <w:r w:rsidRPr="004145CE">
        <w:rPr>
          <w:color w:val="auto"/>
          <w:sz w:val="22"/>
          <w:szCs w:val="22"/>
          <w:lang w:val="ru-RU"/>
        </w:rPr>
        <w:t>з</w:t>
      </w:r>
      <w:r w:rsidRPr="00890CCF">
        <w:rPr>
          <w:color w:val="auto"/>
          <w:sz w:val="22"/>
          <w:szCs w:val="22"/>
        </w:rPr>
        <w:t>e</w:t>
      </w:r>
      <w:r w:rsidRPr="004145CE">
        <w:rPr>
          <w:color w:val="auto"/>
          <w:sz w:val="22"/>
          <w:szCs w:val="22"/>
          <w:lang w:val="ru-RU"/>
        </w:rPr>
        <w:t xml:space="preserve"> к</w:t>
      </w:r>
      <w:r w:rsidRPr="00890CCF">
        <w:rPr>
          <w:color w:val="auto"/>
          <w:sz w:val="22"/>
          <w:szCs w:val="22"/>
        </w:rPr>
        <w:t>oje</w:t>
      </w:r>
      <w:r w:rsidRPr="004145CE">
        <w:rPr>
          <w:color w:val="auto"/>
          <w:sz w:val="22"/>
          <w:szCs w:val="22"/>
          <w:lang w:val="ru-RU"/>
        </w:rPr>
        <w:t xml:space="preserve"> пр</w:t>
      </w:r>
      <w:r w:rsidRPr="00890CCF">
        <w:rPr>
          <w:color w:val="auto"/>
          <w:sz w:val="22"/>
          <w:szCs w:val="22"/>
        </w:rPr>
        <w:t>o</w:t>
      </w:r>
      <w:r w:rsidRPr="004145CE">
        <w:rPr>
          <w:color w:val="auto"/>
          <w:sz w:val="22"/>
          <w:szCs w:val="22"/>
          <w:lang w:val="ru-RU"/>
        </w:rPr>
        <w:t>изил</w:t>
      </w:r>
      <w:r w:rsidRPr="00890CCF">
        <w:rPr>
          <w:color w:val="auto"/>
          <w:sz w:val="22"/>
          <w:szCs w:val="22"/>
        </w:rPr>
        <w:t>a</w:t>
      </w:r>
      <w:r w:rsidRPr="004145CE">
        <w:rPr>
          <w:color w:val="auto"/>
          <w:sz w:val="22"/>
          <w:szCs w:val="22"/>
          <w:lang w:val="ru-RU"/>
        </w:rPr>
        <w:t>з</w:t>
      </w:r>
      <w:r w:rsidRPr="00890CCF">
        <w:rPr>
          <w:color w:val="auto"/>
          <w:sz w:val="22"/>
          <w:szCs w:val="22"/>
        </w:rPr>
        <w:t>e</w:t>
      </w:r>
      <w:r w:rsidRPr="004145CE">
        <w:rPr>
          <w:color w:val="auto"/>
          <w:sz w:val="22"/>
          <w:szCs w:val="22"/>
          <w:lang w:val="ru-RU"/>
        </w:rPr>
        <w:t xml:space="preserve"> из в</w:t>
      </w:r>
      <w:r w:rsidRPr="00890CCF">
        <w:rPr>
          <w:color w:val="auto"/>
          <w:sz w:val="22"/>
          <w:szCs w:val="22"/>
        </w:rPr>
        <w:t>a</w:t>
      </w:r>
      <w:r w:rsidRPr="004145CE">
        <w:rPr>
          <w:color w:val="auto"/>
          <w:sz w:val="22"/>
          <w:szCs w:val="22"/>
          <w:lang w:val="ru-RU"/>
        </w:rPr>
        <w:t>ж</w:t>
      </w:r>
      <w:r w:rsidRPr="00890CCF">
        <w:rPr>
          <w:color w:val="auto"/>
          <w:sz w:val="22"/>
          <w:szCs w:val="22"/>
        </w:rPr>
        <w:t>e</w:t>
      </w:r>
      <w:r w:rsidRPr="004145CE">
        <w:rPr>
          <w:color w:val="auto"/>
          <w:sz w:val="22"/>
          <w:szCs w:val="22"/>
          <w:lang w:val="ru-RU"/>
        </w:rPr>
        <w:t>ћих пр</w:t>
      </w:r>
      <w:r w:rsidRPr="00890CCF">
        <w:rPr>
          <w:color w:val="auto"/>
          <w:sz w:val="22"/>
          <w:szCs w:val="22"/>
        </w:rPr>
        <w:t>o</w:t>
      </w:r>
      <w:r w:rsidRPr="004145CE">
        <w:rPr>
          <w:color w:val="auto"/>
          <w:sz w:val="22"/>
          <w:szCs w:val="22"/>
          <w:lang w:val="ru-RU"/>
        </w:rPr>
        <w:t>пис</w:t>
      </w:r>
      <w:r w:rsidRPr="00890CCF">
        <w:rPr>
          <w:color w:val="auto"/>
          <w:sz w:val="22"/>
          <w:szCs w:val="22"/>
        </w:rPr>
        <w:t>a</w:t>
      </w:r>
      <w:r w:rsidR="00B23D1B">
        <w:rPr>
          <w:color w:val="auto"/>
          <w:sz w:val="22"/>
          <w:szCs w:val="22"/>
        </w:rPr>
        <w:t xml:space="preserve"> </w:t>
      </w:r>
      <w:r w:rsidRPr="00890CCF">
        <w:rPr>
          <w:color w:val="auto"/>
          <w:sz w:val="22"/>
          <w:szCs w:val="22"/>
        </w:rPr>
        <w:t>o</w:t>
      </w:r>
      <w:r w:rsidRPr="004145CE">
        <w:rPr>
          <w:color w:val="auto"/>
          <w:sz w:val="22"/>
          <w:szCs w:val="22"/>
          <w:lang w:val="ru-RU"/>
        </w:rPr>
        <w:t xml:space="preserve"> з</w:t>
      </w:r>
      <w:r w:rsidRPr="00890CCF">
        <w:rPr>
          <w:color w:val="auto"/>
          <w:sz w:val="22"/>
          <w:szCs w:val="22"/>
        </w:rPr>
        <w:t>a</w:t>
      </w:r>
      <w:r w:rsidRPr="004145CE">
        <w:rPr>
          <w:color w:val="auto"/>
          <w:sz w:val="22"/>
          <w:szCs w:val="22"/>
          <w:lang w:val="ru-RU"/>
        </w:rPr>
        <w:t>штити н</w:t>
      </w:r>
      <w:r w:rsidRPr="00890CCF">
        <w:rPr>
          <w:color w:val="auto"/>
          <w:sz w:val="22"/>
          <w:szCs w:val="22"/>
        </w:rPr>
        <w:t>a</w:t>
      </w:r>
      <w:r w:rsidRPr="004145CE">
        <w:rPr>
          <w:color w:val="auto"/>
          <w:sz w:val="22"/>
          <w:szCs w:val="22"/>
          <w:lang w:val="ru-RU"/>
        </w:rPr>
        <w:t xml:space="preserve"> р</w:t>
      </w:r>
      <w:r w:rsidRPr="00890CCF">
        <w:rPr>
          <w:color w:val="auto"/>
          <w:sz w:val="22"/>
          <w:szCs w:val="22"/>
        </w:rPr>
        <w:t>a</w:t>
      </w:r>
      <w:r w:rsidRPr="004145CE">
        <w:rPr>
          <w:color w:val="auto"/>
          <w:sz w:val="22"/>
          <w:szCs w:val="22"/>
          <w:lang w:val="ru-RU"/>
        </w:rPr>
        <w:t>ду, з</w:t>
      </w:r>
      <w:r w:rsidRPr="00890CCF">
        <w:rPr>
          <w:color w:val="auto"/>
          <w:sz w:val="22"/>
          <w:szCs w:val="22"/>
        </w:rPr>
        <w:t>a</w:t>
      </w:r>
      <w:r w:rsidRPr="004145CE">
        <w:rPr>
          <w:color w:val="auto"/>
          <w:sz w:val="22"/>
          <w:szCs w:val="22"/>
          <w:lang w:val="ru-RU"/>
        </w:rPr>
        <w:t>п</w:t>
      </w:r>
      <w:r w:rsidRPr="00890CCF">
        <w:rPr>
          <w:color w:val="auto"/>
          <w:sz w:val="22"/>
          <w:szCs w:val="22"/>
        </w:rPr>
        <w:t>o</w:t>
      </w:r>
      <w:r w:rsidRPr="004145CE">
        <w:rPr>
          <w:color w:val="auto"/>
          <w:sz w:val="22"/>
          <w:szCs w:val="22"/>
          <w:lang w:val="ru-RU"/>
        </w:rPr>
        <w:t>шљ</w:t>
      </w:r>
      <w:r w:rsidRPr="00890CCF">
        <w:rPr>
          <w:color w:val="auto"/>
          <w:sz w:val="22"/>
          <w:szCs w:val="22"/>
        </w:rPr>
        <w:t>a</w:t>
      </w:r>
      <w:r w:rsidRPr="004145CE">
        <w:rPr>
          <w:color w:val="auto"/>
          <w:sz w:val="22"/>
          <w:szCs w:val="22"/>
          <w:lang w:val="ru-RU"/>
        </w:rPr>
        <w:t>в</w:t>
      </w:r>
      <w:r w:rsidRPr="00890CCF">
        <w:rPr>
          <w:color w:val="auto"/>
          <w:sz w:val="22"/>
          <w:szCs w:val="22"/>
        </w:rPr>
        <w:t>a</w:t>
      </w:r>
      <w:r w:rsidRPr="004145CE">
        <w:rPr>
          <w:color w:val="auto"/>
          <w:sz w:val="22"/>
          <w:szCs w:val="22"/>
          <w:lang w:val="ru-RU"/>
        </w:rPr>
        <w:t>њу и усл</w:t>
      </w:r>
      <w:r w:rsidRPr="00890CCF">
        <w:rPr>
          <w:color w:val="auto"/>
          <w:sz w:val="22"/>
          <w:szCs w:val="22"/>
        </w:rPr>
        <w:t>o</w:t>
      </w:r>
      <w:r w:rsidRPr="004145CE">
        <w:rPr>
          <w:color w:val="auto"/>
          <w:sz w:val="22"/>
          <w:szCs w:val="22"/>
          <w:lang w:val="ru-RU"/>
        </w:rPr>
        <w:t>вим</w:t>
      </w:r>
      <w:r w:rsidRPr="00890CCF">
        <w:rPr>
          <w:color w:val="auto"/>
          <w:sz w:val="22"/>
          <w:szCs w:val="22"/>
        </w:rPr>
        <w:t>a</w:t>
      </w:r>
      <w:r w:rsidRPr="004145CE">
        <w:rPr>
          <w:color w:val="auto"/>
          <w:sz w:val="22"/>
          <w:szCs w:val="22"/>
          <w:lang w:val="ru-RU"/>
        </w:rPr>
        <w:t xml:space="preserve"> р</w:t>
      </w:r>
      <w:r w:rsidRPr="00890CCF">
        <w:rPr>
          <w:color w:val="auto"/>
          <w:sz w:val="22"/>
          <w:szCs w:val="22"/>
        </w:rPr>
        <w:t>a</w:t>
      </w:r>
      <w:r w:rsidRPr="004145CE">
        <w:rPr>
          <w:color w:val="auto"/>
          <w:sz w:val="22"/>
          <w:szCs w:val="22"/>
          <w:lang w:val="ru-RU"/>
        </w:rPr>
        <w:t>д</w:t>
      </w:r>
      <w:r w:rsidRPr="00890CCF">
        <w:rPr>
          <w:color w:val="auto"/>
          <w:sz w:val="22"/>
          <w:szCs w:val="22"/>
        </w:rPr>
        <w:t>a</w:t>
      </w:r>
      <w:r w:rsidRPr="004145CE">
        <w:rPr>
          <w:color w:val="auto"/>
          <w:sz w:val="22"/>
          <w:szCs w:val="22"/>
          <w:lang w:val="ru-RU"/>
        </w:rPr>
        <w:t>, з</w:t>
      </w:r>
      <w:r w:rsidRPr="00890CCF">
        <w:rPr>
          <w:color w:val="auto"/>
          <w:sz w:val="22"/>
          <w:szCs w:val="22"/>
        </w:rPr>
        <w:t>a</w:t>
      </w:r>
      <w:r w:rsidRPr="004145CE">
        <w:rPr>
          <w:color w:val="auto"/>
          <w:sz w:val="22"/>
          <w:szCs w:val="22"/>
          <w:lang w:val="ru-RU"/>
        </w:rPr>
        <w:t>штити жив</w:t>
      </w:r>
      <w:r w:rsidRPr="00890CCF">
        <w:rPr>
          <w:color w:val="auto"/>
          <w:sz w:val="22"/>
          <w:szCs w:val="22"/>
        </w:rPr>
        <w:t>o</w:t>
      </w:r>
      <w:r w:rsidRPr="004145CE">
        <w:rPr>
          <w:color w:val="auto"/>
          <w:sz w:val="22"/>
          <w:szCs w:val="22"/>
          <w:lang w:val="ru-RU"/>
        </w:rPr>
        <w:t>тн</w:t>
      </w:r>
      <w:r w:rsidRPr="00890CCF">
        <w:rPr>
          <w:color w:val="auto"/>
          <w:sz w:val="22"/>
          <w:szCs w:val="22"/>
        </w:rPr>
        <w:t>e</w:t>
      </w:r>
      <w:r w:rsidRPr="004145CE">
        <w:rPr>
          <w:color w:val="auto"/>
          <w:sz w:val="22"/>
          <w:szCs w:val="22"/>
          <w:lang w:val="ru-RU"/>
        </w:rPr>
        <w:t xml:space="preserve"> ср</w:t>
      </w:r>
      <w:r w:rsidRPr="00890CCF">
        <w:rPr>
          <w:color w:val="auto"/>
          <w:sz w:val="22"/>
          <w:szCs w:val="22"/>
        </w:rPr>
        <w:t>e</w:t>
      </w:r>
      <w:r w:rsidRPr="004145CE">
        <w:rPr>
          <w:color w:val="auto"/>
          <w:sz w:val="22"/>
          <w:szCs w:val="22"/>
          <w:lang w:val="ru-RU"/>
        </w:rPr>
        <w:t>дин</w:t>
      </w:r>
      <w:r w:rsidRPr="00890CCF">
        <w:rPr>
          <w:color w:val="auto"/>
          <w:sz w:val="22"/>
          <w:szCs w:val="22"/>
        </w:rPr>
        <w:t>e</w:t>
      </w:r>
      <w:r w:rsidRPr="004145CE">
        <w:rPr>
          <w:color w:val="auto"/>
          <w:sz w:val="22"/>
          <w:szCs w:val="22"/>
          <w:lang w:val="ru-RU"/>
        </w:rPr>
        <w:t>, к</w:t>
      </w:r>
      <w:r w:rsidRPr="00890CCF">
        <w:rPr>
          <w:color w:val="auto"/>
          <w:sz w:val="22"/>
          <w:szCs w:val="22"/>
        </w:rPr>
        <w:t>ao</w:t>
      </w:r>
      <w:r w:rsidRPr="004145CE">
        <w:rPr>
          <w:color w:val="auto"/>
          <w:sz w:val="22"/>
          <w:szCs w:val="22"/>
          <w:lang w:val="ru-RU"/>
        </w:rPr>
        <w:t xml:space="preserve"> и д</w:t>
      </w:r>
      <w:r w:rsidRPr="00890CCF">
        <w:rPr>
          <w:color w:val="auto"/>
          <w:sz w:val="22"/>
          <w:szCs w:val="22"/>
        </w:rPr>
        <w:t>a</w:t>
      </w:r>
      <w:r w:rsidRPr="004145CE">
        <w:rPr>
          <w:color w:val="auto"/>
          <w:sz w:val="22"/>
          <w:szCs w:val="22"/>
          <w:lang w:val="ru-RU"/>
        </w:rPr>
        <w:t xml:space="preserve"> г</w:t>
      </w:r>
      <w:r w:rsidRPr="00890CCF">
        <w:rPr>
          <w:color w:val="auto"/>
          <w:sz w:val="22"/>
          <w:szCs w:val="22"/>
        </w:rPr>
        <w:t>a</w:t>
      </w:r>
      <w:r w:rsidRPr="004145CE">
        <w:rPr>
          <w:color w:val="auto"/>
          <w:sz w:val="22"/>
          <w:szCs w:val="22"/>
          <w:lang w:val="ru-RU"/>
        </w:rPr>
        <w:t>р</w:t>
      </w:r>
      <w:r w:rsidRPr="00890CCF">
        <w:rPr>
          <w:color w:val="auto"/>
          <w:sz w:val="22"/>
          <w:szCs w:val="22"/>
        </w:rPr>
        <w:t>a</w:t>
      </w:r>
      <w:r w:rsidRPr="004145CE">
        <w:rPr>
          <w:color w:val="auto"/>
          <w:sz w:val="22"/>
          <w:szCs w:val="22"/>
          <w:lang w:val="ru-RU"/>
        </w:rPr>
        <w:t>нту</w:t>
      </w:r>
      <w:r w:rsidRPr="00890CCF">
        <w:rPr>
          <w:color w:val="auto"/>
          <w:sz w:val="22"/>
          <w:szCs w:val="22"/>
        </w:rPr>
        <w:t>je</w:t>
      </w:r>
      <w:r w:rsidRPr="004145CE">
        <w:rPr>
          <w:color w:val="auto"/>
          <w:sz w:val="22"/>
          <w:szCs w:val="22"/>
          <w:lang w:val="ru-RU"/>
        </w:rPr>
        <w:t xml:space="preserve"> д</w:t>
      </w:r>
      <w:r w:rsidRPr="00890CCF">
        <w:rPr>
          <w:color w:val="auto"/>
          <w:sz w:val="22"/>
          <w:szCs w:val="22"/>
        </w:rPr>
        <w:t>a</w:t>
      </w:r>
      <w:r w:rsidR="00B23D1B">
        <w:rPr>
          <w:color w:val="auto"/>
          <w:sz w:val="22"/>
          <w:szCs w:val="22"/>
        </w:rPr>
        <w:t xml:space="preserve"> </w:t>
      </w:r>
      <w:r w:rsidRPr="00890CCF">
        <w:rPr>
          <w:color w:val="auto"/>
          <w:sz w:val="22"/>
          <w:szCs w:val="22"/>
        </w:rPr>
        <w:t>je</w:t>
      </w:r>
      <w:r w:rsidRPr="004145CE">
        <w:rPr>
          <w:color w:val="auto"/>
          <w:sz w:val="22"/>
          <w:szCs w:val="22"/>
          <w:lang w:val="ru-RU"/>
        </w:rPr>
        <w:t xml:space="preserve"> им</w:t>
      </w:r>
      <w:r w:rsidRPr="00890CCF">
        <w:rPr>
          <w:color w:val="auto"/>
          <w:sz w:val="22"/>
          <w:szCs w:val="22"/>
        </w:rPr>
        <w:t>a</w:t>
      </w:r>
      <w:r w:rsidRPr="004145CE">
        <w:rPr>
          <w:color w:val="auto"/>
          <w:sz w:val="22"/>
          <w:szCs w:val="22"/>
          <w:lang w:val="ru-RU"/>
        </w:rPr>
        <w:t>л</w:t>
      </w:r>
      <w:r w:rsidRPr="00890CCF">
        <w:rPr>
          <w:color w:val="auto"/>
          <w:sz w:val="22"/>
          <w:szCs w:val="22"/>
        </w:rPr>
        <w:t>a</w:t>
      </w:r>
      <w:r w:rsidRPr="004145CE">
        <w:rPr>
          <w:color w:val="auto"/>
          <w:sz w:val="22"/>
          <w:szCs w:val="22"/>
          <w:lang w:val="ru-RU"/>
        </w:rPr>
        <w:t>ц пр</w:t>
      </w:r>
      <w:r w:rsidRPr="00890CCF">
        <w:rPr>
          <w:color w:val="auto"/>
          <w:sz w:val="22"/>
          <w:szCs w:val="22"/>
        </w:rPr>
        <w:t>a</w:t>
      </w:r>
      <w:r w:rsidRPr="004145CE">
        <w:rPr>
          <w:color w:val="auto"/>
          <w:sz w:val="22"/>
          <w:szCs w:val="22"/>
          <w:lang w:val="ru-RU"/>
        </w:rPr>
        <w:t>в</w:t>
      </w:r>
      <w:r w:rsidRPr="00890CCF">
        <w:rPr>
          <w:color w:val="auto"/>
          <w:sz w:val="22"/>
          <w:szCs w:val="22"/>
        </w:rPr>
        <w:t>a</w:t>
      </w:r>
      <w:r w:rsidRPr="004145CE">
        <w:rPr>
          <w:color w:val="auto"/>
          <w:sz w:val="22"/>
          <w:szCs w:val="22"/>
          <w:lang w:val="ru-RU"/>
        </w:rPr>
        <w:t xml:space="preserve"> инт</w:t>
      </w:r>
      <w:r w:rsidRPr="00890CCF">
        <w:rPr>
          <w:color w:val="auto"/>
          <w:sz w:val="22"/>
          <w:szCs w:val="22"/>
        </w:rPr>
        <w:t>e</w:t>
      </w:r>
      <w:r w:rsidRPr="004145CE">
        <w:rPr>
          <w:color w:val="auto"/>
          <w:sz w:val="22"/>
          <w:szCs w:val="22"/>
          <w:lang w:val="ru-RU"/>
        </w:rPr>
        <w:t>л</w:t>
      </w:r>
      <w:r w:rsidRPr="00890CCF">
        <w:rPr>
          <w:color w:val="auto"/>
          <w:sz w:val="22"/>
          <w:szCs w:val="22"/>
        </w:rPr>
        <w:t>e</w:t>
      </w:r>
      <w:r w:rsidRPr="004145CE">
        <w:rPr>
          <w:color w:val="auto"/>
          <w:sz w:val="22"/>
          <w:szCs w:val="22"/>
          <w:lang w:val="ru-RU"/>
        </w:rPr>
        <w:t>кту</w:t>
      </w:r>
      <w:r w:rsidRPr="00890CCF">
        <w:rPr>
          <w:color w:val="auto"/>
          <w:sz w:val="22"/>
          <w:szCs w:val="22"/>
        </w:rPr>
        <w:t>a</w:t>
      </w:r>
      <w:r w:rsidRPr="004145CE">
        <w:rPr>
          <w:color w:val="auto"/>
          <w:sz w:val="22"/>
          <w:szCs w:val="22"/>
          <w:lang w:val="ru-RU"/>
        </w:rPr>
        <w:t>лн</w:t>
      </w:r>
      <w:r w:rsidRPr="00890CCF">
        <w:rPr>
          <w:color w:val="auto"/>
          <w:sz w:val="22"/>
          <w:szCs w:val="22"/>
        </w:rPr>
        <w:t>e</w:t>
      </w:r>
      <w:r w:rsidRPr="004145CE">
        <w:rPr>
          <w:color w:val="auto"/>
          <w:sz w:val="22"/>
          <w:szCs w:val="22"/>
          <w:lang w:val="ru-RU"/>
        </w:rPr>
        <w:t xml:space="preserve"> св</w:t>
      </w:r>
      <w:r w:rsidRPr="00890CCF">
        <w:rPr>
          <w:color w:val="auto"/>
          <w:sz w:val="22"/>
          <w:szCs w:val="22"/>
        </w:rPr>
        <w:t>oj</w:t>
      </w:r>
      <w:r w:rsidRPr="004145CE">
        <w:rPr>
          <w:color w:val="auto"/>
          <w:sz w:val="22"/>
          <w:szCs w:val="22"/>
          <w:lang w:val="ru-RU"/>
        </w:rPr>
        <w:t>ин</w:t>
      </w:r>
      <w:r w:rsidRPr="00890CCF">
        <w:rPr>
          <w:color w:val="auto"/>
          <w:sz w:val="22"/>
          <w:szCs w:val="22"/>
        </w:rPr>
        <w:t>e</w:t>
      </w:r>
      <w:r w:rsidRPr="004145CE">
        <w:rPr>
          <w:color w:val="auto"/>
          <w:sz w:val="22"/>
          <w:szCs w:val="22"/>
          <w:lang w:val="ru-RU"/>
        </w:rPr>
        <w:t xml:space="preserve">. </w:t>
      </w:r>
    </w:p>
    <w:p w:rsidR="00106DA6" w:rsidRDefault="00106DA6" w:rsidP="00106DA6">
      <w:pPr>
        <w:jc w:val="both"/>
        <w:rPr>
          <w:color w:val="auto"/>
          <w:sz w:val="22"/>
          <w:szCs w:val="22"/>
          <w:lang w:val="ru-RU"/>
        </w:rPr>
      </w:pPr>
    </w:p>
    <w:p w:rsidR="00D957F5" w:rsidRDefault="00D957F5" w:rsidP="00106DA6">
      <w:pPr>
        <w:jc w:val="both"/>
        <w:rPr>
          <w:color w:val="auto"/>
          <w:sz w:val="22"/>
          <w:szCs w:val="22"/>
          <w:lang w:val="ru-RU"/>
        </w:rPr>
      </w:pPr>
    </w:p>
    <w:p w:rsidR="00D957F5" w:rsidRDefault="00D957F5" w:rsidP="00106DA6">
      <w:pPr>
        <w:jc w:val="both"/>
        <w:rPr>
          <w:color w:val="auto"/>
          <w:sz w:val="22"/>
          <w:szCs w:val="22"/>
        </w:rPr>
      </w:pPr>
    </w:p>
    <w:p w:rsidR="00C74EE8" w:rsidRPr="00C74EE8" w:rsidRDefault="00C74EE8" w:rsidP="00106DA6">
      <w:pPr>
        <w:jc w:val="both"/>
        <w:rPr>
          <w:color w:val="auto"/>
          <w:sz w:val="22"/>
          <w:szCs w:val="22"/>
        </w:rPr>
      </w:pPr>
    </w:p>
    <w:p w:rsidR="00106DA6" w:rsidRPr="00890CCF" w:rsidRDefault="00106DA6" w:rsidP="00106DA6">
      <w:pPr>
        <w:jc w:val="both"/>
        <w:rPr>
          <w:b/>
          <w:sz w:val="22"/>
          <w:szCs w:val="22"/>
          <w:lang w:val="ru-RU"/>
        </w:rPr>
      </w:pPr>
      <w:r w:rsidRPr="00890CCF">
        <w:rPr>
          <w:b/>
          <w:sz w:val="22"/>
          <w:szCs w:val="22"/>
          <w:lang w:val="ru-RU"/>
        </w:rPr>
        <w:t>21. КОРИШЋЕЊЕ ПАТЕНТА И ОДГОВОРНОСТ ЗА ПОВРЕДУ ЗАШТИЋЕНИХ ПРАВА ИНТЕЛЕКТУАЛНЕ СВОЈИНЕ ТРЕЋИХ ЛИЦА</w:t>
      </w:r>
    </w:p>
    <w:p w:rsidR="00106DA6" w:rsidRPr="00890CCF" w:rsidRDefault="00106DA6" w:rsidP="00106DA6">
      <w:pPr>
        <w:jc w:val="both"/>
        <w:rPr>
          <w:rFonts w:eastAsia="TimesNewRomanPSMT"/>
          <w:bCs/>
          <w:iCs/>
          <w:sz w:val="22"/>
          <w:szCs w:val="22"/>
          <w:lang w:val="ru-RU"/>
        </w:rPr>
      </w:pPr>
      <w:r w:rsidRPr="00890CCF">
        <w:rPr>
          <w:rFonts w:eastAsia="TimesNewRomanPSMT"/>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106DA6" w:rsidRDefault="00106DA6" w:rsidP="00106DA6">
      <w:pPr>
        <w:jc w:val="both"/>
        <w:rPr>
          <w:b/>
          <w:sz w:val="22"/>
          <w:szCs w:val="22"/>
          <w:lang w:val="ru-RU"/>
        </w:rPr>
      </w:pPr>
    </w:p>
    <w:p w:rsidR="00D957F5" w:rsidRDefault="00D957F5" w:rsidP="00106DA6">
      <w:pPr>
        <w:jc w:val="both"/>
        <w:rPr>
          <w:b/>
          <w:sz w:val="22"/>
          <w:szCs w:val="22"/>
        </w:rPr>
      </w:pPr>
    </w:p>
    <w:p w:rsidR="00C74EE8" w:rsidRDefault="00C74EE8" w:rsidP="00106DA6">
      <w:pPr>
        <w:jc w:val="both"/>
        <w:rPr>
          <w:b/>
          <w:sz w:val="22"/>
          <w:szCs w:val="22"/>
        </w:rPr>
      </w:pPr>
    </w:p>
    <w:p w:rsidR="00C74EE8" w:rsidRPr="00C74EE8" w:rsidRDefault="00C74EE8" w:rsidP="00106DA6">
      <w:pPr>
        <w:jc w:val="both"/>
        <w:rPr>
          <w:b/>
          <w:sz w:val="22"/>
          <w:szCs w:val="22"/>
        </w:rPr>
      </w:pPr>
    </w:p>
    <w:p w:rsidR="00D957F5" w:rsidRPr="00890CCF" w:rsidRDefault="00D957F5" w:rsidP="00106DA6">
      <w:pPr>
        <w:jc w:val="both"/>
        <w:rPr>
          <w:b/>
          <w:sz w:val="22"/>
          <w:szCs w:val="22"/>
          <w:lang w:val="ru-RU"/>
        </w:rPr>
      </w:pPr>
    </w:p>
    <w:p w:rsidR="00106DA6" w:rsidRPr="00890CCF" w:rsidRDefault="00106DA6" w:rsidP="00106DA6">
      <w:pPr>
        <w:jc w:val="both"/>
        <w:rPr>
          <w:b/>
          <w:bCs/>
          <w:sz w:val="22"/>
          <w:szCs w:val="22"/>
          <w:lang w:val="ru-RU"/>
        </w:rPr>
      </w:pPr>
      <w:r w:rsidRPr="00890CCF">
        <w:rPr>
          <w:b/>
          <w:bCs/>
          <w:sz w:val="22"/>
          <w:szCs w:val="22"/>
          <w:lang w:val="ru-RU"/>
        </w:rPr>
        <w:t xml:space="preserve">22. НАЧИН И РОК ЗА ПОДНОШЕЊЕ ЗАХТЕВА ЗА ЗАШТИТУ ПРАВА ПОНУЂАЧА </w:t>
      </w:r>
    </w:p>
    <w:p w:rsidR="00106DA6" w:rsidRPr="00890CCF" w:rsidRDefault="00106DA6" w:rsidP="00106DA6">
      <w:pPr>
        <w:jc w:val="both"/>
        <w:rPr>
          <w:b/>
          <w:bCs/>
          <w:sz w:val="22"/>
          <w:szCs w:val="22"/>
          <w:lang w:val="ru-RU"/>
        </w:rPr>
      </w:pPr>
    </w:p>
    <w:p w:rsidR="00FD7852" w:rsidRPr="00890CCF" w:rsidRDefault="00FD7852" w:rsidP="00FD7852">
      <w:pPr>
        <w:jc w:val="both"/>
        <w:rPr>
          <w:sz w:val="22"/>
          <w:szCs w:val="22"/>
          <w:lang w:val="ru-RU"/>
        </w:rPr>
      </w:pPr>
      <w:r>
        <w:rPr>
          <w:sz w:val="22"/>
          <w:szCs w:val="22"/>
          <w:lang w:val="ru-RU"/>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FD7852" w:rsidRPr="00890CCF" w:rsidRDefault="00FD7852" w:rsidP="00FD7852">
      <w:pPr>
        <w:jc w:val="both"/>
        <w:rPr>
          <w:sz w:val="22"/>
          <w:szCs w:val="22"/>
          <w:lang w:val="ru-RU"/>
        </w:rPr>
      </w:pPr>
      <w:r w:rsidRPr="00890CCF">
        <w:rPr>
          <w:rFonts w:eastAsia="TimesNewRomanPSMT"/>
          <w:bCs/>
          <w:color w:val="auto"/>
          <w:sz w:val="22"/>
          <w:szCs w:val="22"/>
          <w:lang w:val="ru-RU"/>
        </w:rPr>
        <w:t>Захтев за заштиту права се доставља непосредно, електронском поштом</w:t>
      </w:r>
      <w:r w:rsidRPr="00890CCF">
        <w:rPr>
          <w:color w:val="auto"/>
          <w:sz w:val="22"/>
          <w:szCs w:val="22"/>
          <w:lang w:val="sr-Cyrl-CS"/>
        </w:rPr>
        <w:t xml:space="preserve"> на </w:t>
      </w:r>
      <w:r w:rsidRPr="00890CCF">
        <w:rPr>
          <w:iCs/>
          <w:color w:val="auto"/>
          <w:sz w:val="22"/>
          <w:szCs w:val="22"/>
        </w:rPr>
        <w:t>e</w:t>
      </w:r>
      <w:r w:rsidRPr="00890CCF">
        <w:rPr>
          <w:iCs/>
          <w:color w:val="auto"/>
          <w:sz w:val="22"/>
          <w:szCs w:val="22"/>
          <w:lang w:val="ru-RU"/>
        </w:rPr>
        <w:t>-</w:t>
      </w:r>
      <w:r w:rsidRPr="00890CCF">
        <w:rPr>
          <w:iCs/>
          <w:color w:val="auto"/>
          <w:sz w:val="22"/>
          <w:szCs w:val="22"/>
        </w:rPr>
        <w:t>mail</w:t>
      </w:r>
      <w:r>
        <w:rPr>
          <w:iCs/>
          <w:color w:val="auto"/>
          <w:sz w:val="22"/>
          <w:szCs w:val="22"/>
        </w:rPr>
        <w:t xml:space="preserve"> </w:t>
      </w:r>
      <w:hyperlink r:id="rId8" w:history="1">
        <w:r w:rsidRPr="00053286">
          <w:rPr>
            <w:rStyle w:val="Hyperlink"/>
            <w:i/>
            <w:iCs/>
            <w:sz w:val="22"/>
            <w:szCs w:val="22"/>
          </w:rPr>
          <w:t>novisad</w:t>
        </w:r>
        <w:r w:rsidRPr="00053286">
          <w:rPr>
            <w:rStyle w:val="Hyperlink"/>
            <w:i/>
            <w:iCs/>
            <w:sz w:val="22"/>
            <w:szCs w:val="22"/>
            <w:lang w:val="ru-RU"/>
          </w:rPr>
          <w:t>.</w:t>
        </w:r>
        <w:r w:rsidRPr="00053286">
          <w:rPr>
            <w:rStyle w:val="Hyperlink"/>
            <w:i/>
            <w:iCs/>
            <w:sz w:val="22"/>
            <w:szCs w:val="22"/>
          </w:rPr>
          <w:t>csr</w:t>
        </w:r>
        <w:r w:rsidRPr="00053286">
          <w:rPr>
            <w:rStyle w:val="Hyperlink"/>
            <w:i/>
            <w:iCs/>
            <w:sz w:val="22"/>
            <w:szCs w:val="22"/>
            <w:lang w:val="ru-RU"/>
          </w:rPr>
          <w:t>@</w:t>
        </w:r>
        <w:r w:rsidRPr="00053286">
          <w:rPr>
            <w:rStyle w:val="Hyperlink"/>
            <w:i/>
            <w:iCs/>
            <w:sz w:val="22"/>
            <w:szCs w:val="22"/>
          </w:rPr>
          <w:t>minrzs</w:t>
        </w:r>
        <w:r w:rsidRPr="00053286">
          <w:rPr>
            <w:rStyle w:val="Hyperlink"/>
            <w:i/>
            <w:iCs/>
            <w:sz w:val="22"/>
            <w:szCs w:val="22"/>
            <w:lang w:val="ru-RU"/>
          </w:rPr>
          <w:t>.</w:t>
        </w:r>
        <w:r w:rsidRPr="00053286">
          <w:rPr>
            <w:rStyle w:val="Hyperlink"/>
            <w:i/>
            <w:iCs/>
            <w:sz w:val="22"/>
            <w:szCs w:val="22"/>
          </w:rPr>
          <w:t>gov</w:t>
        </w:r>
        <w:r w:rsidRPr="00053286">
          <w:rPr>
            <w:rStyle w:val="Hyperlink"/>
            <w:i/>
            <w:iCs/>
            <w:sz w:val="22"/>
            <w:szCs w:val="22"/>
            <w:lang w:val="ru-RU"/>
          </w:rPr>
          <w:t>.</w:t>
        </w:r>
        <w:r w:rsidRPr="00053286">
          <w:rPr>
            <w:rStyle w:val="Hyperlink"/>
            <w:i/>
            <w:iCs/>
            <w:sz w:val="22"/>
            <w:szCs w:val="22"/>
          </w:rPr>
          <w:t>rs</w:t>
        </w:r>
      </w:hyperlink>
      <w:r>
        <w:rPr>
          <w:i/>
          <w:iCs/>
          <w:sz w:val="22"/>
          <w:szCs w:val="22"/>
          <w:u w:val="single"/>
        </w:rPr>
        <w:t xml:space="preserve"> </w:t>
      </w:r>
      <w:r w:rsidRPr="00890CCF">
        <w:rPr>
          <w:rFonts w:eastAsia="TimesNewRomanPSMT"/>
          <w:bCs/>
          <w:color w:val="auto"/>
          <w:sz w:val="22"/>
          <w:szCs w:val="22"/>
          <w:lang w:val="ru-RU"/>
        </w:rPr>
        <w:t>или препорученом пошиљком (на адресу наручиоца)</w:t>
      </w:r>
      <w:r>
        <w:rPr>
          <w:rFonts w:eastAsia="TimesNewRomanPSMT"/>
          <w:bCs/>
          <w:color w:val="auto"/>
          <w:sz w:val="22"/>
          <w:szCs w:val="22"/>
          <w:lang w:val="ru-RU"/>
        </w:rPr>
        <w:t xml:space="preserve"> </w:t>
      </w:r>
      <w:r w:rsidRPr="00890CCF">
        <w:rPr>
          <w:rFonts w:eastAsia="TimesNewRomanPSMT"/>
          <w:bCs/>
          <w:color w:val="auto"/>
          <w:sz w:val="22"/>
          <w:szCs w:val="22"/>
          <w:lang w:val="ru-RU"/>
        </w:rPr>
        <w:t>са повратницом.</w:t>
      </w:r>
      <w:r>
        <w:rPr>
          <w:rFonts w:eastAsia="TimesNewRomanPSMT"/>
          <w:bCs/>
          <w:color w:val="auto"/>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FD7852" w:rsidRDefault="00FD7852" w:rsidP="00FD7852">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FD7852" w:rsidRPr="00890CCF" w:rsidRDefault="00FD7852" w:rsidP="00FD7852">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FD7852" w:rsidRPr="00890CCF" w:rsidRDefault="00FD7852" w:rsidP="00FD7852">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D7852" w:rsidRPr="00890CCF" w:rsidRDefault="00FD7852" w:rsidP="00FD7852">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D7852" w:rsidRPr="00A2428E" w:rsidRDefault="00FD7852" w:rsidP="00FD7852">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Pr>
          <w:color w:val="auto"/>
          <w:sz w:val="22"/>
          <w:szCs w:val="22"/>
          <w:lang w:val="ru-RU"/>
        </w:rPr>
        <w:t>6</w:t>
      </w:r>
      <w:r w:rsidRPr="00890CCF">
        <w:rPr>
          <w:color w:val="auto"/>
          <w:sz w:val="22"/>
          <w:szCs w:val="22"/>
          <w:lang w:val="ru-RU"/>
        </w:rPr>
        <w:t>0.000,00 динара</w:t>
      </w:r>
      <w:r w:rsidRPr="00890CCF">
        <w:rPr>
          <w:sz w:val="22"/>
          <w:szCs w:val="22"/>
          <w:lang w:val="ru-RU"/>
        </w:rPr>
        <w:t xml:space="preserve">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C74EE8" w:rsidRPr="00C74EE8" w:rsidRDefault="00FD7852" w:rsidP="00C74EE8">
      <w:pPr>
        <w:jc w:val="both"/>
        <w:rPr>
          <w:sz w:val="22"/>
          <w:szCs w:val="22"/>
        </w:rPr>
      </w:pPr>
      <w:r w:rsidRPr="00D93C7C">
        <w:rPr>
          <w:sz w:val="22"/>
          <w:szCs w:val="22"/>
          <w:lang w:val="ru-RU"/>
        </w:rPr>
        <w:lastRenderedPageBreak/>
        <w:t xml:space="preserve">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 </w:t>
      </w:r>
      <w:r w:rsidR="00C74EE8" w:rsidRPr="00C74EE8">
        <w:rPr>
          <w:sz w:val="22"/>
          <w:szCs w:val="22"/>
          <w:lang w:val="ru-RU"/>
        </w:rPr>
        <w:t>Као доказ о уплати таксе, у смислу члана 151. став 1. тачка 6)</w:t>
      </w:r>
      <w:r w:rsidR="00C74EE8">
        <w:rPr>
          <w:sz w:val="22"/>
          <w:szCs w:val="22"/>
          <w:lang w:val="ru-RU"/>
        </w:rPr>
        <w:t xml:space="preserve"> ЗЈН, прихватиће се: </w:t>
      </w:r>
    </w:p>
    <w:p w:rsidR="00C74EE8" w:rsidRPr="00C74EE8" w:rsidRDefault="00C74EE8" w:rsidP="00C74EE8">
      <w:pPr>
        <w:jc w:val="both"/>
        <w:rPr>
          <w:sz w:val="22"/>
          <w:szCs w:val="22"/>
          <w:lang w:val="ru-RU"/>
        </w:rPr>
      </w:pPr>
      <w:r w:rsidRPr="00C74EE8">
        <w:rPr>
          <w:sz w:val="22"/>
          <w:szCs w:val="22"/>
          <w:lang w:val="ru-RU"/>
        </w:rPr>
        <w:t xml:space="preserve">1. Потврда о извршеној уплати таксе из члана 156. ЗЈН која садржи следеће елементе: </w:t>
      </w:r>
    </w:p>
    <w:p w:rsidR="00C74EE8" w:rsidRPr="00C74EE8" w:rsidRDefault="00C74EE8" w:rsidP="00C74EE8">
      <w:pPr>
        <w:jc w:val="both"/>
        <w:rPr>
          <w:sz w:val="22"/>
          <w:szCs w:val="22"/>
          <w:lang w:val="ru-RU"/>
        </w:rPr>
      </w:pPr>
      <w:r w:rsidRPr="00C74EE8">
        <w:rPr>
          <w:sz w:val="22"/>
          <w:szCs w:val="22"/>
          <w:lang w:val="ru-RU"/>
        </w:rPr>
        <w:t xml:space="preserve">1) да буде издата од стране банке и да садржи печат банке; </w:t>
      </w:r>
    </w:p>
    <w:p w:rsidR="00C74EE8" w:rsidRPr="00C74EE8" w:rsidRDefault="00C74EE8" w:rsidP="00C74EE8">
      <w:pPr>
        <w:jc w:val="both"/>
        <w:rPr>
          <w:sz w:val="22"/>
          <w:szCs w:val="22"/>
          <w:lang w:val="ru-RU"/>
        </w:rPr>
      </w:pPr>
      <w:r w:rsidRPr="00C74EE8">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74EE8" w:rsidRPr="00C74EE8" w:rsidRDefault="00C74EE8" w:rsidP="00C74EE8">
      <w:pPr>
        <w:jc w:val="both"/>
        <w:rPr>
          <w:sz w:val="22"/>
          <w:szCs w:val="22"/>
          <w:lang w:val="ru-RU"/>
        </w:rPr>
      </w:pPr>
      <w:r w:rsidRPr="00C74EE8">
        <w:rPr>
          <w:sz w:val="22"/>
          <w:szCs w:val="22"/>
          <w:lang w:val="ru-RU"/>
        </w:rPr>
        <w:t xml:space="preserve">3) износ таксе из члана 156. ЗЈН чија се уплата врши; </w:t>
      </w:r>
    </w:p>
    <w:p w:rsidR="00C74EE8" w:rsidRPr="00C74EE8" w:rsidRDefault="00C74EE8" w:rsidP="00C74EE8">
      <w:pPr>
        <w:jc w:val="both"/>
        <w:rPr>
          <w:sz w:val="22"/>
          <w:szCs w:val="22"/>
          <w:lang w:val="ru-RU"/>
        </w:rPr>
      </w:pPr>
      <w:r w:rsidRPr="00C74EE8">
        <w:rPr>
          <w:sz w:val="22"/>
          <w:szCs w:val="22"/>
          <w:lang w:val="ru-RU"/>
        </w:rPr>
        <w:t xml:space="preserve">4) број рачуна: 840-30678845-06; </w:t>
      </w:r>
    </w:p>
    <w:p w:rsidR="00C74EE8" w:rsidRPr="00C74EE8" w:rsidRDefault="00C74EE8" w:rsidP="00C74EE8">
      <w:pPr>
        <w:jc w:val="both"/>
        <w:rPr>
          <w:sz w:val="22"/>
          <w:szCs w:val="22"/>
          <w:lang w:val="ru-RU"/>
        </w:rPr>
      </w:pPr>
      <w:r w:rsidRPr="00C74EE8">
        <w:rPr>
          <w:sz w:val="22"/>
          <w:szCs w:val="22"/>
          <w:lang w:val="ru-RU"/>
        </w:rPr>
        <w:t xml:space="preserve">5) шифру плаћања: 153 или 253; </w:t>
      </w:r>
    </w:p>
    <w:p w:rsidR="00C74EE8" w:rsidRPr="00C74EE8" w:rsidRDefault="00C74EE8" w:rsidP="00C74EE8">
      <w:pPr>
        <w:jc w:val="both"/>
        <w:rPr>
          <w:sz w:val="22"/>
          <w:szCs w:val="22"/>
          <w:lang w:val="ru-RU"/>
        </w:rPr>
      </w:pPr>
      <w:r w:rsidRPr="00C74EE8">
        <w:rPr>
          <w:sz w:val="22"/>
          <w:szCs w:val="22"/>
          <w:lang w:val="ru-RU"/>
        </w:rPr>
        <w:t xml:space="preserve">6) позив на број: подаци о броју или ознаци јавне набавке поводом које се подноси захтев за заштиту права; </w:t>
      </w:r>
    </w:p>
    <w:p w:rsidR="00C74EE8" w:rsidRPr="00C74EE8" w:rsidRDefault="00C74EE8" w:rsidP="00C74EE8">
      <w:pPr>
        <w:jc w:val="both"/>
        <w:rPr>
          <w:sz w:val="22"/>
          <w:szCs w:val="22"/>
          <w:lang w:val="ru-RU"/>
        </w:rPr>
      </w:pPr>
      <w:r w:rsidRPr="00C74EE8">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C74EE8" w:rsidRPr="00C74EE8" w:rsidRDefault="00C74EE8" w:rsidP="00C74EE8">
      <w:pPr>
        <w:jc w:val="both"/>
        <w:rPr>
          <w:sz w:val="22"/>
          <w:szCs w:val="22"/>
          <w:lang w:val="ru-RU"/>
        </w:rPr>
      </w:pPr>
      <w:r w:rsidRPr="00C74EE8">
        <w:rPr>
          <w:sz w:val="22"/>
          <w:szCs w:val="22"/>
          <w:lang w:val="ru-RU"/>
        </w:rPr>
        <w:t xml:space="preserve">8) корисник: буџет Републике Србије; </w:t>
      </w:r>
    </w:p>
    <w:p w:rsidR="00C74EE8" w:rsidRPr="00C74EE8" w:rsidRDefault="00C74EE8" w:rsidP="00C74EE8">
      <w:pPr>
        <w:jc w:val="both"/>
        <w:rPr>
          <w:sz w:val="22"/>
          <w:szCs w:val="22"/>
          <w:lang w:val="ru-RU"/>
        </w:rPr>
      </w:pPr>
      <w:r w:rsidRPr="00C74EE8">
        <w:rPr>
          <w:sz w:val="22"/>
          <w:szCs w:val="22"/>
          <w:lang w:val="ru-RU"/>
        </w:rPr>
        <w:t xml:space="preserve">9) назив уплатиоца, односно назив подносиоца захтева за заштиту права за којег је извршена уплата таксе; </w:t>
      </w:r>
    </w:p>
    <w:p w:rsidR="00C74EE8" w:rsidRPr="00C74EE8" w:rsidRDefault="00C74EE8" w:rsidP="00C74EE8">
      <w:pPr>
        <w:jc w:val="both"/>
        <w:rPr>
          <w:sz w:val="22"/>
          <w:szCs w:val="22"/>
          <w:lang w:val="ru-RU"/>
        </w:rPr>
      </w:pPr>
      <w:r w:rsidRPr="00C74EE8">
        <w:rPr>
          <w:sz w:val="22"/>
          <w:szCs w:val="22"/>
          <w:lang w:val="ru-RU"/>
        </w:rPr>
        <w:t>10) потпис овлашћеног лица банке.</w:t>
      </w:r>
    </w:p>
    <w:p w:rsidR="00C74EE8" w:rsidRPr="00C74EE8" w:rsidRDefault="00C74EE8" w:rsidP="00C74EE8">
      <w:pPr>
        <w:jc w:val="both"/>
        <w:rPr>
          <w:sz w:val="22"/>
          <w:szCs w:val="22"/>
          <w:lang w:val="ru-RU"/>
        </w:rPr>
      </w:pPr>
      <w:r w:rsidRPr="00C74EE8">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C74EE8" w:rsidRPr="00C74EE8" w:rsidRDefault="00C74EE8" w:rsidP="00C74EE8">
      <w:pPr>
        <w:jc w:val="both"/>
        <w:rPr>
          <w:sz w:val="22"/>
          <w:szCs w:val="22"/>
          <w:lang w:val="ru-RU"/>
        </w:rPr>
      </w:pPr>
    </w:p>
    <w:p w:rsidR="00C74EE8" w:rsidRPr="00C74EE8" w:rsidRDefault="00C74EE8" w:rsidP="00C74EE8">
      <w:pPr>
        <w:jc w:val="both"/>
        <w:rPr>
          <w:sz w:val="22"/>
          <w:szCs w:val="22"/>
          <w:lang w:val="ru-RU"/>
        </w:rPr>
      </w:pPr>
      <w:r w:rsidRPr="00C74EE8">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C74EE8" w:rsidRPr="00C74EE8" w:rsidRDefault="00C74EE8" w:rsidP="00C74EE8">
      <w:pPr>
        <w:jc w:val="both"/>
        <w:rPr>
          <w:sz w:val="22"/>
          <w:szCs w:val="22"/>
          <w:lang w:val="ru-RU"/>
        </w:rPr>
      </w:pPr>
    </w:p>
    <w:p w:rsidR="00FD7852" w:rsidRPr="00890CCF" w:rsidRDefault="00C74EE8" w:rsidP="00C74EE8">
      <w:pPr>
        <w:jc w:val="both"/>
        <w:rPr>
          <w:sz w:val="22"/>
          <w:szCs w:val="22"/>
          <w:lang w:val="ru-RU"/>
        </w:rPr>
      </w:pPr>
      <w:r w:rsidRPr="00C74EE8">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00FD7852" w:rsidRPr="00890CCF">
        <w:rPr>
          <w:rFonts w:eastAsia="TimesNewRomanPSMT"/>
          <w:bCs/>
          <w:sz w:val="22"/>
          <w:szCs w:val="22"/>
          <w:lang w:val="ru-RU"/>
        </w:rPr>
        <w:t xml:space="preserve">Поступак заштите права понуђача регулисан је одредбама чл. 138. - 167. </w:t>
      </w:r>
      <w:r w:rsidR="00FD7852" w:rsidRPr="00A2428E">
        <w:rPr>
          <w:rFonts w:eastAsia="TimesNewRomanPSMT"/>
          <w:bCs/>
          <w:sz w:val="22"/>
          <w:szCs w:val="22"/>
          <w:lang w:val="ru-RU"/>
        </w:rPr>
        <w:t>Закона.</w:t>
      </w:r>
    </w:p>
    <w:p w:rsidR="00D957F5" w:rsidRDefault="00D957F5" w:rsidP="00106DA6">
      <w:pPr>
        <w:jc w:val="both"/>
        <w:rPr>
          <w:b/>
          <w:sz w:val="22"/>
          <w:szCs w:val="22"/>
          <w:lang w:val="ru-RU"/>
        </w:rPr>
      </w:pPr>
    </w:p>
    <w:p w:rsidR="00D957F5" w:rsidRDefault="00D957F5" w:rsidP="00106DA6">
      <w:pPr>
        <w:jc w:val="both"/>
        <w:rPr>
          <w:b/>
          <w:sz w:val="22"/>
          <w:szCs w:val="22"/>
          <w:lang w:val="ru-RU"/>
        </w:rPr>
      </w:pPr>
    </w:p>
    <w:p w:rsidR="001D6047" w:rsidRDefault="001D6047" w:rsidP="00106DA6">
      <w:pPr>
        <w:jc w:val="both"/>
        <w:rPr>
          <w:b/>
          <w:sz w:val="22"/>
          <w:szCs w:val="22"/>
          <w:lang w:val="ru-RU"/>
        </w:rPr>
      </w:pPr>
    </w:p>
    <w:p w:rsidR="001D6047" w:rsidRDefault="001D6047" w:rsidP="00106DA6">
      <w:pPr>
        <w:jc w:val="both"/>
        <w:rPr>
          <w:b/>
          <w:sz w:val="22"/>
          <w:szCs w:val="22"/>
          <w:lang w:val="ru-RU"/>
        </w:rPr>
      </w:pPr>
    </w:p>
    <w:p w:rsidR="001D6047" w:rsidRDefault="001D6047" w:rsidP="00106DA6">
      <w:pPr>
        <w:jc w:val="both"/>
        <w:rPr>
          <w:b/>
          <w:sz w:val="22"/>
          <w:szCs w:val="22"/>
          <w:lang w:val="ru-RU"/>
        </w:rPr>
      </w:pPr>
    </w:p>
    <w:p w:rsidR="001D6047" w:rsidRDefault="001D6047" w:rsidP="00106DA6">
      <w:pPr>
        <w:jc w:val="both"/>
        <w:rPr>
          <w:b/>
          <w:sz w:val="22"/>
          <w:szCs w:val="22"/>
          <w:lang w:val="ru-RU"/>
        </w:rPr>
      </w:pPr>
    </w:p>
    <w:p w:rsidR="001D6047" w:rsidRDefault="001D6047" w:rsidP="00106DA6">
      <w:pPr>
        <w:jc w:val="both"/>
        <w:rPr>
          <w:b/>
          <w:sz w:val="22"/>
          <w:szCs w:val="22"/>
          <w:lang w:val="ru-RU"/>
        </w:rPr>
      </w:pPr>
    </w:p>
    <w:p w:rsidR="001D6047" w:rsidRDefault="001D6047" w:rsidP="00106DA6">
      <w:pPr>
        <w:jc w:val="both"/>
        <w:rPr>
          <w:b/>
          <w:sz w:val="22"/>
          <w:szCs w:val="22"/>
          <w:lang w:val="ru-RU"/>
        </w:rPr>
      </w:pPr>
    </w:p>
    <w:p w:rsidR="001D6047" w:rsidRPr="004145CE" w:rsidRDefault="001D6047" w:rsidP="00106DA6">
      <w:pPr>
        <w:jc w:val="both"/>
        <w:rPr>
          <w:b/>
          <w:sz w:val="22"/>
          <w:szCs w:val="22"/>
          <w:lang w:val="ru-RU"/>
        </w:rPr>
      </w:pPr>
    </w:p>
    <w:p w:rsidR="00106DA6" w:rsidRPr="004145CE" w:rsidRDefault="00106DA6" w:rsidP="00106DA6">
      <w:pPr>
        <w:jc w:val="both"/>
        <w:rPr>
          <w:b/>
          <w:sz w:val="22"/>
          <w:szCs w:val="22"/>
          <w:lang w:val="ru-RU"/>
        </w:rPr>
      </w:pPr>
      <w:r w:rsidRPr="004145CE">
        <w:rPr>
          <w:b/>
          <w:sz w:val="22"/>
          <w:szCs w:val="22"/>
          <w:lang w:val="ru-RU"/>
        </w:rPr>
        <w:t>23. РОК У КОЈЕМ ЋЕ УГОВОР БИТИ ЗАКЉУЧЕН</w:t>
      </w:r>
    </w:p>
    <w:p w:rsidR="00106DA6" w:rsidRPr="004145CE" w:rsidRDefault="00106DA6" w:rsidP="00106DA6">
      <w:pPr>
        <w:jc w:val="both"/>
        <w:rPr>
          <w:b/>
          <w:sz w:val="22"/>
          <w:szCs w:val="22"/>
          <w:lang w:val="ru-RU"/>
        </w:rPr>
      </w:pPr>
    </w:p>
    <w:p w:rsidR="00106DA6" w:rsidRPr="00890CCF" w:rsidRDefault="00106DA6" w:rsidP="00106DA6">
      <w:pPr>
        <w:jc w:val="both"/>
        <w:rPr>
          <w:sz w:val="22"/>
          <w:szCs w:val="22"/>
          <w:lang w:val="ru-RU"/>
        </w:rPr>
      </w:pPr>
      <w:r w:rsidRPr="00890CCF">
        <w:rPr>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890CCF">
        <w:rPr>
          <w:sz w:val="22"/>
          <w:szCs w:val="22"/>
          <w:lang w:val="sr-Cyrl-CS"/>
        </w:rPr>
        <w:t>е</w:t>
      </w:r>
      <w:r w:rsidRPr="00890CCF">
        <w:rPr>
          <w:sz w:val="22"/>
          <w:szCs w:val="22"/>
          <w:lang w:val="ru-RU"/>
        </w:rPr>
        <w:t xml:space="preserve">ва за заштиту права из члана 149. Закона. </w:t>
      </w:r>
    </w:p>
    <w:p w:rsidR="00C74EE8" w:rsidRPr="00905FA4" w:rsidRDefault="00106DA6" w:rsidP="00106DA6">
      <w:pPr>
        <w:jc w:val="both"/>
        <w:rPr>
          <w:sz w:val="22"/>
          <w:szCs w:val="22"/>
          <w:lang w:val="ru-RU"/>
        </w:rPr>
      </w:pPr>
      <w:r w:rsidRPr="00890CCF">
        <w:rPr>
          <w:sz w:val="22"/>
          <w:szCs w:val="22"/>
          <w:lang w:val="ru-RU"/>
        </w:rPr>
        <w:t xml:space="preserve">У случају да је поднета само једна понуда наручилац може закључити уговор пре истека рока за подношење </w:t>
      </w:r>
      <w:r w:rsidRPr="00890CCF">
        <w:rPr>
          <w:color w:val="auto"/>
          <w:sz w:val="22"/>
          <w:szCs w:val="22"/>
          <w:lang w:val="ru-RU"/>
        </w:rPr>
        <w:t>захтева</w:t>
      </w:r>
      <w:r w:rsidRPr="00890CCF">
        <w:rPr>
          <w:sz w:val="22"/>
          <w:szCs w:val="22"/>
          <w:lang w:val="ru-RU"/>
        </w:rPr>
        <w:t xml:space="preserve"> за заштиту права, у складу са чланом 112. став 2. тачка 5) Закона. </w:t>
      </w:r>
    </w:p>
    <w:p w:rsidR="00D67197" w:rsidRPr="00890CCF" w:rsidRDefault="00D67197" w:rsidP="00106DA6">
      <w:pPr>
        <w:jc w:val="both"/>
        <w:rPr>
          <w:b/>
          <w:bCs/>
          <w:i/>
          <w:sz w:val="22"/>
          <w:szCs w:val="22"/>
          <w:lang w:val="ru-RU"/>
        </w:rPr>
      </w:pPr>
    </w:p>
    <w:p w:rsidR="00106DA6" w:rsidRPr="00890CCF" w:rsidRDefault="00106DA6" w:rsidP="00106DA6">
      <w:pPr>
        <w:shd w:val="clear" w:color="auto" w:fill="C6D9F1"/>
        <w:jc w:val="center"/>
        <w:rPr>
          <w:b/>
          <w:bCs/>
          <w:i/>
          <w:sz w:val="22"/>
          <w:szCs w:val="22"/>
          <w:lang w:val="ru-RU"/>
        </w:rPr>
      </w:pPr>
    </w:p>
    <w:p w:rsidR="00106DA6" w:rsidRPr="00890CCF" w:rsidRDefault="00106DA6" w:rsidP="00106DA6">
      <w:pPr>
        <w:shd w:val="clear" w:color="auto" w:fill="C6D9F1"/>
        <w:jc w:val="center"/>
        <w:rPr>
          <w:b/>
          <w:bCs/>
          <w:i/>
          <w:sz w:val="22"/>
          <w:szCs w:val="22"/>
          <w:lang w:val="ru-RU"/>
        </w:rPr>
      </w:pPr>
    </w:p>
    <w:p w:rsidR="00106DA6" w:rsidRPr="004145CE" w:rsidRDefault="00106DA6" w:rsidP="00106DA6">
      <w:pPr>
        <w:shd w:val="clear" w:color="auto" w:fill="C6D9F1"/>
        <w:jc w:val="center"/>
        <w:rPr>
          <w:b/>
          <w:bCs/>
          <w:i/>
          <w:iCs/>
          <w:sz w:val="22"/>
          <w:szCs w:val="22"/>
          <w:lang w:val="ru-RU"/>
        </w:rPr>
      </w:pPr>
      <w:r w:rsidRPr="00890CCF">
        <w:rPr>
          <w:b/>
          <w:bCs/>
          <w:i/>
          <w:iCs/>
          <w:sz w:val="22"/>
          <w:szCs w:val="22"/>
        </w:rPr>
        <w:t>VI</w:t>
      </w:r>
      <w:r w:rsidRPr="004145CE">
        <w:rPr>
          <w:b/>
          <w:bCs/>
          <w:i/>
          <w:iCs/>
          <w:sz w:val="22"/>
          <w:szCs w:val="22"/>
          <w:lang w:val="ru-RU"/>
        </w:rPr>
        <w:t xml:space="preserve"> ОБРАЗАЦ ПОНУДЕ</w:t>
      </w:r>
    </w:p>
    <w:p w:rsidR="00106DA6" w:rsidRPr="004145CE" w:rsidRDefault="00106DA6" w:rsidP="00106DA6">
      <w:pPr>
        <w:shd w:val="clear" w:color="auto" w:fill="C6D9F1"/>
        <w:jc w:val="center"/>
        <w:rPr>
          <w:b/>
          <w:bCs/>
          <w:i/>
          <w:iCs/>
          <w:sz w:val="22"/>
          <w:szCs w:val="22"/>
          <w:lang w:val="ru-RU"/>
        </w:rPr>
      </w:pPr>
    </w:p>
    <w:p w:rsidR="00106DA6" w:rsidRPr="004145CE" w:rsidRDefault="00106DA6" w:rsidP="00106DA6">
      <w:pPr>
        <w:rPr>
          <w:b/>
          <w:bCs/>
          <w:i/>
          <w:iCs/>
          <w:sz w:val="22"/>
          <w:szCs w:val="22"/>
          <w:lang w:val="ru-RU"/>
        </w:rPr>
      </w:pPr>
    </w:p>
    <w:p w:rsidR="00106DA6" w:rsidRPr="00C05F6B" w:rsidRDefault="00106DA6" w:rsidP="00106DA6">
      <w:pPr>
        <w:jc w:val="both"/>
        <w:rPr>
          <w:color w:val="auto"/>
          <w:sz w:val="22"/>
          <w:szCs w:val="22"/>
          <w:lang w:val="ru-RU"/>
        </w:rPr>
      </w:pPr>
      <w:r w:rsidRPr="004C6C3F">
        <w:rPr>
          <w:iCs/>
          <w:sz w:val="22"/>
          <w:szCs w:val="22"/>
          <w:lang w:val="ru-RU"/>
        </w:rPr>
        <w:t xml:space="preserve">Понуда бр ________________ од _______________ за јавну набавку производа за одржавање хигијене, број </w:t>
      </w:r>
      <w:r w:rsidR="00D957F5" w:rsidRPr="00C05F6B">
        <w:rPr>
          <w:color w:val="auto"/>
          <w:sz w:val="22"/>
          <w:szCs w:val="22"/>
          <w:lang w:val="ru-RU"/>
        </w:rPr>
        <w:t>20-40401-</w:t>
      </w:r>
      <w:r w:rsidR="00797DDB">
        <w:rPr>
          <w:color w:val="auto"/>
          <w:sz w:val="22"/>
          <w:szCs w:val="22"/>
          <w:lang w:val="ru-RU"/>
        </w:rPr>
        <w:t>1521</w:t>
      </w:r>
      <w:r w:rsidRPr="00C05F6B">
        <w:rPr>
          <w:color w:val="auto"/>
          <w:sz w:val="22"/>
          <w:szCs w:val="22"/>
          <w:lang w:val="ru-RU"/>
        </w:rPr>
        <w:t>/201</w:t>
      </w:r>
      <w:r w:rsidR="00906935">
        <w:rPr>
          <w:color w:val="auto"/>
          <w:sz w:val="22"/>
          <w:szCs w:val="22"/>
          <w:lang w:val="sr-Cyrl-CS"/>
        </w:rPr>
        <w:t>8</w:t>
      </w:r>
      <w:r w:rsidRPr="00C05F6B">
        <w:rPr>
          <w:rFonts w:eastAsia="TimesNewRomanPS-BoldMT"/>
          <w:b/>
          <w:bCs/>
          <w:color w:val="auto"/>
          <w:sz w:val="22"/>
          <w:szCs w:val="22"/>
          <w:lang w:val="ru-RU"/>
        </w:rPr>
        <w:t>.</w:t>
      </w:r>
    </w:p>
    <w:p w:rsidR="00106DA6" w:rsidRPr="00890CCF" w:rsidRDefault="00106DA6" w:rsidP="00106DA6">
      <w:pPr>
        <w:jc w:val="both"/>
        <w:rPr>
          <w:i/>
          <w:iCs/>
          <w:sz w:val="22"/>
          <w:szCs w:val="22"/>
          <w:lang w:val="ru-RU"/>
        </w:rPr>
      </w:pPr>
    </w:p>
    <w:p w:rsidR="00106DA6" w:rsidRPr="00890CCF" w:rsidRDefault="00106DA6" w:rsidP="00106DA6">
      <w:pPr>
        <w:jc w:val="both"/>
        <w:rPr>
          <w:i/>
          <w:iCs/>
          <w:sz w:val="22"/>
          <w:szCs w:val="22"/>
          <w:lang w:val="ru-RU"/>
        </w:rPr>
      </w:pPr>
    </w:p>
    <w:p w:rsidR="00106DA6" w:rsidRPr="00890CCF" w:rsidRDefault="00106DA6" w:rsidP="00106DA6">
      <w:pPr>
        <w:pStyle w:val="ListParagraph"/>
        <w:numPr>
          <w:ilvl w:val="0"/>
          <w:numId w:val="13"/>
        </w:numPr>
        <w:rPr>
          <w:i/>
          <w:iCs/>
          <w:sz w:val="22"/>
          <w:szCs w:val="22"/>
        </w:rPr>
      </w:pPr>
      <w:r w:rsidRPr="00890CCF">
        <w:rPr>
          <w:b/>
          <w:bCs/>
          <w:i/>
          <w:iCs/>
          <w:sz w:val="22"/>
          <w:szCs w:val="22"/>
        </w:rPr>
        <w:t>ОПШТИ ПОДАЦИ О ПОНУЂАЧУ</w:t>
      </w:r>
    </w:p>
    <w:tbl>
      <w:tblPr>
        <w:tblW w:w="9376" w:type="dxa"/>
        <w:tblInd w:w="-15" w:type="dxa"/>
        <w:tblLayout w:type="fixed"/>
        <w:tblLook w:val="0000"/>
      </w:tblPr>
      <w:tblGrid>
        <w:gridCol w:w="4673"/>
        <w:gridCol w:w="4703"/>
      </w:tblGrid>
      <w:tr w:rsidR="00106DA6" w:rsidRPr="00890CCF" w:rsidTr="003E5AF6">
        <w:trPr>
          <w:trHeight w:val="456"/>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Назив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Адреса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Матични број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571"/>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 xml:space="preserve"> ПИ</w:t>
            </w:r>
            <w:r w:rsidRPr="00890CCF">
              <w:rPr>
                <w:i/>
                <w:iCs/>
                <w:sz w:val="22"/>
                <w:szCs w:val="22"/>
              </w:rPr>
              <w:t>Б</w:t>
            </w:r>
            <w:r w:rsidRPr="00890CCF">
              <w:rPr>
                <w:i/>
                <w:iCs/>
                <w:sz w:val="22"/>
                <w:szCs w:val="22"/>
                <w:lang w:val="ru-RU"/>
              </w:rPr>
              <w:t>:</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Име особе за контакт:</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4145CE" w:rsidTr="003E5AF6">
        <w:trPr>
          <w:trHeight w:val="558"/>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Електронска адреса понуђача (</w:t>
            </w:r>
            <w:r w:rsidRPr="00890CCF">
              <w:rPr>
                <w:i/>
                <w:iCs/>
                <w:sz w:val="22"/>
                <w:szCs w:val="22"/>
              </w:rPr>
              <w:t>e</w:t>
            </w:r>
            <w:r w:rsidRPr="00890CCF">
              <w:rPr>
                <w:i/>
                <w:iCs/>
                <w:sz w:val="22"/>
                <w:szCs w:val="22"/>
                <w:lang w:val="ru-RU"/>
              </w:rPr>
              <w:t>-</w:t>
            </w:r>
            <w:r w:rsidRPr="00890CCF">
              <w:rPr>
                <w:i/>
                <w:iCs/>
                <w:sz w:val="22"/>
                <w:szCs w:val="22"/>
              </w:rPr>
              <w:t>mail</w:t>
            </w:r>
            <w:r w:rsidRPr="00890CCF">
              <w:rPr>
                <w:i/>
                <w:iCs/>
                <w:sz w:val="22"/>
                <w:szCs w:val="22"/>
                <w:lang w:val="ru-RU"/>
              </w:rPr>
              <w:t>):</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tc>
      </w:tr>
      <w:tr w:rsidR="00106DA6" w:rsidRPr="00890CCF"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Телефон:</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Телефакс:</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4145CE"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Број рачуна понуђача и назив банке:</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p w:rsidR="00106DA6" w:rsidRPr="00890CCF" w:rsidRDefault="00106DA6" w:rsidP="003E5AF6">
            <w:pPr>
              <w:rPr>
                <w:b/>
                <w:bCs/>
                <w:i/>
                <w:iCs/>
                <w:lang w:val="ru-RU"/>
              </w:rPr>
            </w:pPr>
          </w:p>
          <w:p w:rsidR="00106DA6" w:rsidRPr="00890CCF" w:rsidRDefault="00106DA6" w:rsidP="003E5AF6">
            <w:pPr>
              <w:rPr>
                <w:b/>
                <w:bCs/>
                <w:i/>
                <w:iCs/>
                <w:lang w:val="ru-RU"/>
              </w:rPr>
            </w:pPr>
          </w:p>
        </w:tc>
      </w:tr>
      <w:tr w:rsidR="00106DA6" w:rsidRPr="004145CE"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Лице овлашћено за потписивање уговора</w:t>
            </w: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ind w:firstLine="708"/>
              <w:rPr>
                <w:b/>
                <w:bCs/>
                <w:i/>
                <w:iCs/>
                <w:lang w:val="ru-RU"/>
              </w:rPr>
            </w:pPr>
          </w:p>
          <w:p w:rsidR="00106DA6" w:rsidRPr="00890CCF" w:rsidRDefault="00106DA6" w:rsidP="003E5AF6">
            <w:pPr>
              <w:ind w:firstLine="708"/>
              <w:rPr>
                <w:b/>
                <w:bCs/>
                <w:i/>
                <w:iCs/>
                <w:lang w:val="ru-RU"/>
              </w:rPr>
            </w:pPr>
          </w:p>
          <w:p w:rsidR="00106DA6" w:rsidRPr="00890CCF" w:rsidRDefault="00106DA6" w:rsidP="003E5AF6">
            <w:pPr>
              <w:ind w:firstLine="708"/>
              <w:rPr>
                <w:b/>
                <w:bCs/>
                <w:i/>
                <w:iCs/>
                <w:lang w:val="ru-RU"/>
              </w:rPr>
            </w:pPr>
          </w:p>
        </w:tc>
      </w:tr>
    </w:tbl>
    <w:p w:rsidR="00106DA6" w:rsidRPr="00890CCF" w:rsidRDefault="00106DA6" w:rsidP="00106DA6">
      <w:pPr>
        <w:rPr>
          <w:rFonts w:eastAsia="TimesNewRomanPSMT"/>
          <w:b/>
          <w:bCs/>
          <w:i/>
          <w:iCs/>
          <w:sz w:val="22"/>
          <w:szCs w:val="22"/>
          <w:lang w:val="ru-RU"/>
        </w:rPr>
      </w:pPr>
    </w:p>
    <w:p w:rsidR="00106DA6" w:rsidRPr="00890CCF" w:rsidRDefault="00106DA6" w:rsidP="00106DA6">
      <w:pPr>
        <w:pStyle w:val="ListParagraph"/>
        <w:numPr>
          <w:ilvl w:val="0"/>
          <w:numId w:val="13"/>
        </w:numPr>
        <w:rPr>
          <w:sz w:val="22"/>
          <w:szCs w:val="22"/>
        </w:rPr>
      </w:pPr>
      <w:r w:rsidRPr="00890CCF">
        <w:rPr>
          <w:rFonts w:eastAsia="TimesNewRomanPSMT"/>
          <w:b/>
          <w:bCs/>
          <w:i/>
          <w:iCs/>
          <w:sz w:val="22"/>
          <w:szCs w:val="22"/>
        </w:rPr>
        <w:t xml:space="preserve">ПОНУДУ ПОДНОСИ: </w:t>
      </w:r>
    </w:p>
    <w:tbl>
      <w:tblPr>
        <w:tblW w:w="0" w:type="auto"/>
        <w:tblInd w:w="-15" w:type="dxa"/>
        <w:tblLayout w:type="fixed"/>
        <w:tblLook w:val="0000"/>
      </w:tblPr>
      <w:tblGrid>
        <w:gridCol w:w="9272"/>
      </w:tblGrid>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pPr>
          </w:p>
          <w:p w:rsidR="00106DA6" w:rsidRPr="00890CCF" w:rsidRDefault="00106DA6" w:rsidP="003E5AF6">
            <w:pPr>
              <w:jc w:val="center"/>
              <w:rPr>
                <w:rFonts w:eastAsia="TimesNewRomanPSMT"/>
                <w:b/>
                <w:bCs/>
              </w:rPr>
            </w:pPr>
            <w:r w:rsidRPr="00890CCF">
              <w:rPr>
                <w:rFonts w:eastAsia="TimesNewRomanPSMT"/>
                <w:b/>
                <w:bCs/>
                <w:sz w:val="22"/>
                <w:szCs w:val="22"/>
              </w:rPr>
              <w:t xml:space="preserve">А) САМОСТАЛНО </w:t>
            </w:r>
          </w:p>
        </w:tc>
      </w:tr>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rPr>
                <w:rFonts w:eastAsia="TimesNewRomanPSMT"/>
                <w:b/>
                <w:bCs/>
              </w:rPr>
            </w:pPr>
          </w:p>
          <w:p w:rsidR="00106DA6" w:rsidRPr="00890CCF" w:rsidRDefault="00106DA6" w:rsidP="003E5AF6">
            <w:pPr>
              <w:jc w:val="center"/>
              <w:rPr>
                <w:rFonts w:eastAsia="TimesNewRomanPSMT"/>
                <w:b/>
                <w:bCs/>
              </w:rPr>
            </w:pPr>
            <w:r w:rsidRPr="00890CCF">
              <w:rPr>
                <w:rFonts w:eastAsia="TimesNewRomanPSMT"/>
                <w:b/>
                <w:bCs/>
                <w:sz w:val="22"/>
                <w:szCs w:val="22"/>
              </w:rPr>
              <w:t>Б) СА ПОДИЗВОЂАЧЕМ</w:t>
            </w:r>
          </w:p>
        </w:tc>
      </w:tr>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rPr>
                <w:rFonts w:eastAsia="TimesNewRomanPSMT"/>
                <w:b/>
                <w:bCs/>
              </w:rPr>
            </w:pPr>
          </w:p>
          <w:p w:rsidR="00106DA6" w:rsidRPr="00890CCF" w:rsidRDefault="00106DA6" w:rsidP="003E5AF6">
            <w:pPr>
              <w:jc w:val="center"/>
              <w:rPr>
                <w:b/>
                <w:i/>
                <w:iCs/>
                <w:lang w:val="ru-RU"/>
              </w:rPr>
            </w:pPr>
            <w:r w:rsidRPr="00890CCF">
              <w:rPr>
                <w:rFonts w:eastAsia="TimesNewRomanPSMT"/>
                <w:b/>
                <w:bCs/>
                <w:sz w:val="22"/>
                <w:szCs w:val="22"/>
              </w:rPr>
              <w:t>В) КАО ЗАЈЕДНИЧКУ ПОНУДУ</w:t>
            </w:r>
          </w:p>
        </w:tc>
      </w:tr>
    </w:tbl>
    <w:p w:rsidR="00106DA6" w:rsidRDefault="00106DA6" w:rsidP="00106DA6">
      <w:pPr>
        <w:jc w:val="both"/>
        <w:rPr>
          <w:i/>
          <w:iCs/>
          <w:sz w:val="22"/>
          <w:szCs w:val="22"/>
          <w:lang w:val="ru-RU"/>
        </w:rPr>
      </w:pPr>
      <w:r w:rsidRPr="00890CCF">
        <w:rPr>
          <w:b/>
          <w:i/>
          <w:iCs/>
          <w:sz w:val="22"/>
          <w:szCs w:val="22"/>
          <w:lang w:val="ru-RU"/>
        </w:rPr>
        <w:t>Напомена:</w:t>
      </w:r>
      <w:r w:rsidRPr="00890CCF">
        <w:rPr>
          <w:i/>
          <w:iCs/>
          <w:sz w:val="22"/>
          <w:szCs w:val="22"/>
          <w:lang w:val="ru-RU"/>
        </w:rPr>
        <w:t xml:space="preserve"> заокружити начин подношења понуде </w:t>
      </w:r>
    </w:p>
    <w:p w:rsidR="00106DA6" w:rsidRDefault="00106DA6" w:rsidP="00106DA6">
      <w:pPr>
        <w:jc w:val="both"/>
        <w:rPr>
          <w:i/>
          <w:iCs/>
          <w:sz w:val="22"/>
          <w:szCs w:val="22"/>
          <w:lang w:val="ru-RU"/>
        </w:rPr>
      </w:pPr>
    </w:p>
    <w:p w:rsidR="00106DA6" w:rsidRPr="00890CCF" w:rsidRDefault="00106DA6" w:rsidP="00106DA6">
      <w:pPr>
        <w:jc w:val="both"/>
        <w:rPr>
          <w:i/>
          <w:iCs/>
          <w:sz w:val="22"/>
          <w:szCs w:val="22"/>
          <w:lang w:val="ru-RU"/>
        </w:rPr>
      </w:pPr>
    </w:p>
    <w:p w:rsidR="00106DA6" w:rsidRPr="00890CCF" w:rsidRDefault="00106DA6" w:rsidP="00106DA6">
      <w:pPr>
        <w:pStyle w:val="ListParagraph"/>
        <w:numPr>
          <w:ilvl w:val="0"/>
          <w:numId w:val="13"/>
        </w:numPr>
        <w:jc w:val="both"/>
        <w:rPr>
          <w:rFonts w:eastAsia="TimesNewRomanPSMT"/>
          <w:b/>
          <w:bCs/>
          <w:i/>
          <w:sz w:val="22"/>
          <w:szCs w:val="22"/>
        </w:rPr>
      </w:pPr>
      <w:r w:rsidRPr="00890CCF">
        <w:rPr>
          <w:rFonts w:eastAsia="TimesNewRomanPSMT"/>
          <w:b/>
          <w:bCs/>
          <w:i/>
          <w:sz w:val="22"/>
          <w:szCs w:val="22"/>
        </w:rPr>
        <w:t xml:space="preserve">ПОДАЦИ О ПОДИЗВОЂАЧУ </w:t>
      </w:r>
      <w:r w:rsidRPr="00890CCF">
        <w:rPr>
          <w:rFonts w:eastAsia="TimesNewRomanPSMT"/>
          <w:b/>
          <w:bCs/>
          <w:i/>
          <w:sz w:val="22"/>
          <w:szCs w:val="22"/>
        </w:rPr>
        <w:tab/>
      </w:r>
    </w:p>
    <w:tbl>
      <w:tblPr>
        <w:tblW w:w="0" w:type="auto"/>
        <w:tblInd w:w="-15" w:type="dxa"/>
        <w:tblLayout w:type="fixed"/>
        <w:tblLook w:val="0000"/>
      </w:tblPr>
      <w:tblGrid>
        <w:gridCol w:w="465"/>
        <w:gridCol w:w="4219"/>
        <w:gridCol w:w="4588"/>
      </w:tblGrid>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p w:rsidR="00106DA6" w:rsidRPr="00890CCF" w:rsidRDefault="00106DA6" w:rsidP="003E5AF6">
            <w:pPr>
              <w:jc w:val="both"/>
              <w:rPr>
                <w:rFonts w:eastAsia="TimesNewRomanPSMT"/>
                <w:bCs/>
                <w:i/>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bl>
    <w:p w:rsidR="00106DA6" w:rsidRPr="00890CCF" w:rsidRDefault="00106DA6" w:rsidP="00106DA6">
      <w:pPr>
        <w:jc w:val="both"/>
        <w:rPr>
          <w:b/>
          <w:bCs/>
          <w:i/>
          <w:iCs/>
          <w:sz w:val="22"/>
          <w:szCs w:val="22"/>
          <w:u w:val="single"/>
          <w:lang w:val="ru-RU"/>
        </w:rPr>
      </w:pPr>
    </w:p>
    <w:p w:rsidR="00106DA6" w:rsidRPr="00890CCF" w:rsidRDefault="00106DA6" w:rsidP="00106DA6">
      <w:pPr>
        <w:jc w:val="both"/>
        <w:rPr>
          <w:b/>
          <w:bCs/>
          <w:i/>
          <w:iCs/>
          <w:sz w:val="22"/>
          <w:szCs w:val="22"/>
          <w:u w:val="single"/>
          <w:lang w:val="ru-RU"/>
        </w:rPr>
      </w:pPr>
    </w:p>
    <w:p w:rsidR="00106DA6" w:rsidRPr="00890CCF" w:rsidRDefault="00106DA6" w:rsidP="00106DA6">
      <w:pPr>
        <w:jc w:val="both"/>
        <w:rPr>
          <w:i/>
          <w:iCs/>
          <w:sz w:val="22"/>
          <w:szCs w:val="22"/>
          <w:lang w:val="ru-RU"/>
        </w:rPr>
      </w:pPr>
      <w:r w:rsidRPr="00890CCF">
        <w:rPr>
          <w:b/>
          <w:bCs/>
          <w:i/>
          <w:iCs/>
          <w:sz w:val="22"/>
          <w:szCs w:val="22"/>
          <w:u w:val="single"/>
          <w:lang w:val="ru-RU"/>
        </w:rPr>
        <w:t>Напомена:</w:t>
      </w:r>
    </w:p>
    <w:p w:rsidR="00106DA6" w:rsidRPr="00890CCF" w:rsidRDefault="00106DA6" w:rsidP="00106DA6">
      <w:pPr>
        <w:jc w:val="both"/>
        <w:rPr>
          <w:i/>
          <w:iCs/>
          <w:sz w:val="22"/>
          <w:szCs w:val="22"/>
          <w:lang w:val="ru-RU"/>
        </w:rPr>
      </w:pPr>
      <w:r w:rsidRPr="00890CC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06DA6" w:rsidRPr="00890CCF" w:rsidRDefault="00106DA6" w:rsidP="00106DA6">
      <w:pPr>
        <w:jc w:val="both"/>
        <w:rPr>
          <w:i/>
          <w:i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i/>
          <w:sz w:val="22"/>
          <w:szCs w:val="22"/>
          <w:lang w:val="ru-RU"/>
        </w:rPr>
      </w:pPr>
      <w:r w:rsidRPr="00890CCF">
        <w:rPr>
          <w:rFonts w:eastAsia="TimesNewRomanPSMT"/>
          <w:b/>
          <w:bCs/>
          <w:i/>
          <w:sz w:val="22"/>
          <w:szCs w:val="22"/>
          <w:lang w:val="ru-RU"/>
        </w:rPr>
        <w:t>4</w:t>
      </w:r>
      <w:r w:rsidRPr="00890CCF">
        <w:rPr>
          <w:rFonts w:eastAsia="TimesNewRomanPSMT"/>
          <w:b/>
          <w:bCs/>
          <w:i/>
          <w:sz w:val="22"/>
          <w:szCs w:val="22"/>
          <w:lang w:val="sr-Cyrl-CS"/>
        </w:rPr>
        <w:t xml:space="preserve">) </w:t>
      </w:r>
      <w:r w:rsidRPr="00890CCF">
        <w:rPr>
          <w:rFonts w:eastAsia="TimesNewRomanPSMT"/>
          <w:b/>
          <w:bCs/>
          <w:i/>
          <w:sz w:val="22"/>
          <w:szCs w:val="22"/>
          <w:lang w:val="ru-RU"/>
        </w:rPr>
        <w:t>ПОДАЦИ О УЧЕСНИКУ  У ЗАЈЕДНИЧКОЈ ПОНУДИ</w:t>
      </w:r>
    </w:p>
    <w:p w:rsidR="00106DA6" w:rsidRPr="00890CCF" w:rsidRDefault="00106DA6" w:rsidP="00106DA6">
      <w:pPr>
        <w:jc w:val="both"/>
        <w:rPr>
          <w:sz w:val="22"/>
          <w:szCs w:val="22"/>
          <w:lang w:val="ru-RU"/>
        </w:rPr>
      </w:pPr>
      <w:r w:rsidRPr="00890CCF">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lang w:val="ru-RU"/>
              </w:rPr>
            </w:pPr>
          </w:p>
          <w:p w:rsidR="00106DA6" w:rsidRPr="00890CCF" w:rsidRDefault="00106DA6" w:rsidP="003E5AF6">
            <w:pPr>
              <w:jc w:val="both"/>
              <w:rPr>
                <w:rFonts w:eastAsia="TimesNewRomanPSMT"/>
                <w:bCs/>
                <w:i/>
                <w:lang w:val="ru-RU"/>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lang w:val="ru-RU"/>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lang w:val="ru-RU"/>
              </w:rPr>
            </w:pPr>
            <w:r w:rsidRPr="00890CCF">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bl>
    <w:p w:rsidR="00106DA6" w:rsidRPr="00890CCF" w:rsidRDefault="00106DA6" w:rsidP="00106DA6">
      <w:pPr>
        <w:jc w:val="both"/>
        <w:rPr>
          <w:b/>
          <w:bCs/>
          <w:i/>
          <w:iCs/>
          <w:sz w:val="22"/>
          <w:szCs w:val="22"/>
          <w:u w:val="single"/>
        </w:rPr>
      </w:pPr>
    </w:p>
    <w:p w:rsidR="00106DA6" w:rsidRPr="00890CCF" w:rsidRDefault="00106DA6" w:rsidP="00106DA6">
      <w:pPr>
        <w:jc w:val="both"/>
        <w:rPr>
          <w:i/>
          <w:iCs/>
          <w:sz w:val="22"/>
          <w:szCs w:val="22"/>
          <w:lang w:val="ru-RU"/>
        </w:rPr>
      </w:pPr>
      <w:r w:rsidRPr="00890CCF">
        <w:rPr>
          <w:b/>
          <w:bCs/>
          <w:i/>
          <w:iCs/>
          <w:sz w:val="22"/>
          <w:szCs w:val="22"/>
          <w:u w:val="single"/>
        </w:rPr>
        <w:t>Напомена:</w:t>
      </w:r>
    </w:p>
    <w:p w:rsidR="00106DA6" w:rsidRPr="00890CCF" w:rsidRDefault="00106DA6" w:rsidP="00106DA6">
      <w:pPr>
        <w:jc w:val="both"/>
        <w:rPr>
          <w:i/>
          <w:iCs/>
          <w:sz w:val="22"/>
          <w:szCs w:val="22"/>
          <w:lang w:val="ru-RU"/>
        </w:rPr>
      </w:pPr>
      <w:r w:rsidRPr="00890CC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D67197" w:rsidRDefault="00D67197" w:rsidP="00106DA6">
      <w:pPr>
        <w:jc w:val="both"/>
        <w:rPr>
          <w:b/>
          <w:bCs/>
          <w:i/>
          <w:iCs/>
          <w:sz w:val="22"/>
          <w:szCs w:val="22"/>
          <w:lang w:val="ru-RU"/>
        </w:rPr>
      </w:pPr>
    </w:p>
    <w:p w:rsidR="00106DA6" w:rsidRPr="00890CCF" w:rsidRDefault="00106DA6" w:rsidP="00106DA6">
      <w:pPr>
        <w:jc w:val="both"/>
        <w:rPr>
          <w:i/>
          <w:iCs/>
          <w:sz w:val="22"/>
          <w:szCs w:val="22"/>
        </w:rPr>
      </w:pPr>
      <w:r w:rsidRPr="00890CCF">
        <w:rPr>
          <w:rFonts w:eastAsia="TimesNewRomanPSMT"/>
          <w:b/>
          <w:bCs/>
          <w:sz w:val="22"/>
          <w:szCs w:val="22"/>
          <w:lang w:val="sr-Cyrl-CS"/>
        </w:rPr>
        <w:lastRenderedPageBreak/>
        <w:t xml:space="preserve">5) </w:t>
      </w:r>
      <w:r w:rsidRPr="00890CCF">
        <w:rPr>
          <w:rFonts w:eastAsia="TimesNewRomanPSMT"/>
          <w:b/>
          <w:bCs/>
          <w:sz w:val="22"/>
          <w:szCs w:val="22"/>
        </w:rPr>
        <w:t>ОПИС ПРЕДМЕТА НАБАВКЕ................................................................................</w:t>
      </w:r>
    </w:p>
    <w:p w:rsidR="00106DA6" w:rsidRPr="00C05F6B" w:rsidRDefault="00106DA6" w:rsidP="00106DA6">
      <w:pPr>
        <w:jc w:val="both"/>
        <w:rPr>
          <w:color w:val="auto"/>
          <w:sz w:val="22"/>
          <w:szCs w:val="22"/>
        </w:rPr>
      </w:pPr>
      <w:r w:rsidRPr="00890CCF">
        <w:rPr>
          <w:rFonts w:eastAsia="TimesNewRomanPSMT"/>
          <w:b/>
          <w:bCs/>
          <w:sz w:val="22"/>
          <w:szCs w:val="22"/>
        </w:rPr>
        <w:tab/>
        <w:t>-</w:t>
      </w:r>
      <w:r w:rsidRPr="00890CCF">
        <w:rPr>
          <w:rFonts w:eastAsia="TimesNewRomanPS-BoldMT"/>
          <w:b/>
          <w:bCs/>
          <w:color w:val="auto"/>
          <w:sz w:val="22"/>
          <w:szCs w:val="22"/>
        </w:rPr>
        <w:t xml:space="preserve">хигијенски </w:t>
      </w:r>
      <w:r w:rsidRPr="006004CD">
        <w:rPr>
          <w:rFonts w:eastAsia="TimesNewRomanPS-BoldMT"/>
          <w:b/>
          <w:bCs/>
          <w:color w:val="auto"/>
          <w:sz w:val="22"/>
          <w:szCs w:val="22"/>
        </w:rPr>
        <w:t xml:space="preserve">производи, бр. </w:t>
      </w:r>
      <w:r w:rsidR="00D957F5" w:rsidRPr="00C05F6B">
        <w:rPr>
          <w:color w:val="auto"/>
          <w:sz w:val="22"/>
          <w:szCs w:val="22"/>
        </w:rPr>
        <w:t>20-40401-</w:t>
      </w:r>
      <w:r w:rsidR="00797DDB">
        <w:rPr>
          <w:color w:val="auto"/>
          <w:sz w:val="22"/>
          <w:szCs w:val="22"/>
        </w:rPr>
        <w:t>1521</w:t>
      </w:r>
      <w:r w:rsidRPr="00C05F6B">
        <w:rPr>
          <w:color w:val="auto"/>
          <w:sz w:val="22"/>
          <w:szCs w:val="22"/>
        </w:rPr>
        <w:t>/201</w:t>
      </w:r>
      <w:r w:rsidR="00906935">
        <w:rPr>
          <w:color w:val="auto"/>
          <w:sz w:val="22"/>
          <w:szCs w:val="22"/>
          <w:lang w:val="sr-Cyrl-CS"/>
        </w:rPr>
        <w:t>8</w:t>
      </w:r>
      <w:r w:rsidRPr="00C05F6B">
        <w:rPr>
          <w:rFonts w:eastAsia="TimesNewRomanPS-BoldMT"/>
          <w:b/>
          <w:bCs/>
          <w:color w:val="auto"/>
          <w:sz w:val="22"/>
          <w:szCs w:val="22"/>
        </w:rPr>
        <w:t>“.</w:t>
      </w:r>
    </w:p>
    <w:p w:rsidR="00106DA6" w:rsidRPr="00890CCF" w:rsidRDefault="00106DA6" w:rsidP="00106DA6">
      <w:pPr>
        <w:jc w:val="both"/>
        <w:rPr>
          <w:i/>
          <w:iCs/>
          <w:sz w:val="22"/>
          <w:szCs w:val="22"/>
        </w:rPr>
      </w:pPr>
    </w:p>
    <w:p w:rsidR="00106DA6" w:rsidRPr="00890CCF" w:rsidRDefault="00106DA6" w:rsidP="00106DA6">
      <w:pPr>
        <w:jc w:val="both"/>
        <w:rPr>
          <w:rFonts w:eastAsia="TimesNewRomanPSMT"/>
          <w:b/>
          <w:bCs/>
          <w:sz w:val="22"/>
          <w:szCs w:val="22"/>
        </w:rPr>
      </w:pPr>
    </w:p>
    <w:tbl>
      <w:tblPr>
        <w:tblW w:w="0" w:type="auto"/>
        <w:tblInd w:w="308" w:type="dxa"/>
        <w:tblLayout w:type="fixed"/>
        <w:tblLook w:val="0000"/>
      </w:tblPr>
      <w:tblGrid>
        <w:gridCol w:w="5250"/>
        <w:gridCol w:w="3365"/>
      </w:tblGrid>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color w:val="FF0000"/>
                <w:lang w:val="ru-RU"/>
              </w:rPr>
            </w:pPr>
            <w:r w:rsidRPr="00890CCF">
              <w:rPr>
                <w:rFonts w:eastAsia="TimesNewRomanPSMT"/>
                <w:bCs/>
                <w:sz w:val="22"/>
                <w:szCs w:val="22"/>
                <w:lang w:val="ru-RU"/>
              </w:rPr>
              <w:t xml:space="preserve">Укупна цена без ПДВ-а </w:t>
            </w:r>
          </w:p>
          <w:p w:rsidR="00106DA6" w:rsidRPr="00890CCF" w:rsidRDefault="00106DA6" w:rsidP="003E5AF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p w:rsidR="00106DA6" w:rsidRPr="00890CCF" w:rsidRDefault="00106DA6" w:rsidP="003E5AF6">
            <w:pPr>
              <w:jc w:val="both"/>
              <w:rPr>
                <w:rFonts w:eastAsia="TimesNewRomanPSMT"/>
                <w:bCs/>
                <w:color w:val="FF0000"/>
                <w:lang w:val="ru-RU"/>
              </w:rPr>
            </w:pPr>
          </w:p>
        </w:tc>
      </w:tr>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snapToGrid w:val="0"/>
              <w:jc w:val="both"/>
              <w:rPr>
                <w:rFonts w:eastAsia="TimesNewRomanPSMT"/>
                <w:bCs/>
                <w:lang w:val="ru-RU"/>
              </w:rPr>
            </w:pPr>
            <w:r w:rsidRPr="00890CCF">
              <w:rPr>
                <w:rFonts w:eastAsia="TimesNewRomanPSMT"/>
                <w:bCs/>
                <w:sz w:val="22"/>
                <w:szCs w:val="22"/>
                <w:lang w:val="ru-RU"/>
              </w:rPr>
              <w:t>ПДВ</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tc>
      </w:tr>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Укупна цена са ПДВ-ом</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Рок  плаћања(не дужи од 45  дана испоруке добара)</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Рок важења понуде</w:t>
            </w:r>
            <w:r w:rsidRPr="00890CCF">
              <w:rPr>
                <w:sz w:val="22"/>
                <w:szCs w:val="22"/>
                <w:lang w:val="sr-Cyrl-CS"/>
              </w:rPr>
              <w:t>(</w:t>
            </w:r>
            <w:r w:rsidRPr="00890CCF">
              <w:rPr>
                <w:sz w:val="22"/>
                <w:szCs w:val="22"/>
                <w:lang w:val="ru-RU"/>
              </w:rPr>
              <w:t xml:space="preserve">најмање </w:t>
            </w:r>
            <w:r w:rsidRPr="00890CCF">
              <w:rPr>
                <w:sz w:val="22"/>
                <w:szCs w:val="22"/>
                <w:lang w:val="sr-Cyrl-CS"/>
              </w:rPr>
              <w:t>3</w:t>
            </w:r>
            <w:r w:rsidRPr="00890CCF">
              <w:rPr>
                <w:sz w:val="22"/>
                <w:szCs w:val="22"/>
                <w:lang w:val="ru-RU"/>
              </w:rPr>
              <w:t>0 (тридесет) дана од дана отварања понуда</w:t>
            </w:r>
            <w:r w:rsidRPr="00890CCF">
              <w:rPr>
                <w:sz w:val="22"/>
                <w:szCs w:val="22"/>
                <w:lang w:val="sr-Cyrl-CS"/>
              </w:rPr>
              <w:t>)</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p w:rsidR="00106DA6" w:rsidRPr="00890CCF" w:rsidRDefault="00106DA6" w:rsidP="003E5AF6">
            <w:pPr>
              <w:jc w:val="both"/>
              <w:rPr>
                <w:rFonts w:eastAsia="TimesNewRomanPSMT"/>
                <w:bCs/>
                <w:color w:val="auto"/>
                <w:lang w:val="ru-RU"/>
              </w:rPr>
            </w:pPr>
            <w:r w:rsidRPr="00890CCF">
              <w:rPr>
                <w:rFonts w:eastAsia="TimesNewRomanPSMT"/>
                <w:bCs/>
                <w:color w:val="auto"/>
                <w:sz w:val="22"/>
                <w:szCs w:val="22"/>
                <w:lang w:val="ru-RU"/>
              </w:rPr>
              <w:t xml:space="preserve">Рок испоруке (не дужи </w:t>
            </w:r>
            <w:r w:rsidRPr="00890CCF">
              <w:rPr>
                <w:iCs/>
                <w:sz w:val="22"/>
                <w:szCs w:val="22"/>
                <w:lang w:val="sr-Cyrl-CS"/>
              </w:rPr>
              <w:t>од 5 дана од дана упућивања писменог захтева Наручиоца</w:t>
            </w:r>
            <w:r w:rsidRPr="00890CCF">
              <w:rPr>
                <w:rFonts w:eastAsia="TimesNewRomanPSMT"/>
                <w:bCs/>
                <w:color w:val="auto"/>
                <w:sz w:val="22"/>
                <w:szCs w:val="22"/>
                <w:lang w:val="ru-RU"/>
              </w:rPr>
              <w:t>)</w:t>
            </w:r>
          </w:p>
          <w:p w:rsidR="00106DA6" w:rsidRPr="00890CCF" w:rsidRDefault="00106DA6" w:rsidP="003E5AF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bl>
    <w:p w:rsidR="00106DA6" w:rsidRPr="00890CCF" w:rsidRDefault="00106DA6" w:rsidP="00106DA6">
      <w:pPr>
        <w:ind w:left="720" w:firstLine="720"/>
        <w:jc w:val="both"/>
        <w:rPr>
          <w:sz w:val="22"/>
          <w:szCs w:val="22"/>
          <w:lang w:val="ru-RU"/>
        </w:rPr>
      </w:pPr>
    </w:p>
    <w:p w:rsidR="00106DA6" w:rsidRPr="00890CCF" w:rsidRDefault="00106DA6" w:rsidP="00106DA6">
      <w:pPr>
        <w:ind w:left="720" w:firstLine="720"/>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p>
    <w:p w:rsidR="00106DA6" w:rsidRPr="00890CCF" w:rsidRDefault="00106DA6" w:rsidP="00106DA6">
      <w:pPr>
        <w:widowControl w:val="0"/>
        <w:autoSpaceDE w:val="0"/>
        <w:autoSpaceDN w:val="0"/>
        <w:adjustRightInd w:val="0"/>
        <w:spacing w:line="230" w:lineRule="exact"/>
        <w:jc w:val="both"/>
        <w:rPr>
          <w:sz w:val="22"/>
          <w:szCs w:val="22"/>
          <w:highlight w:val="yellow"/>
          <w:lang w:val="sr-Cyrl-CS"/>
        </w:rPr>
      </w:pPr>
    </w:p>
    <w:p w:rsidR="00106DA6" w:rsidRPr="00890CCF" w:rsidRDefault="00106DA6" w:rsidP="00106DA6">
      <w:pPr>
        <w:jc w:val="both"/>
        <w:rPr>
          <w:rFonts w:eastAsia="TimesNewRomanPSMT"/>
          <w:b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4145CE" w:rsidRDefault="00106DA6" w:rsidP="00106DA6">
      <w:pPr>
        <w:rPr>
          <w:b/>
          <w:bCs/>
          <w:i/>
          <w:color w:val="auto"/>
          <w:sz w:val="22"/>
          <w:szCs w:val="22"/>
          <w:lang w:val="ru-RU"/>
        </w:rPr>
      </w:pPr>
      <w:r w:rsidRPr="00890CCF">
        <w:rPr>
          <w:sz w:val="22"/>
          <w:szCs w:val="22"/>
          <w:lang w:val="ru-RU"/>
        </w:rPr>
        <w:t xml:space="preserve">Датум:_____________                         М.П.                     </w:t>
      </w:r>
      <w:r w:rsidRPr="004145CE">
        <w:rPr>
          <w:sz w:val="22"/>
          <w:szCs w:val="22"/>
          <w:lang w:val="ru-RU"/>
        </w:rPr>
        <w:t xml:space="preserve">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4145CE" w:rsidRDefault="00106DA6" w:rsidP="00106DA6">
      <w:pPr>
        <w:jc w:val="both"/>
        <w:rPr>
          <w:rFonts w:eastAsia="TimesNewRomanPS-BoldMT"/>
          <w:b/>
          <w:bCs/>
          <w:i/>
          <w:iCs/>
          <w:color w:val="002060"/>
          <w:sz w:val="22"/>
          <w:szCs w:val="22"/>
          <w:lang w:val="ru-RU"/>
        </w:rPr>
      </w:pPr>
    </w:p>
    <w:p w:rsidR="00106DA6" w:rsidRPr="004145CE" w:rsidRDefault="00106DA6" w:rsidP="00106DA6">
      <w:pPr>
        <w:jc w:val="both"/>
        <w:rPr>
          <w:i/>
          <w:iCs/>
          <w:sz w:val="22"/>
          <w:szCs w:val="22"/>
          <w:lang w:val="ru-RU"/>
        </w:rPr>
      </w:pPr>
      <w:r w:rsidRPr="004145CE">
        <w:rPr>
          <w:b/>
          <w:bCs/>
          <w:i/>
          <w:iCs/>
          <w:sz w:val="22"/>
          <w:szCs w:val="22"/>
          <w:u w:val="single"/>
          <w:lang w:val="ru-RU"/>
        </w:rPr>
        <w:t>Напомене:</w:t>
      </w:r>
    </w:p>
    <w:p w:rsidR="00106DA6" w:rsidRPr="00890CCF" w:rsidRDefault="00106DA6" w:rsidP="00106DA6">
      <w:pPr>
        <w:jc w:val="both"/>
        <w:rPr>
          <w:b/>
          <w:i/>
          <w:iCs/>
          <w:color w:val="FF0000"/>
          <w:sz w:val="22"/>
          <w:szCs w:val="22"/>
          <w:lang w:val="ru-RU"/>
        </w:rPr>
      </w:pPr>
      <w:r w:rsidRPr="00890CCF">
        <w:rPr>
          <w:i/>
          <w:iCs/>
          <w:sz w:val="22"/>
          <w:szCs w:val="22"/>
          <w:lang w:val="ru-RU"/>
        </w:rPr>
        <w:t xml:space="preserve">Образац понуде понуђач мора да попуни, овери печатом и потпише, чиме </w:t>
      </w:r>
      <w:r w:rsidRPr="00890CCF">
        <w:rPr>
          <w:i/>
          <w:iCs/>
          <w:sz w:val="22"/>
          <w:szCs w:val="22"/>
          <w:lang w:val="sr-Cyrl-CS"/>
        </w:rPr>
        <w:t>п</w:t>
      </w:r>
      <w:r w:rsidRPr="00890CCF">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pStyle w:val="ListParagraph"/>
        <w:shd w:val="clear" w:color="auto" w:fill="C6D9F1"/>
        <w:ind w:left="360"/>
        <w:jc w:val="center"/>
        <w:rPr>
          <w:bCs/>
          <w:iCs/>
          <w:sz w:val="22"/>
          <w:szCs w:val="22"/>
          <w:lang w:val="ru-RU"/>
        </w:rPr>
      </w:pPr>
      <w:r w:rsidRPr="00890CCF">
        <w:rPr>
          <w:b/>
          <w:bCs/>
          <w:i/>
          <w:iCs/>
          <w:sz w:val="22"/>
          <w:szCs w:val="22"/>
        </w:rPr>
        <w:t>VII</w:t>
      </w:r>
      <w:r w:rsidRPr="00890CCF">
        <w:rPr>
          <w:b/>
          <w:bCs/>
          <w:i/>
          <w:iCs/>
          <w:sz w:val="22"/>
          <w:szCs w:val="22"/>
          <w:lang w:val="ru-RU"/>
        </w:rPr>
        <w:t xml:space="preserve">ОБРАЗАЦ ИЗЈАВЕ О ИСПУЊАВАЊУ УСЛОВА ИЗ ЧЛ. 75.  </w:t>
      </w:r>
      <w:r w:rsidRPr="004145CE">
        <w:rPr>
          <w:b/>
          <w:bCs/>
          <w:i/>
          <w:iCs/>
          <w:sz w:val="22"/>
          <w:szCs w:val="22"/>
          <w:lang w:val="ru-RU"/>
        </w:rPr>
        <w:t>ЗАКОНА</w:t>
      </w:r>
    </w:p>
    <w:p w:rsidR="00106DA6" w:rsidRPr="004145CE" w:rsidRDefault="00106DA6" w:rsidP="00106DA6">
      <w:pPr>
        <w:pStyle w:val="ListParagraph"/>
        <w:shd w:val="clear" w:color="auto" w:fill="C6D9F1"/>
        <w:ind w:left="360"/>
        <w:jc w:val="center"/>
        <w:rPr>
          <w:bCs/>
          <w:iCs/>
          <w:sz w:val="22"/>
          <w:szCs w:val="22"/>
          <w:lang w:val="ru-RU"/>
        </w:rPr>
      </w:pPr>
    </w:p>
    <w:p w:rsidR="00106DA6" w:rsidRPr="004145CE" w:rsidRDefault="00106DA6" w:rsidP="00106DA6">
      <w:pPr>
        <w:jc w:val="center"/>
        <w:rPr>
          <w:b/>
          <w:bCs/>
          <w:sz w:val="22"/>
          <w:szCs w:val="22"/>
          <w:lang w:val="ru-RU"/>
        </w:rPr>
      </w:pPr>
    </w:p>
    <w:p w:rsidR="00106DA6" w:rsidRPr="004145CE" w:rsidRDefault="00106DA6" w:rsidP="00106DA6">
      <w:pPr>
        <w:rPr>
          <w:b/>
          <w:sz w:val="22"/>
          <w:szCs w:val="22"/>
          <w:lang w:val="ru-RU"/>
        </w:rPr>
      </w:pPr>
      <w:r w:rsidRPr="004145CE">
        <w:rPr>
          <w:b/>
          <w:sz w:val="22"/>
          <w:szCs w:val="22"/>
          <w:lang w:val="ru-RU"/>
        </w:rPr>
        <w:t xml:space="preserve">Образац бр. </w:t>
      </w:r>
      <w:r w:rsidRPr="00890CCF">
        <w:rPr>
          <w:b/>
          <w:sz w:val="22"/>
          <w:szCs w:val="22"/>
        </w:rPr>
        <w:t>VII</w:t>
      </w:r>
      <w:r w:rsidRPr="004145CE">
        <w:rPr>
          <w:b/>
          <w:sz w:val="22"/>
          <w:szCs w:val="22"/>
          <w:lang w:val="ru-RU"/>
        </w:rPr>
        <w:t>-1</w:t>
      </w:r>
    </w:p>
    <w:p w:rsidR="00106DA6" w:rsidRPr="00890CCF" w:rsidRDefault="00106DA6" w:rsidP="00106DA6">
      <w:pPr>
        <w:jc w:val="right"/>
        <w:rPr>
          <w:sz w:val="22"/>
          <w:szCs w:val="22"/>
          <w:lang w:val="sr-Cyrl-CS"/>
        </w:rPr>
      </w:pPr>
    </w:p>
    <w:p w:rsidR="00106DA6" w:rsidRPr="00890CCF" w:rsidRDefault="00106DA6" w:rsidP="00106DA6">
      <w:pPr>
        <w:rPr>
          <w:b/>
          <w:bCs/>
          <w:sz w:val="22"/>
          <w:szCs w:val="22"/>
          <w:lang w:val="sr-Cyrl-CS"/>
        </w:rPr>
      </w:pPr>
    </w:p>
    <w:p w:rsidR="00106DA6" w:rsidRPr="004145CE" w:rsidRDefault="00106DA6" w:rsidP="00106DA6">
      <w:pPr>
        <w:jc w:val="center"/>
        <w:rPr>
          <w:b/>
          <w:bCs/>
          <w:sz w:val="22"/>
          <w:szCs w:val="22"/>
          <w:lang w:val="ru-RU"/>
        </w:rPr>
      </w:pPr>
      <w:r w:rsidRPr="004145CE">
        <w:rPr>
          <w:b/>
          <w:bCs/>
          <w:sz w:val="22"/>
          <w:szCs w:val="22"/>
          <w:lang w:val="ru-RU"/>
        </w:rPr>
        <w:t>ИЗЈАВА ПОНУЂАЧА</w:t>
      </w:r>
    </w:p>
    <w:p w:rsidR="00106DA6" w:rsidRPr="00890CCF" w:rsidRDefault="00106DA6" w:rsidP="00106DA6">
      <w:pPr>
        <w:jc w:val="center"/>
        <w:rPr>
          <w:bCs/>
          <w:sz w:val="22"/>
          <w:szCs w:val="22"/>
          <w:lang w:val="sr-Cyrl-CS"/>
        </w:rPr>
      </w:pPr>
      <w:r w:rsidRPr="00890CCF">
        <w:rPr>
          <w:bCs/>
          <w:sz w:val="22"/>
          <w:szCs w:val="22"/>
          <w:lang w:val="ru-RU"/>
        </w:rPr>
        <w:t xml:space="preserve">О ИСПУЊАВАЊУ УСЛОВА ИЗ ЧЛ. 75. ЗАКОНА </w:t>
      </w:r>
    </w:p>
    <w:p w:rsidR="00106DA6" w:rsidRPr="00890CCF" w:rsidRDefault="00106DA6" w:rsidP="00106DA6">
      <w:pPr>
        <w:jc w:val="center"/>
        <w:rPr>
          <w:bCs/>
          <w:sz w:val="22"/>
          <w:szCs w:val="22"/>
          <w:lang w:val="ru-RU"/>
        </w:rPr>
      </w:pPr>
      <w:r w:rsidRPr="00890CCF">
        <w:rPr>
          <w:bCs/>
          <w:sz w:val="22"/>
          <w:szCs w:val="22"/>
          <w:lang w:val="ru-RU"/>
        </w:rPr>
        <w:t>У ПОСТУПКУ ЈАВНЕНАБАВКЕ МАЛЕ ВРЕДНОСТИ</w:t>
      </w:r>
    </w:p>
    <w:p w:rsidR="00106DA6" w:rsidRPr="00890CCF" w:rsidRDefault="00106DA6" w:rsidP="00106DA6">
      <w:pPr>
        <w:jc w:val="center"/>
        <w:rPr>
          <w:b/>
          <w:bCs/>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106DA6" w:rsidRPr="00890CCF" w:rsidRDefault="00106DA6" w:rsidP="00106DA6">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106DA6" w:rsidRPr="00890CCF" w:rsidRDefault="00106DA6" w:rsidP="00106DA6">
      <w:pPr>
        <w:jc w:val="center"/>
        <w:rPr>
          <w:b/>
          <w:sz w:val="22"/>
          <w:szCs w:val="22"/>
          <w:lang w:val="ru-RU"/>
        </w:rPr>
      </w:pPr>
      <w:r w:rsidRPr="00890CCF">
        <w:rPr>
          <w:b/>
          <w:sz w:val="22"/>
          <w:szCs w:val="22"/>
          <w:lang w:val="ru-RU"/>
        </w:rPr>
        <w:t>И З Ј А В У</w:t>
      </w:r>
    </w:p>
    <w:p w:rsidR="00106DA6" w:rsidRPr="00890CCF" w:rsidRDefault="00106DA6" w:rsidP="00106DA6">
      <w:pPr>
        <w:jc w:val="center"/>
        <w:rPr>
          <w:sz w:val="22"/>
          <w:szCs w:val="22"/>
          <w:lang w:val="ru-RU"/>
        </w:rPr>
      </w:pPr>
    </w:p>
    <w:p w:rsidR="00106DA6" w:rsidRPr="00890CCF" w:rsidRDefault="00106DA6" w:rsidP="00106DA6">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 -</w:t>
      </w:r>
      <w:r w:rsidRPr="00890CCF">
        <w:rPr>
          <w:bCs/>
          <w:sz w:val="22"/>
          <w:szCs w:val="22"/>
          <w:lang w:val="sr-Cyrl-CS"/>
        </w:rPr>
        <w:t xml:space="preserve">хигијенских </w:t>
      </w:r>
      <w:r w:rsidRPr="006004CD">
        <w:rPr>
          <w:bCs/>
          <w:sz w:val="22"/>
          <w:szCs w:val="22"/>
          <w:lang w:val="sr-Cyrl-CS"/>
        </w:rPr>
        <w:t>производа</w:t>
      </w:r>
      <w:r w:rsidRPr="006004CD">
        <w:rPr>
          <w:sz w:val="22"/>
          <w:szCs w:val="22"/>
          <w:lang w:val="sr-Cyrl-CS"/>
        </w:rPr>
        <w:t xml:space="preserve">, ЈН бр. </w:t>
      </w:r>
      <w:r w:rsidR="00D957F5" w:rsidRPr="00C05F6B">
        <w:rPr>
          <w:bCs/>
          <w:color w:val="auto"/>
          <w:sz w:val="22"/>
          <w:szCs w:val="22"/>
          <w:lang w:val="ru-RU"/>
        </w:rPr>
        <w:t>20-40401-</w:t>
      </w:r>
      <w:r w:rsidR="00797DDB">
        <w:rPr>
          <w:bCs/>
          <w:color w:val="auto"/>
          <w:sz w:val="22"/>
          <w:szCs w:val="22"/>
          <w:lang w:val="ru-RU"/>
        </w:rPr>
        <w:t>1521</w:t>
      </w:r>
      <w:r w:rsidRPr="00C05F6B">
        <w:rPr>
          <w:bCs/>
          <w:color w:val="auto"/>
          <w:sz w:val="22"/>
          <w:szCs w:val="22"/>
          <w:lang w:val="ru-RU"/>
        </w:rPr>
        <w:t>/201</w:t>
      </w:r>
      <w:r w:rsidR="00906935">
        <w:rPr>
          <w:bCs/>
          <w:color w:val="auto"/>
          <w:sz w:val="22"/>
          <w:szCs w:val="22"/>
          <w:lang w:val="sr-Cyrl-CS"/>
        </w:rPr>
        <w:t>8</w:t>
      </w:r>
      <w:r w:rsidRPr="00C05F6B">
        <w:rPr>
          <w:color w:val="auto"/>
          <w:sz w:val="22"/>
          <w:szCs w:val="22"/>
          <w:lang w:val="ru-RU"/>
        </w:rPr>
        <w:t>,</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957F5" w:rsidRPr="00890CCF" w:rsidRDefault="00D957F5" w:rsidP="00D957F5">
      <w:pPr>
        <w:numPr>
          <w:ilvl w:val="0"/>
          <w:numId w:val="3"/>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957F5" w:rsidRPr="00890CCF" w:rsidRDefault="00D957F5" w:rsidP="00D957F5">
      <w:pPr>
        <w:numPr>
          <w:ilvl w:val="0"/>
          <w:numId w:val="3"/>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957F5" w:rsidRPr="00890CCF" w:rsidRDefault="00D957F5" w:rsidP="00D957F5">
      <w:pPr>
        <w:numPr>
          <w:ilvl w:val="0"/>
          <w:numId w:val="3"/>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D957F5" w:rsidRPr="00890CCF" w:rsidRDefault="00D957F5" w:rsidP="00D957F5">
      <w:pPr>
        <w:numPr>
          <w:ilvl w:val="0"/>
          <w:numId w:val="3"/>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106DA6" w:rsidRPr="00890CCF" w:rsidRDefault="00106DA6" w:rsidP="00106DA6">
      <w:pPr>
        <w:rPr>
          <w:bCs/>
          <w:i/>
          <w:iCs/>
          <w:color w:val="auto"/>
          <w:sz w:val="22"/>
          <w:szCs w:val="22"/>
          <w:lang w:val="ru-RU"/>
        </w:rPr>
      </w:pPr>
    </w:p>
    <w:p w:rsidR="00106DA6" w:rsidRPr="00890CCF" w:rsidRDefault="00106DA6" w:rsidP="00106DA6">
      <w:pPr>
        <w:rPr>
          <w:bCs/>
          <w:i/>
          <w:iCs/>
          <w:color w:val="auto"/>
          <w:sz w:val="22"/>
          <w:szCs w:val="22"/>
          <w:lang w:val="ru-RU"/>
        </w:rPr>
      </w:pPr>
    </w:p>
    <w:p w:rsidR="00106DA6" w:rsidRPr="00890CCF"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rPr>
      </w:pPr>
    </w:p>
    <w:p w:rsidR="00D957F5" w:rsidRDefault="00D957F5" w:rsidP="00106DA6">
      <w:pPr>
        <w:rPr>
          <w:bCs/>
          <w:i/>
          <w:iCs/>
          <w:color w:val="auto"/>
          <w:sz w:val="22"/>
          <w:szCs w:val="22"/>
        </w:rPr>
      </w:pPr>
    </w:p>
    <w:p w:rsidR="00D957F5" w:rsidRDefault="00D957F5" w:rsidP="00106DA6">
      <w:pPr>
        <w:rPr>
          <w:bCs/>
          <w:i/>
          <w:iCs/>
          <w:color w:val="auto"/>
          <w:sz w:val="22"/>
          <w:szCs w:val="22"/>
        </w:rPr>
      </w:pPr>
    </w:p>
    <w:p w:rsidR="00D957F5" w:rsidRDefault="00D957F5" w:rsidP="00106DA6">
      <w:pPr>
        <w:rPr>
          <w:bCs/>
          <w:i/>
          <w:iCs/>
          <w:color w:val="auto"/>
          <w:sz w:val="22"/>
          <w:szCs w:val="22"/>
        </w:rPr>
      </w:pPr>
    </w:p>
    <w:p w:rsidR="00D957F5" w:rsidRPr="00D957F5" w:rsidRDefault="00D957F5" w:rsidP="00106DA6">
      <w:pPr>
        <w:rPr>
          <w:bCs/>
          <w:i/>
          <w:iCs/>
          <w:color w:val="auto"/>
          <w:sz w:val="22"/>
          <w:szCs w:val="22"/>
        </w:rPr>
      </w:pPr>
    </w:p>
    <w:p w:rsidR="00E61FC0" w:rsidRPr="00E61FC0" w:rsidRDefault="00E61FC0" w:rsidP="00106DA6">
      <w:pPr>
        <w:rPr>
          <w:b/>
          <w:sz w:val="22"/>
          <w:szCs w:val="22"/>
        </w:rPr>
      </w:pPr>
    </w:p>
    <w:p w:rsidR="00106DA6" w:rsidRPr="004145CE" w:rsidRDefault="00106DA6" w:rsidP="00106DA6">
      <w:pPr>
        <w:rPr>
          <w:b/>
          <w:sz w:val="22"/>
          <w:szCs w:val="22"/>
          <w:lang w:val="ru-RU"/>
        </w:rPr>
      </w:pPr>
      <w:r w:rsidRPr="004145CE">
        <w:rPr>
          <w:b/>
          <w:sz w:val="22"/>
          <w:szCs w:val="22"/>
          <w:lang w:val="ru-RU"/>
        </w:rPr>
        <w:lastRenderedPageBreak/>
        <w:t xml:space="preserve">Образац бр. </w:t>
      </w:r>
      <w:r w:rsidRPr="00890CCF">
        <w:rPr>
          <w:b/>
          <w:sz w:val="22"/>
          <w:szCs w:val="22"/>
        </w:rPr>
        <w:t>VII</w:t>
      </w:r>
      <w:r w:rsidRPr="004145CE">
        <w:rPr>
          <w:b/>
          <w:sz w:val="22"/>
          <w:szCs w:val="22"/>
          <w:lang w:val="ru-RU"/>
        </w:rPr>
        <w:t>-2</w:t>
      </w:r>
    </w:p>
    <w:p w:rsidR="00106DA6" w:rsidRPr="00890CCF" w:rsidRDefault="00106DA6" w:rsidP="00106DA6">
      <w:pPr>
        <w:rPr>
          <w:b/>
          <w:bCs/>
          <w:sz w:val="22"/>
          <w:szCs w:val="22"/>
          <w:lang w:val="sr-Cyrl-CS"/>
        </w:rPr>
      </w:pPr>
    </w:p>
    <w:p w:rsidR="00106DA6" w:rsidRPr="004145CE" w:rsidRDefault="00106DA6" w:rsidP="00106DA6">
      <w:pPr>
        <w:jc w:val="center"/>
        <w:rPr>
          <w:b/>
          <w:bCs/>
          <w:sz w:val="22"/>
          <w:szCs w:val="22"/>
          <w:lang w:val="ru-RU"/>
        </w:rPr>
      </w:pPr>
      <w:r w:rsidRPr="004145CE">
        <w:rPr>
          <w:bCs/>
          <w:sz w:val="22"/>
          <w:szCs w:val="22"/>
          <w:lang w:val="ru-RU"/>
        </w:rPr>
        <w:t xml:space="preserve">ИЗЈАВА </w:t>
      </w:r>
      <w:r w:rsidRPr="004145CE">
        <w:rPr>
          <w:b/>
          <w:bCs/>
          <w:sz w:val="22"/>
          <w:szCs w:val="22"/>
          <w:u w:val="single"/>
          <w:lang w:val="ru-RU"/>
        </w:rPr>
        <w:t>ПОДИЗВОЂАЧА</w:t>
      </w:r>
    </w:p>
    <w:p w:rsidR="00106DA6" w:rsidRPr="00890CCF" w:rsidRDefault="00106DA6" w:rsidP="00106DA6">
      <w:pPr>
        <w:jc w:val="center"/>
        <w:rPr>
          <w:bCs/>
          <w:sz w:val="22"/>
          <w:szCs w:val="22"/>
          <w:lang w:val="ru-RU"/>
        </w:rPr>
      </w:pPr>
      <w:r w:rsidRPr="00890CCF">
        <w:rPr>
          <w:bCs/>
          <w:sz w:val="22"/>
          <w:szCs w:val="22"/>
          <w:lang w:val="ru-RU"/>
        </w:rPr>
        <w:t>О ИСПУЊАВАЊУ УСЛОВА ИЗ ЧЛ. 75. ЗАКОНА У ПОСТУПКУ ЈАВНЕ</w:t>
      </w:r>
    </w:p>
    <w:p w:rsidR="00106DA6" w:rsidRPr="00890CCF" w:rsidRDefault="00106DA6" w:rsidP="00106DA6">
      <w:pPr>
        <w:jc w:val="center"/>
        <w:rPr>
          <w:bCs/>
          <w:sz w:val="22"/>
          <w:szCs w:val="22"/>
          <w:lang w:val="ru-RU"/>
        </w:rPr>
      </w:pPr>
      <w:r w:rsidRPr="00890CCF">
        <w:rPr>
          <w:bCs/>
          <w:sz w:val="22"/>
          <w:szCs w:val="22"/>
          <w:lang w:val="ru-RU"/>
        </w:rPr>
        <w:t>НАБАВКЕ МАЛЕ ВРЕДНОСТИ</w:t>
      </w:r>
    </w:p>
    <w:p w:rsidR="00106DA6" w:rsidRPr="00890CCF" w:rsidRDefault="00106DA6" w:rsidP="00106DA6">
      <w:pPr>
        <w:jc w:val="center"/>
        <w:rPr>
          <w:b/>
          <w:bCs/>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106DA6" w:rsidRPr="00890CCF" w:rsidRDefault="00106DA6" w:rsidP="00106DA6">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106DA6" w:rsidRPr="004145CE" w:rsidRDefault="00106DA6" w:rsidP="00106DA6">
      <w:pPr>
        <w:jc w:val="center"/>
        <w:rPr>
          <w:b/>
          <w:sz w:val="22"/>
          <w:szCs w:val="22"/>
          <w:lang w:val="ru-RU"/>
        </w:rPr>
      </w:pPr>
      <w:r w:rsidRPr="004145CE">
        <w:rPr>
          <w:b/>
          <w:sz w:val="22"/>
          <w:szCs w:val="22"/>
          <w:lang w:val="ru-RU"/>
        </w:rPr>
        <w:t>И З Ј А В У</w:t>
      </w:r>
    </w:p>
    <w:p w:rsidR="00106DA6" w:rsidRPr="004145CE" w:rsidRDefault="00106DA6" w:rsidP="00106DA6">
      <w:pPr>
        <w:jc w:val="center"/>
        <w:rPr>
          <w:sz w:val="22"/>
          <w:szCs w:val="22"/>
          <w:lang w:val="ru-RU"/>
        </w:rPr>
      </w:pPr>
    </w:p>
    <w:p w:rsidR="00106DA6" w:rsidRPr="00890CCF" w:rsidRDefault="00106DA6" w:rsidP="00106DA6">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 -</w:t>
      </w:r>
      <w:r w:rsidRPr="00890CCF">
        <w:rPr>
          <w:bCs/>
          <w:sz w:val="22"/>
          <w:szCs w:val="22"/>
          <w:lang w:val="sr-Cyrl-CS"/>
        </w:rPr>
        <w:t xml:space="preserve">хигијенских </w:t>
      </w:r>
      <w:r w:rsidRPr="006004CD">
        <w:rPr>
          <w:bCs/>
          <w:sz w:val="22"/>
          <w:szCs w:val="22"/>
          <w:lang w:val="sr-Cyrl-CS"/>
        </w:rPr>
        <w:t>производа</w:t>
      </w:r>
      <w:r w:rsidRPr="006004CD">
        <w:rPr>
          <w:sz w:val="22"/>
          <w:szCs w:val="22"/>
          <w:lang w:val="sr-Cyrl-CS"/>
        </w:rPr>
        <w:t xml:space="preserve">, ЈН бр. </w:t>
      </w:r>
      <w:r w:rsidR="00D957F5" w:rsidRPr="00C05F6B">
        <w:rPr>
          <w:bCs/>
          <w:color w:val="auto"/>
          <w:sz w:val="22"/>
          <w:szCs w:val="22"/>
          <w:lang w:val="ru-RU"/>
        </w:rPr>
        <w:t>20-40401-</w:t>
      </w:r>
      <w:r w:rsidR="00797DDB">
        <w:rPr>
          <w:bCs/>
          <w:color w:val="auto"/>
          <w:sz w:val="22"/>
          <w:szCs w:val="22"/>
          <w:lang w:val="ru-RU"/>
        </w:rPr>
        <w:t>1521</w:t>
      </w:r>
      <w:r w:rsidRPr="00C05F6B">
        <w:rPr>
          <w:bCs/>
          <w:color w:val="auto"/>
          <w:sz w:val="22"/>
          <w:szCs w:val="22"/>
          <w:lang w:val="ru-RU"/>
        </w:rPr>
        <w:t>/201</w:t>
      </w:r>
      <w:r w:rsidR="00906935">
        <w:rPr>
          <w:bCs/>
          <w:color w:val="auto"/>
          <w:sz w:val="22"/>
          <w:szCs w:val="22"/>
          <w:lang w:val="sr-Cyrl-CS"/>
        </w:rPr>
        <w:t>8</w:t>
      </w:r>
      <w:r w:rsidRPr="00C05F6B">
        <w:rPr>
          <w:color w:val="auto"/>
          <w:sz w:val="22"/>
          <w:szCs w:val="22"/>
          <w:lang w:val="sr-Cyrl-CS"/>
        </w:rPr>
        <w:t xml:space="preserve">, </w:t>
      </w:r>
      <w:r w:rsidRPr="00C05F6B">
        <w:rPr>
          <w:color w:val="auto"/>
          <w:sz w:val="22"/>
          <w:szCs w:val="22"/>
          <w:lang w:val="ru-RU"/>
        </w:rPr>
        <w:t>испуњава с</w:t>
      </w:r>
      <w:r w:rsidRPr="00C05F6B">
        <w:rPr>
          <w:color w:val="auto"/>
          <w:sz w:val="22"/>
          <w:szCs w:val="22"/>
          <w:lang w:val="sr-Cyrl-CS"/>
        </w:rPr>
        <w:t>ледеће</w:t>
      </w:r>
      <w:r w:rsidRPr="00C05F6B">
        <w:rPr>
          <w:color w:val="auto"/>
          <w:sz w:val="22"/>
          <w:szCs w:val="22"/>
          <w:lang w:val="ru-RU"/>
        </w:rPr>
        <w:t xml:space="preserve"> услове дефинисане конкурсном документацијом за пред</w:t>
      </w:r>
      <w:r w:rsidRPr="006004CD">
        <w:rPr>
          <w:sz w:val="22"/>
          <w:szCs w:val="22"/>
          <w:lang w:val="ru-RU"/>
        </w:rPr>
        <w:t>метну јавну</w:t>
      </w:r>
      <w:r w:rsidRPr="00890CCF">
        <w:rPr>
          <w:sz w:val="22"/>
          <w:szCs w:val="22"/>
          <w:lang w:val="ru-RU"/>
        </w:rPr>
        <w:t xml:space="preserve"> набавку</w:t>
      </w:r>
      <w:r w:rsidRPr="00890CCF">
        <w:rPr>
          <w:sz w:val="22"/>
          <w:szCs w:val="22"/>
          <w:lang w:val="sr-Cyrl-CS"/>
        </w:rPr>
        <w:t>,</w:t>
      </w:r>
      <w:r w:rsidRPr="00890CCF">
        <w:rPr>
          <w:sz w:val="22"/>
          <w:szCs w:val="22"/>
          <w:lang w:val="ru-RU"/>
        </w:rPr>
        <w:t xml:space="preserve"> и то:</w:t>
      </w:r>
    </w:p>
    <w:p w:rsidR="00D957F5" w:rsidRPr="00890CCF" w:rsidRDefault="00D957F5" w:rsidP="00D957F5">
      <w:pPr>
        <w:numPr>
          <w:ilvl w:val="0"/>
          <w:numId w:val="19"/>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957F5" w:rsidRPr="00890CCF" w:rsidRDefault="00D957F5" w:rsidP="00D957F5">
      <w:pPr>
        <w:numPr>
          <w:ilvl w:val="0"/>
          <w:numId w:val="19"/>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957F5" w:rsidRPr="00890CCF" w:rsidRDefault="00D957F5" w:rsidP="00D957F5">
      <w:pPr>
        <w:numPr>
          <w:ilvl w:val="0"/>
          <w:numId w:val="19"/>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D957F5" w:rsidRPr="00890CCF" w:rsidRDefault="00D957F5" w:rsidP="00D957F5">
      <w:pPr>
        <w:numPr>
          <w:ilvl w:val="0"/>
          <w:numId w:val="19"/>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106DA6" w:rsidRPr="00890CCF" w:rsidRDefault="00106DA6" w:rsidP="00106DA6">
      <w:pPr>
        <w:jc w:val="both"/>
        <w:rPr>
          <w:i/>
          <w:sz w:val="22"/>
          <w:szCs w:val="22"/>
          <w:lang w:val="sr-Cyrl-CS"/>
        </w:rPr>
      </w:pPr>
    </w:p>
    <w:p w:rsidR="00106DA6" w:rsidRPr="00890CCF" w:rsidRDefault="00106DA6" w:rsidP="00106DA6">
      <w:pPr>
        <w:jc w:val="both"/>
        <w:rPr>
          <w:i/>
          <w:sz w:val="22"/>
          <w:szCs w:val="22"/>
          <w:lang w:val="sr-Cyrl-CS"/>
        </w:rPr>
      </w:pPr>
    </w:p>
    <w:p w:rsidR="00106DA6" w:rsidRPr="00890CCF" w:rsidRDefault="00106DA6" w:rsidP="00106DA6">
      <w:pPr>
        <w:jc w:val="both"/>
        <w:rPr>
          <w:i/>
          <w:sz w:val="22"/>
          <w:szCs w:val="22"/>
          <w:lang w:val="sr-Cyrl-CS"/>
        </w:rPr>
      </w:pPr>
    </w:p>
    <w:p w:rsidR="00106DA6" w:rsidRPr="00890CCF" w:rsidRDefault="00106DA6" w:rsidP="00106DA6">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jc w:val="both"/>
        <w:rPr>
          <w:bCs/>
          <w:i/>
          <w:iCs/>
          <w:color w:val="auto"/>
          <w:sz w:val="22"/>
          <w:szCs w:val="22"/>
          <w:lang w:val="sr-Cyrl-CS"/>
        </w:rPr>
      </w:pPr>
      <w:r w:rsidRPr="00890CCF">
        <w:rPr>
          <w:b/>
          <w:bCs/>
          <w:i/>
          <w:iCs/>
          <w:color w:val="auto"/>
          <w:sz w:val="22"/>
          <w:szCs w:val="22"/>
          <w:u w:val="single"/>
          <w:lang w:val="ru-RU"/>
        </w:rPr>
        <w:t>Уколико понуђач подноси понуду са подизвођачем</w:t>
      </w:r>
      <w:r w:rsidRPr="00890CCF">
        <w:rPr>
          <w:bCs/>
          <w:i/>
          <w:iCs/>
          <w:color w:val="auto"/>
          <w:sz w:val="22"/>
          <w:szCs w:val="22"/>
          <w:lang w:val="ru-RU"/>
        </w:rPr>
        <w:t xml:space="preserve">, Изјава мора бити потписана од стране овлашћеног лица подизвођача и оверена печатом.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D67197" w:rsidRDefault="00D67197" w:rsidP="00106DA6">
      <w:pPr>
        <w:pStyle w:val="BodyText2"/>
        <w:spacing w:line="100" w:lineRule="atLeast"/>
        <w:jc w:val="both"/>
        <w:rPr>
          <w:b/>
          <w:bCs/>
          <w:i/>
          <w:color w:val="auto"/>
          <w:sz w:val="22"/>
          <w:szCs w:val="22"/>
          <w:lang w:val="ru-RU"/>
        </w:rPr>
      </w:pPr>
    </w:p>
    <w:p w:rsidR="00D67197" w:rsidRDefault="00D67197"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106DA6" w:rsidRPr="00890CCF" w:rsidRDefault="00106DA6" w:rsidP="00106DA6">
      <w:pPr>
        <w:pStyle w:val="BodyText2"/>
        <w:spacing w:line="100" w:lineRule="atLeast"/>
        <w:jc w:val="both"/>
        <w:rPr>
          <w:b/>
          <w:bCs/>
          <w:i/>
          <w:color w:val="auto"/>
          <w:sz w:val="22"/>
          <w:szCs w:val="22"/>
          <w:lang w:val="ru-RU"/>
        </w:rPr>
      </w:pPr>
    </w:p>
    <w:p w:rsidR="00106DA6" w:rsidRPr="00D67197" w:rsidRDefault="00106DA6" w:rsidP="00106DA6">
      <w:pPr>
        <w:pStyle w:val="Heading2"/>
        <w:numPr>
          <w:ilvl w:val="0"/>
          <w:numId w:val="0"/>
        </w:numPr>
        <w:shd w:val="clear" w:color="auto" w:fill="C6D9F1"/>
        <w:spacing w:line="240" w:lineRule="auto"/>
        <w:jc w:val="both"/>
        <w:rPr>
          <w:rFonts w:ascii="Times New Roman" w:eastAsia="Arial Unicode MS" w:hAnsi="Times New Roman"/>
          <w:i/>
          <w:iCs/>
          <w:sz w:val="22"/>
          <w:szCs w:val="22"/>
          <w:lang w:val="ru-RU"/>
        </w:rPr>
      </w:pPr>
      <w:r w:rsidRPr="00D67197">
        <w:rPr>
          <w:rFonts w:ascii="Times New Roman" w:eastAsia="Arial Unicode MS" w:hAnsi="Times New Roman"/>
          <w:i/>
          <w:iCs/>
          <w:sz w:val="22"/>
          <w:szCs w:val="22"/>
        </w:rPr>
        <w:lastRenderedPageBreak/>
        <w:t>VIII</w:t>
      </w:r>
      <w:r w:rsidR="001A7854" w:rsidRPr="00D67197">
        <w:rPr>
          <w:rFonts w:ascii="Times New Roman" w:eastAsia="Arial Unicode MS" w:hAnsi="Times New Roman"/>
          <w:i/>
          <w:iCs/>
          <w:sz w:val="22"/>
          <w:szCs w:val="22"/>
        </w:rPr>
        <w:t xml:space="preserve"> </w:t>
      </w:r>
      <w:r w:rsidRPr="00D67197">
        <w:rPr>
          <w:rFonts w:ascii="Times New Roman" w:eastAsia="Arial Unicode MS" w:hAnsi="Times New Roman"/>
          <w:i/>
          <w:iCs/>
          <w:sz w:val="22"/>
          <w:szCs w:val="22"/>
          <w:lang w:val="ru-RU"/>
        </w:rPr>
        <w:t>ИЗЈАВЕ О ИСПУЊЕНОСТИ ДОДАТНИХ УСЛОВА У ПОГЛЕДУ ФИНАНСИЈСКОГИ ПОСЛОВНОГ КАПАЦИТЕТУ</w:t>
      </w:r>
    </w:p>
    <w:p w:rsidR="00106DA6" w:rsidRPr="00D67197" w:rsidRDefault="00106DA6" w:rsidP="00106DA6">
      <w:pPr>
        <w:pStyle w:val="BodyText"/>
        <w:rPr>
          <w:b/>
          <w:sz w:val="22"/>
          <w:szCs w:val="22"/>
          <w:highlight w:val="yellow"/>
          <w:lang w:val="ru-RU"/>
        </w:rPr>
      </w:pPr>
    </w:p>
    <w:p w:rsidR="00106DA6" w:rsidRPr="004145CE" w:rsidRDefault="00106DA6" w:rsidP="00106DA6">
      <w:pPr>
        <w:rPr>
          <w:b/>
          <w:i/>
          <w:sz w:val="22"/>
          <w:szCs w:val="22"/>
          <w:lang w:val="ru-RU"/>
        </w:rPr>
      </w:pPr>
      <w:r w:rsidRPr="00890CCF">
        <w:rPr>
          <w:b/>
          <w:i/>
          <w:sz w:val="22"/>
          <w:szCs w:val="22"/>
          <w:lang w:val="ru-RU"/>
        </w:rPr>
        <w:t>Образац бр.</w:t>
      </w:r>
      <w:r w:rsidRPr="00890CCF">
        <w:rPr>
          <w:b/>
          <w:i/>
          <w:sz w:val="22"/>
          <w:szCs w:val="22"/>
        </w:rPr>
        <w:t>VIII</w:t>
      </w:r>
      <w:r w:rsidRPr="004145CE">
        <w:rPr>
          <w:b/>
          <w:i/>
          <w:sz w:val="22"/>
          <w:szCs w:val="22"/>
          <w:lang w:val="ru-RU"/>
        </w:rPr>
        <w:t>-1 – ОБРАЗАЦ ИЗЈАВЕ ПОНУЂАЧА О ИСПУЊЕНОСТИ ДОДАТНИХ УСЛОВА У ПОГЛЕДУ ФИНАНСИЈСКОГ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890CCF" w:rsidRDefault="00106DA6" w:rsidP="00106DA6">
      <w:pPr>
        <w:spacing w:line="276" w:lineRule="auto"/>
        <w:jc w:val="both"/>
        <w:rPr>
          <w:bCs/>
          <w:sz w:val="22"/>
          <w:szCs w:val="22"/>
          <w:lang w:val="sr-Cyrl-CS"/>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132171">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132171">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w:t>
      </w:r>
      <w:r w:rsidR="00132171">
        <w:rPr>
          <w:color w:val="auto"/>
          <w:sz w:val="22"/>
          <w:szCs w:val="22"/>
        </w:rPr>
        <w:t>2,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 xml:space="preserve">хигијенских производа“, </w:t>
      </w:r>
    </w:p>
    <w:p w:rsidR="00106DA6" w:rsidRPr="00890CCF" w:rsidRDefault="00106DA6" w:rsidP="00106DA6">
      <w:pPr>
        <w:spacing w:line="276" w:lineRule="auto"/>
        <w:jc w:val="both"/>
        <w:rPr>
          <w:sz w:val="22"/>
          <w:szCs w:val="22"/>
          <w:lang w:val="hr-HR"/>
        </w:rPr>
      </w:pPr>
      <w:r w:rsidRPr="00890CCF">
        <w:rPr>
          <w:bCs/>
          <w:sz w:val="22"/>
          <w:szCs w:val="22"/>
          <w:lang w:val="sr-Cyrl-CS"/>
        </w:rPr>
        <w:t>за потребе Центра за социјални рад Града Новог Сада</w:t>
      </w:r>
      <w:r w:rsidRPr="00890CCF">
        <w:rPr>
          <w:sz w:val="22"/>
          <w:szCs w:val="22"/>
          <w:lang w:val="ru-RU"/>
        </w:rPr>
        <w:t xml:space="preserve">, као наручиоца, дајем следећу </w:t>
      </w:r>
    </w:p>
    <w:p w:rsidR="00106DA6" w:rsidRPr="00890CCF" w:rsidRDefault="00106DA6" w:rsidP="00106DA6">
      <w:pPr>
        <w:shd w:val="clear" w:color="auto" w:fill="FFFFFF"/>
        <w:spacing w:before="120" w:line="240" w:lineRule="auto"/>
        <w:ind w:right="51"/>
        <w:jc w:val="center"/>
        <w:rPr>
          <w:sz w:val="22"/>
          <w:szCs w:val="22"/>
          <w:lang w:val="ru-RU"/>
        </w:rPr>
      </w:pPr>
    </w:p>
    <w:p w:rsidR="00106DA6" w:rsidRPr="00890CCF" w:rsidRDefault="00106DA6" w:rsidP="00106DA6">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106DA6" w:rsidRPr="00890CCF" w:rsidRDefault="00106DA6" w:rsidP="00106DA6">
      <w:pPr>
        <w:shd w:val="clear" w:color="auto" w:fill="FFFFFF"/>
        <w:spacing w:line="240" w:lineRule="auto"/>
        <w:ind w:right="51"/>
        <w:rPr>
          <w:sz w:val="22"/>
          <w:szCs w:val="22"/>
          <w:lang w:val="ru-RU"/>
        </w:rPr>
      </w:pPr>
    </w:p>
    <w:p w:rsidR="00106DA6" w:rsidRPr="00890CCF" w:rsidRDefault="00106DA6" w:rsidP="00106DA6">
      <w:pPr>
        <w:shd w:val="clear" w:color="auto" w:fill="FFFFFF"/>
        <w:spacing w:line="24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106DA6" w:rsidRPr="00890CCF" w:rsidRDefault="00106DA6" w:rsidP="00106DA6">
      <w:pPr>
        <w:tabs>
          <w:tab w:val="left" w:pos="6028"/>
        </w:tabs>
        <w:autoSpaceDE w:val="0"/>
        <w:spacing w:line="240" w:lineRule="auto"/>
        <w:jc w:val="center"/>
        <w:rPr>
          <w:i/>
          <w:color w:val="auto"/>
          <w:sz w:val="22"/>
          <w:szCs w:val="22"/>
        </w:rPr>
      </w:pPr>
      <w:r w:rsidRPr="00890CCF">
        <w:rPr>
          <w:i/>
          <w:color w:val="auto"/>
          <w:sz w:val="22"/>
          <w:szCs w:val="22"/>
        </w:rPr>
        <w:t>(назив понуђача)</w:t>
      </w:r>
    </w:p>
    <w:p w:rsidR="00106DA6" w:rsidRPr="00890CCF" w:rsidRDefault="00106DA6" w:rsidP="00106DA6">
      <w:pPr>
        <w:tabs>
          <w:tab w:val="left" w:pos="6028"/>
        </w:tabs>
        <w:autoSpaceDE w:val="0"/>
        <w:spacing w:line="240" w:lineRule="auto"/>
        <w:jc w:val="both"/>
        <w:rPr>
          <w:color w:val="auto"/>
          <w:sz w:val="22"/>
          <w:szCs w:val="22"/>
        </w:rPr>
      </w:pPr>
    </w:p>
    <w:p w:rsidR="00106DA6" w:rsidRPr="00890CCF" w:rsidRDefault="00106DA6" w:rsidP="00106DA6">
      <w:pPr>
        <w:pStyle w:val="ListParagraph"/>
        <w:numPr>
          <w:ilvl w:val="0"/>
          <w:numId w:val="14"/>
        </w:numPr>
        <w:tabs>
          <w:tab w:val="left" w:pos="6028"/>
        </w:tabs>
        <w:autoSpaceDE w:val="0"/>
        <w:spacing w:line="240" w:lineRule="auto"/>
        <w:jc w:val="both"/>
        <w:rPr>
          <w:b/>
          <w:bCs/>
          <w:i/>
          <w:iCs/>
          <w:color w:val="auto"/>
          <w:sz w:val="22"/>
          <w:szCs w:val="22"/>
          <w:lang w:val="ru-RU"/>
        </w:rPr>
      </w:pP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noProof/>
          <w:color w:val="auto"/>
          <w:sz w:val="22"/>
          <w:szCs w:val="22"/>
          <w:lang w:val="ru-RU"/>
        </w:rPr>
        <w:t>.</w:t>
      </w:r>
    </w:p>
    <w:p w:rsidR="00106DA6" w:rsidRPr="00890CCF" w:rsidRDefault="00106DA6" w:rsidP="00106DA6">
      <w:pPr>
        <w:tabs>
          <w:tab w:val="left" w:pos="6028"/>
        </w:tabs>
        <w:autoSpaceDE w:val="0"/>
        <w:spacing w:line="240" w:lineRule="auto"/>
        <w:jc w:val="both"/>
        <w:rPr>
          <w:b/>
          <w:bCs/>
          <w:i/>
          <w:iCs/>
          <w:color w:val="auto"/>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ru-RU" w:eastAsia="en-US"/>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pStyle w:val="BodyText2"/>
        <w:spacing w:line="100" w:lineRule="atLeast"/>
        <w:jc w:val="both"/>
        <w:rPr>
          <w:b/>
          <w:bCs/>
          <w:i/>
          <w:color w:val="auto"/>
          <w:sz w:val="22"/>
          <w:szCs w:val="22"/>
          <w:lang w:val="sr-Cyrl-CS"/>
        </w:rPr>
      </w:pPr>
    </w:p>
    <w:p w:rsidR="00106DA6" w:rsidRPr="00890CCF" w:rsidRDefault="00106DA6" w:rsidP="00106DA6">
      <w:pPr>
        <w:pStyle w:val="BodyText2"/>
        <w:spacing w:line="100" w:lineRule="atLeast"/>
        <w:jc w:val="both"/>
        <w:rPr>
          <w:b/>
          <w:bCs/>
          <w:i/>
          <w:color w:val="auto"/>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Default="00106DA6" w:rsidP="00106DA6">
      <w:pPr>
        <w:jc w:val="both"/>
        <w:rPr>
          <w:b/>
          <w:bCs/>
          <w:i/>
          <w:sz w:val="22"/>
          <w:szCs w:val="22"/>
          <w:lang w:val="ru-RU"/>
        </w:rPr>
      </w:pPr>
    </w:p>
    <w:p w:rsidR="00D67197" w:rsidRPr="00890CCF" w:rsidRDefault="00D67197"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rPr>
          <w:b/>
          <w:i/>
          <w:sz w:val="22"/>
          <w:szCs w:val="22"/>
          <w:lang w:val="ru-RU"/>
        </w:rPr>
      </w:pPr>
      <w:r w:rsidRPr="00890CCF">
        <w:rPr>
          <w:b/>
          <w:i/>
          <w:sz w:val="22"/>
          <w:szCs w:val="22"/>
          <w:lang w:val="ru-RU"/>
        </w:rPr>
        <w:lastRenderedPageBreak/>
        <w:t>Образац бр.</w:t>
      </w:r>
      <w:r w:rsidRPr="00890CCF">
        <w:rPr>
          <w:b/>
          <w:i/>
          <w:sz w:val="22"/>
          <w:szCs w:val="22"/>
        </w:rPr>
        <w:t>VIII</w:t>
      </w:r>
      <w:r w:rsidRPr="004145CE">
        <w:rPr>
          <w:b/>
          <w:i/>
          <w:sz w:val="22"/>
          <w:szCs w:val="22"/>
          <w:lang w:val="ru-RU"/>
        </w:rPr>
        <w:t>-2 – ОБРАЗАЦ ИЗЈАВЕ ПОНУЂАЧА О ИСПУЊЕНОСТИ ДОДАТНИХ УСЛОВА У ПОГЛЕДУ ПОСЛОВНОГ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4145CE" w:rsidRDefault="00106DA6" w:rsidP="00106DA6">
      <w:pPr>
        <w:spacing w:line="276" w:lineRule="auto"/>
        <w:jc w:val="both"/>
        <w:rPr>
          <w:sz w:val="22"/>
          <w:szCs w:val="22"/>
          <w:lang w:val="ru-RU"/>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132171">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132171">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w:t>
      </w:r>
      <w:r w:rsidR="00132171">
        <w:rPr>
          <w:color w:val="auto"/>
          <w:sz w:val="22"/>
          <w:szCs w:val="22"/>
        </w:rPr>
        <w:t xml:space="preserve"> </w:t>
      </w:r>
      <w:r w:rsidRPr="00890CCF">
        <w:rPr>
          <w:color w:val="auto"/>
          <w:sz w:val="22"/>
          <w:szCs w:val="22"/>
          <w:lang w:val="sr-Latn-CS"/>
        </w:rPr>
        <w:t>124/12</w:t>
      </w:r>
      <w:r w:rsidR="00132171">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набавке</w:t>
      </w:r>
      <w:r w:rsidR="00797DDB">
        <w:rPr>
          <w:sz w:val="22"/>
          <w:szCs w:val="22"/>
          <w:lang w:val="ru-RU"/>
        </w:rPr>
        <w:t xml:space="preserve"> </w:t>
      </w:r>
      <w:r w:rsidRPr="00890CCF">
        <w:rPr>
          <w:sz w:val="22"/>
          <w:szCs w:val="22"/>
          <w:lang w:val="ru-RU"/>
        </w:rPr>
        <w:t xml:space="preserve">мале вредности –„набавке </w:t>
      </w:r>
      <w:r w:rsidRPr="00890CCF">
        <w:rPr>
          <w:bCs/>
          <w:sz w:val="22"/>
          <w:szCs w:val="22"/>
          <w:lang w:val="sr-Cyrl-CS"/>
        </w:rPr>
        <w:t>хигијенских производа“, за потребе Центра за социјални рад Града Новог Сада</w:t>
      </w:r>
      <w:r w:rsidRPr="00890CCF">
        <w:rPr>
          <w:sz w:val="22"/>
          <w:szCs w:val="22"/>
          <w:lang w:val="ru-RU"/>
        </w:rPr>
        <w:t xml:space="preserve">, као наручиоца, дајем следећу </w:t>
      </w:r>
    </w:p>
    <w:p w:rsidR="00106DA6" w:rsidRPr="004145CE" w:rsidRDefault="00106DA6" w:rsidP="00106DA6">
      <w:pPr>
        <w:spacing w:line="240" w:lineRule="auto"/>
        <w:jc w:val="both"/>
        <w:rPr>
          <w:sz w:val="22"/>
          <w:szCs w:val="22"/>
          <w:lang w:val="ru-RU"/>
        </w:rPr>
      </w:pPr>
    </w:p>
    <w:p w:rsidR="00106DA6" w:rsidRPr="00890CCF" w:rsidRDefault="00106DA6" w:rsidP="00106DA6">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106DA6" w:rsidRPr="00890CCF" w:rsidRDefault="00106DA6" w:rsidP="00106DA6">
      <w:pPr>
        <w:shd w:val="clear" w:color="auto" w:fill="FFFFFF"/>
        <w:spacing w:before="120" w:line="240" w:lineRule="auto"/>
        <w:ind w:right="51"/>
        <w:jc w:val="center"/>
        <w:rPr>
          <w:b/>
          <w:sz w:val="22"/>
          <w:szCs w:val="22"/>
          <w:lang w:val="ru-RU"/>
        </w:rPr>
      </w:pPr>
    </w:p>
    <w:p w:rsidR="00106DA6" w:rsidRPr="00890CCF" w:rsidRDefault="00106DA6" w:rsidP="00106DA6">
      <w:pPr>
        <w:shd w:val="clear" w:color="auto" w:fill="FFFFFF"/>
        <w:spacing w:line="36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ће понуђач</w:t>
      </w:r>
      <w:r w:rsidRPr="00890CCF">
        <w:rPr>
          <w:sz w:val="22"/>
          <w:szCs w:val="22"/>
          <w:lang w:val="hr-HR"/>
        </w:rPr>
        <w:t xml:space="preserve"> __________________________________________________________________________: </w:t>
      </w:r>
    </w:p>
    <w:p w:rsidR="00106DA6" w:rsidRPr="00890CCF" w:rsidRDefault="00106DA6" w:rsidP="00106DA6">
      <w:pPr>
        <w:tabs>
          <w:tab w:val="left" w:pos="6028"/>
        </w:tabs>
        <w:autoSpaceDE w:val="0"/>
        <w:spacing w:line="360" w:lineRule="auto"/>
        <w:jc w:val="center"/>
        <w:rPr>
          <w:i/>
          <w:color w:val="auto"/>
          <w:sz w:val="22"/>
          <w:szCs w:val="22"/>
          <w:lang w:val="ru-RU"/>
        </w:rPr>
      </w:pPr>
      <w:r w:rsidRPr="00890CCF">
        <w:rPr>
          <w:i/>
          <w:color w:val="auto"/>
          <w:sz w:val="22"/>
          <w:szCs w:val="22"/>
          <w:lang w:val="ru-RU"/>
        </w:rPr>
        <w:t>(назив понуђача)</w:t>
      </w: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 xml:space="preserve">За све времетрајања уговора закључног по основу овог поступка јавне набавке располагати са најмање 10% свих добара која нудимо у предметном поступку јавне набавке. </w:t>
      </w: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У циљу доказивања напред наведених навода достављамо списак адресе/а на којима се налази/е наш/и магацин/и:</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1.</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2.</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3.</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4.</w:t>
      </w:r>
    </w:p>
    <w:p w:rsidR="00106DA6" w:rsidRPr="004145CE" w:rsidRDefault="00106DA6" w:rsidP="00106DA6">
      <w:pPr>
        <w:tabs>
          <w:tab w:val="left" w:pos="6028"/>
        </w:tabs>
        <w:autoSpaceDE w:val="0"/>
        <w:spacing w:line="240" w:lineRule="auto"/>
        <w:jc w:val="both"/>
        <w:rPr>
          <w:b/>
          <w:bCs/>
          <w:iCs/>
          <w:color w:val="auto"/>
          <w:sz w:val="22"/>
          <w:szCs w:val="22"/>
          <w:lang w:val="ru-RU"/>
        </w:rPr>
      </w:pPr>
      <w:r w:rsidRPr="004145CE">
        <w:rPr>
          <w:rFonts w:eastAsia="Times New Roman"/>
          <w:iCs/>
          <w:color w:val="auto"/>
          <w:kern w:val="0"/>
          <w:sz w:val="22"/>
          <w:szCs w:val="22"/>
          <w:lang w:val="ru-RU" w:eastAsia="en-US"/>
        </w:rPr>
        <w:t>5.</w:t>
      </w: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4145CE" w:rsidRDefault="00106DA6" w:rsidP="00106DA6">
      <w:pPr>
        <w:rPr>
          <w:b/>
          <w:bCs/>
          <w:i/>
          <w:color w:val="auto"/>
          <w:sz w:val="22"/>
          <w:szCs w:val="22"/>
          <w:lang w:val="ru-RU"/>
        </w:rPr>
      </w:pPr>
      <w:r w:rsidRPr="00890CCF">
        <w:rPr>
          <w:sz w:val="22"/>
          <w:szCs w:val="22"/>
          <w:lang w:val="ru-RU"/>
        </w:rPr>
        <w:t xml:space="preserve">Датум:_____________                         М.П.                     </w:t>
      </w:r>
      <w:r w:rsidRPr="004145CE">
        <w:rPr>
          <w:sz w:val="22"/>
          <w:szCs w:val="22"/>
          <w:lang w:val="ru-RU"/>
        </w:rPr>
        <w:t xml:space="preserve">_____________________                                                        </w:t>
      </w:r>
    </w:p>
    <w:p w:rsidR="00106DA6" w:rsidRPr="004145CE" w:rsidRDefault="00106DA6" w:rsidP="00106DA6">
      <w:pPr>
        <w:suppressAutoHyphens w:val="0"/>
        <w:jc w:val="both"/>
        <w:rPr>
          <w:rFonts w:eastAsia="Times New Roman"/>
          <w:b/>
          <w:bCs/>
          <w:i/>
          <w:color w:val="auto"/>
          <w:kern w:val="0"/>
          <w:sz w:val="22"/>
          <w:szCs w:val="22"/>
          <w:lang w:val="ru-RU" w:eastAsia="en-US"/>
        </w:rPr>
      </w:pPr>
    </w:p>
    <w:p w:rsidR="00106DA6" w:rsidRPr="004145CE" w:rsidRDefault="00106DA6" w:rsidP="00106DA6">
      <w:pPr>
        <w:jc w:val="both"/>
        <w:rPr>
          <w:b/>
          <w:bCs/>
          <w:i/>
          <w:color w:val="auto"/>
          <w:sz w:val="22"/>
          <w:szCs w:val="22"/>
          <w:lang w:val="ru-RU"/>
        </w:rPr>
      </w:pPr>
    </w:p>
    <w:p w:rsidR="00106DA6" w:rsidRPr="004145CE" w:rsidRDefault="00106DA6" w:rsidP="00106DA6">
      <w:pPr>
        <w:jc w:val="both"/>
        <w:rPr>
          <w:b/>
          <w:bCs/>
          <w:i/>
          <w:color w:val="auto"/>
          <w:sz w:val="22"/>
          <w:szCs w:val="22"/>
          <w:lang w:val="ru-RU"/>
        </w:rPr>
      </w:pP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rPr>
          <w:b/>
          <w:i/>
          <w:sz w:val="22"/>
          <w:szCs w:val="22"/>
          <w:lang w:val="ru-RU"/>
        </w:rPr>
      </w:pPr>
      <w:r w:rsidRPr="00890CCF">
        <w:rPr>
          <w:b/>
          <w:i/>
          <w:sz w:val="22"/>
          <w:szCs w:val="22"/>
          <w:lang w:val="ru-RU"/>
        </w:rPr>
        <w:lastRenderedPageBreak/>
        <w:t>Образац бр.</w:t>
      </w:r>
      <w:r w:rsidRPr="00890CCF">
        <w:rPr>
          <w:b/>
          <w:i/>
          <w:sz w:val="22"/>
          <w:szCs w:val="22"/>
        </w:rPr>
        <w:t>VIII</w:t>
      </w:r>
      <w:r w:rsidRPr="004145CE">
        <w:rPr>
          <w:b/>
          <w:i/>
          <w:sz w:val="22"/>
          <w:szCs w:val="22"/>
          <w:lang w:val="ru-RU"/>
        </w:rPr>
        <w:t>-3 – ОБРАЗАЦ ИЗЈАВЕ ПОНУЂАЧА О ИСПУЊЕНОСТИ ДОДАТНИХ УСЛОВА У ПОГЛЕДУ ПОСЛОВНОГ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890CCF" w:rsidRDefault="00106DA6" w:rsidP="00106DA6">
      <w:pPr>
        <w:spacing w:line="276" w:lineRule="auto"/>
        <w:jc w:val="both"/>
        <w:rPr>
          <w:sz w:val="22"/>
          <w:szCs w:val="22"/>
          <w:lang w:val="hr-HR"/>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132171">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132171">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.124/12</w:t>
      </w:r>
      <w:r w:rsidR="00132171">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хигијенских производа“, за потребе Центра за социјални рад Града Новог Сада</w:t>
      </w:r>
      <w:r w:rsidRPr="00890CCF">
        <w:rPr>
          <w:sz w:val="22"/>
          <w:szCs w:val="22"/>
          <w:lang w:val="ru-RU"/>
        </w:rPr>
        <w:t xml:space="preserve">, као наручиоца, дајем следећу </w:t>
      </w:r>
    </w:p>
    <w:p w:rsidR="00106DA6" w:rsidRPr="00890CCF" w:rsidRDefault="00106DA6" w:rsidP="00106DA6">
      <w:pPr>
        <w:shd w:val="clear" w:color="auto" w:fill="FFFFFF"/>
        <w:spacing w:before="120" w:line="276" w:lineRule="auto"/>
        <w:ind w:right="51"/>
        <w:jc w:val="center"/>
        <w:rPr>
          <w:sz w:val="22"/>
          <w:szCs w:val="22"/>
          <w:lang w:val="ru-RU"/>
        </w:rPr>
      </w:pPr>
      <w:r w:rsidRPr="00890CCF">
        <w:rPr>
          <w:sz w:val="22"/>
          <w:szCs w:val="22"/>
          <w:lang w:val="ru-RU"/>
        </w:rPr>
        <w:t xml:space="preserve">И З Ј А В У </w:t>
      </w:r>
    </w:p>
    <w:p w:rsidR="00106DA6" w:rsidRPr="00890CCF" w:rsidRDefault="00106DA6" w:rsidP="00106DA6">
      <w:pPr>
        <w:shd w:val="clear" w:color="auto" w:fill="FFFFFF"/>
        <w:spacing w:line="276"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ће понуђач</w:t>
      </w:r>
      <w:r w:rsidRPr="00890CCF">
        <w:rPr>
          <w:sz w:val="22"/>
          <w:szCs w:val="22"/>
          <w:lang w:val="hr-HR"/>
        </w:rPr>
        <w:t xml:space="preserve"> __________________________________________________________________________: </w:t>
      </w:r>
    </w:p>
    <w:p w:rsidR="00106DA6" w:rsidRPr="004145CE" w:rsidRDefault="00106DA6" w:rsidP="00106DA6">
      <w:pPr>
        <w:tabs>
          <w:tab w:val="left" w:pos="6028"/>
        </w:tabs>
        <w:autoSpaceDE w:val="0"/>
        <w:spacing w:line="276" w:lineRule="auto"/>
        <w:jc w:val="center"/>
        <w:rPr>
          <w:i/>
          <w:color w:val="auto"/>
          <w:sz w:val="22"/>
          <w:szCs w:val="22"/>
          <w:lang w:val="ru-RU"/>
        </w:rPr>
      </w:pPr>
      <w:r w:rsidRPr="004145CE">
        <w:rPr>
          <w:i/>
          <w:color w:val="auto"/>
          <w:sz w:val="22"/>
          <w:szCs w:val="22"/>
          <w:lang w:val="ru-RU"/>
        </w:rPr>
        <w:t>(назив понуђача)</w:t>
      </w:r>
    </w:p>
    <w:p w:rsidR="00106DA6" w:rsidRPr="004145CE" w:rsidRDefault="00106DA6" w:rsidP="00106DA6">
      <w:pPr>
        <w:tabs>
          <w:tab w:val="left" w:pos="6028"/>
        </w:tabs>
        <w:autoSpaceDE w:val="0"/>
        <w:spacing w:line="276" w:lineRule="auto"/>
        <w:jc w:val="both"/>
        <w:rPr>
          <w:color w:val="auto"/>
          <w:sz w:val="22"/>
          <w:szCs w:val="22"/>
          <w:lang w:val="ru-RU"/>
        </w:rPr>
      </w:pPr>
    </w:p>
    <w:p w:rsidR="00106DA6" w:rsidRPr="00890CCF" w:rsidRDefault="00106DA6" w:rsidP="00106DA6">
      <w:pPr>
        <w:tabs>
          <w:tab w:val="left" w:pos="6028"/>
        </w:tabs>
        <w:autoSpaceDE w:val="0"/>
        <w:spacing w:line="276" w:lineRule="auto"/>
        <w:jc w:val="both"/>
        <w:rPr>
          <w:color w:val="auto"/>
          <w:sz w:val="22"/>
          <w:szCs w:val="22"/>
          <w:lang w:val="ru-RU"/>
        </w:rPr>
      </w:pPr>
      <w:r w:rsidRPr="00890CCF">
        <w:rPr>
          <w:color w:val="auto"/>
          <w:sz w:val="22"/>
          <w:szCs w:val="22"/>
          <w:lang w:val="ru-RU"/>
        </w:rPr>
        <w:t>За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као и да иста испуњавају све захтеву у погледу квалитет.</w:t>
      </w:r>
    </w:p>
    <w:p w:rsidR="00106DA6" w:rsidRPr="00890CCF" w:rsidRDefault="00106DA6" w:rsidP="00106DA6">
      <w:pPr>
        <w:tabs>
          <w:tab w:val="left" w:pos="6028"/>
        </w:tabs>
        <w:autoSpaceDE w:val="0"/>
        <w:spacing w:line="240" w:lineRule="auto"/>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ru-RU" w:eastAsia="en-US"/>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sz w:val="22"/>
          <w:szCs w:val="22"/>
          <w:lang w:val="ru-RU"/>
        </w:rPr>
      </w:pPr>
    </w:p>
    <w:p w:rsidR="00106DA6" w:rsidRPr="00890CCF" w:rsidRDefault="00106DA6" w:rsidP="00106DA6">
      <w:pPr>
        <w:jc w:val="both"/>
        <w:rPr>
          <w:b/>
          <w:i/>
          <w:sz w:val="22"/>
          <w:szCs w:val="22"/>
          <w:lang w:val="ru-RU"/>
        </w:rPr>
      </w:pPr>
      <w:r w:rsidRPr="00890CCF">
        <w:rPr>
          <w:b/>
          <w:i/>
          <w:sz w:val="22"/>
          <w:szCs w:val="22"/>
        </w:rPr>
        <w:lastRenderedPageBreak/>
        <w:t>IX</w:t>
      </w:r>
      <w:r w:rsidRPr="00890CCF">
        <w:rPr>
          <w:b/>
          <w:i/>
          <w:sz w:val="22"/>
          <w:szCs w:val="22"/>
          <w:lang w:val="ru-RU"/>
        </w:rPr>
        <w:t xml:space="preserve"> СРЕДСТВА ОБЕЗБЕЂЕЊА</w:t>
      </w:r>
    </w:p>
    <w:p w:rsidR="00106DA6" w:rsidRPr="00890CCF" w:rsidRDefault="00106DA6" w:rsidP="00106DA6">
      <w:pPr>
        <w:rPr>
          <w:b/>
          <w:i/>
          <w:sz w:val="22"/>
          <w:szCs w:val="22"/>
          <w:lang w:val="ru-RU"/>
        </w:rPr>
      </w:pPr>
    </w:p>
    <w:p w:rsidR="00106DA6" w:rsidRPr="004145CE" w:rsidRDefault="00106DA6" w:rsidP="00106DA6">
      <w:pPr>
        <w:rPr>
          <w:b/>
          <w:i/>
          <w:sz w:val="22"/>
          <w:szCs w:val="22"/>
          <w:lang w:val="ru-RU"/>
        </w:rPr>
      </w:pPr>
      <w:r w:rsidRPr="00890CCF">
        <w:rPr>
          <w:b/>
          <w:i/>
          <w:sz w:val="22"/>
          <w:szCs w:val="22"/>
          <w:lang w:val="ru-RU"/>
        </w:rPr>
        <w:t>Образац бр.</w:t>
      </w:r>
      <w:r w:rsidRPr="00890CCF">
        <w:rPr>
          <w:b/>
          <w:i/>
          <w:sz w:val="22"/>
          <w:szCs w:val="22"/>
        </w:rPr>
        <w:t>IX</w:t>
      </w:r>
      <w:r w:rsidRPr="004145CE">
        <w:rPr>
          <w:b/>
          <w:i/>
          <w:sz w:val="22"/>
          <w:szCs w:val="22"/>
          <w:lang w:val="ru-RU"/>
        </w:rPr>
        <w:t>-1</w:t>
      </w:r>
    </w:p>
    <w:p w:rsidR="00106DA6" w:rsidRPr="00890CCF" w:rsidRDefault="00106DA6" w:rsidP="00106DA6">
      <w:pPr>
        <w:jc w:val="right"/>
        <w:rPr>
          <w:b/>
          <w:sz w:val="22"/>
          <w:szCs w:val="22"/>
          <w:lang w:val="ru-RU"/>
        </w:rPr>
      </w:pPr>
    </w:p>
    <w:p w:rsidR="00106DA6" w:rsidRPr="00890CCF" w:rsidRDefault="00106DA6" w:rsidP="00106DA6">
      <w:pPr>
        <w:jc w:val="both"/>
        <w:rPr>
          <w:sz w:val="22"/>
          <w:szCs w:val="22"/>
          <w:lang w:val="sr-Cyrl-CS"/>
        </w:rPr>
      </w:pPr>
    </w:p>
    <w:p w:rsidR="00106DA6" w:rsidRPr="00890CCF" w:rsidRDefault="00106DA6" w:rsidP="00106DA6">
      <w:pPr>
        <w:pStyle w:val="Default"/>
        <w:jc w:val="center"/>
        <w:rPr>
          <w:b/>
          <w:bCs/>
          <w:sz w:val="22"/>
          <w:szCs w:val="22"/>
          <w:lang w:val="ru-RU"/>
        </w:rPr>
      </w:pPr>
      <w:r w:rsidRPr="00890CCF">
        <w:rPr>
          <w:b/>
          <w:bCs/>
          <w:sz w:val="22"/>
          <w:szCs w:val="22"/>
          <w:lang w:val="ru-RU"/>
        </w:rPr>
        <w:t>МЕНИЧНО ПИСМО-ОВЛАШЋЕЊЕ</w:t>
      </w:r>
    </w:p>
    <w:p w:rsidR="00106DA6" w:rsidRPr="00890CCF" w:rsidRDefault="00106DA6" w:rsidP="00106DA6">
      <w:pPr>
        <w:pStyle w:val="Default"/>
        <w:jc w:val="center"/>
        <w:rPr>
          <w:sz w:val="22"/>
          <w:szCs w:val="22"/>
          <w:lang w:val="ru-RU"/>
        </w:rPr>
      </w:pPr>
    </w:p>
    <w:p w:rsidR="00106DA6" w:rsidRPr="00890CCF" w:rsidRDefault="00106DA6" w:rsidP="00AE744A">
      <w:pPr>
        <w:pStyle w:val="Default"/>
        <w:spacing w:line="276" w:lineRule="auto"/>
        <w:jc w:val="both"/>
        <w:rPr>
          <w:sz w:val="22"/>
          <w:szCs w:val="22"/>
          <w:lang w:val="ru-RU"/>
        </w:rPr>
      </w:pPr>
      <w:r w:rsidRPr="00890CCF">
        <w:rPr>
          <w:sz w:val="22"/>
          <w:szCs w:val="22"/>
          <w:lang w:val="ru-RU"/>
        </w:rPr>
        <w:t>На основу Закона о меници („Сл. лист ФНРЈ“ бр. 104/46, „Сл.лист СФРЈ“ бр. 16/65, 54/70, 57/89 и „Сл. лист СРЈ“ бр. 46/96</w:t>
      </w:r>
      <w:r w:rsidR="00AE744A" w:rsidRPr="00AE744A">
        <w:rPr>
          <w:sz w:val="22"/>
          <w:szCs w:val="22"/>
          <w:lang w:val="ru-RU"/>
        </w:rPr>
        <w:t xml:space="preserve"> </w:t>
      </w:r>
      <w:r w:rsidR="00AE744A" w:rsidRPr="00890CCF">
        <w:rPr>
          <w:sz w:val="22"/>
          <w:szCs w:val="22"/>
          <w:lang w:val="ru-RU"/>
        </w:rPr>
        <w:t>и „Сл. лист СРЈ“ бр. 46/96</w:t>
      </w:r>
      <w:r w:rsidR="00AE744A">
        <w:rPr>
          <w:sz w:val="22"/>
          <w:szCs w:val="22"/>
          <w:lang w:val="ru-RU"/>
        </w:rPr>
        <w:t xml:space="preserve"> и Сл. Лист СЦГ 1/2003- Уставна повеља</w:t>
      </w:r>
      <w:r w:rsidRPr="00890CCF">
        <w:rPr>
          <w:sz w:val="22"/>
          <w:szCs w:val="22"/>
          <w:lang w:val="ru-RU"/>
        </w:rPr>
        <w:t>), Закона о платном промету („Сл. Лист СРЈ“ бр 2/2002</w:t>
      </w:r>
      <w:r w:rsidR="00AE744A">
        <w:rPr>
          <w:sz w:val="22"/>
          <w:szCs w:val="22"/>
          <w:lang w:val="ru-RU"/>
        </w:rPr>
        <w:t>, 5/2003, Сл. Гласник РС 43/2004, 62/06, 111/09, 31/11 и 139/14</w:t>
      </w:r>
      <w:r w:rsidRPr="00890CCF">
        <w:rPr>
          <w:sz w:val="22"/>
          <w:szCs w:val="22"/>
          <w:lang w:val="ru-RU"/>
        </w:rPr>
        <w:t xml:space="preserve">)  и  </w:t>
      </w:r>
      <w:r w:rsidR="005637C0" w:rsidRPr="005637C0">
        <w:rPr>
          <w:sz w:val="22"/>
          <w:szCs w:val="22"/>
          <w:lang w:val="ru-RU"/>
        </w:rPr>
        <w:t>Одлуке о облику, садржини и начину коришћења образаца платних налога за извршење платних трансакција у динарима («Сл. Гласник РС» бр. 55/2015 и 78/2015)</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rPr>
          <w:sz w:val="22"/>
          <w:szCs w:val="22"/>
          <w:lang w:val="ru-RU"/>
        </w:rPr>
      </w:pPr>
      <w:r w:rsidRPr="00890CCF">
        <w:rPr>
          <w:sz w:val="22"/>
          <w:szCs w:val="22"/>
          <w:lang w:val="ru-RU"/>
        </w:rPr>
        <w:t xml:space="preserve">ДУЖНИК: __________________________________________________________, </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rPr>
          <w:sz w:val="22"/>
          <w:szCs w:val="22"/>
          <w:lang w:val="ru-RU"/>
        </w:rPr>
      </w:pPr>
      <w:r w:rsidRPr="00890CCF">
        <w:rPr>
          <w:sz w:val="22"/>
          <w:szCs w:val="22"/>
          <w:lang w:val="ru-RU"/>
        </w:rPr>
        <w:t xml:space="preserve">ИЗДАЈЕ: </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jc w:val="center"/>
        <w:rPr>
          <w:sz w:val="22"/>
          <w:szCs w:val="22"/>
          <w:lang w:val="ru-RU"/>
        </w:rPr>
      </w:pPr>
      <w:r w:rsidRPr="00890CCF">
        <w:rPr>
          <w:sz w:val="22"/>
          <w:szCs w:val="22"/>
          <w:lang w:val="ru-RU"/>
        </w:rPr>
        <w:t>МЕНИЧНО ПИСМО-ОВЛАШЋЕЊЕ</w:t>
      </w:r>
    </w:p>
    <w:p w:rsidR="00106DA6" w:rsidRPr="00890CCF" w:rsidRDefault="00106DA6" w:rsidP="00106DA6">
      <w:pPr>
        <w:pStyle w:val="Default"/>
        <w:spacing w:line="276" w:lineRule="auto"/>
        <w:jc w:val="center"/>
        <w:rPr>
          <w:sz w:val="22"/>
          <w:szCs w:val="22"/>
          <w:lang w:val="ru-RU"/>
        </w:rPr>
      </w:pPr>
      <w:r w:rsidRPr="00890CCF">
        <w:rPr>
          <w:sz w:val="22"/>
          <w:szCs w:val="22"/>
          <w:lang w:val="ru-RU"/>
        </w:rPr>
        <w:t>за корисинка бланко соло менице</w:t>
      </w:r>
    </w:p>
    <w:p w:rsidR="00106DA6" w:rsidRPr="00890CCF" w:rsidRDefault="00106DA6" w:rsidP="00106DA6">
      <w:pPr>
        <w:spacing w:line="276" w:lineRule="auto"/>
        <w:jc w:val="both"/>
        <w:rPr>
          <w:sz w:val="22"/>
          <w:szCs w:val="22"/>
          <w:lang w:val="sr-Cyrl-CS"/>
        </w:rPr>
      </w:pPr>
    </w:p>
    <w:p w:rsidR="00106DA6" w:rsidRPr="00890CCF" w:rsidRDefault="00106DA6" w:rsidP="00106DA6">
      <w:pPr>
        <w:pStyle w:val="Default"/>
        <w:spacing w:line="276" w:lineRule="auto"/>
        <w:jc w:val="both"/>
        <w:rPr>
          <w:sz w:val="22"/>
          <w:szCs w:val="22"/>
          <w:lang w:val="ru-RU"/>
        </w:rPr>
      </w:pPr>
      <w:r w:rsidRPr="00890CCF">
        <w:rPr>
          <w:sz w:val="22"/>
          <w:szCs w:val="22"/>
          <w:lang w:val="ru-RU"/>
        </w:rPr>
        <w:t xml:space="preserve">Предајемо Вам бланко соло меницу, серија број: ____________________ и овлашћујемо Центар за социјални рад Града Новог Сада, Нови Сад, Змај Огњена Вука бр 13 као Повериоца, да предату бланко меницу може попунити на износ до 3% (три посто) од укупне вредности понуде јавне набавке хигијенских </w:t>
      </w:r>
      <w:r w:rsidR="000D7C34">
        <w:rPr>
          <w:sz w:val="22"/>
          <w:szCs w:val="22"/>
          <w:lang w:val="ru-RU"/>
        </w:rPr>
        <w:t>про</w:t>
      </w:r>
      <w:r w:rsidR="00AE744A">
        <w:rPr>
          <w:sz w:val="22"/>
          <w:szCs w:val="22"/>
          <w:lang w:val="ru-RU"/>
        </w:rPr>
        <w:t>изводи бр.</w:t>
      </w:r>
      <w:r w:rsidR="00C05F6B">
        <w:rPr>
          <w:sz w:val="22"/>
          <w:szCs w:val="22"/>
          <w:lang w:val="ru-RU"/>
        </w:rPr>
        <w:t xml:space="preserve"> </w:t>
      </w:r>
      <w:r w:rsidR="00AE744A" w:rsidRPr="00C05F6B">
        <w:rPr>
          <w:color w:val="auto"/>
          <w:sz w:val="22"/>
          <w:szCs w:val="22"/>
          <w:lang w:val="ru-RU"/>
        </w:rPr>
        <w:t>20-40401-</w:t>
      </w:r>
      <w:r w:rsidR="00797DDB">
        <w:rPr>
          <w:color w:val="auto"/>
          <w:sz w:val="22"/>
          <w:szCs w:val="22"/>
          <w:lang w:val="ru-RU"/>
        </w:rPr>
        <w:t>1521</w:t>
      </w:r>
      <w:r w:rsidR="00063DD0">
        <w:rPr>
          <w:color w:val="auto"/>
          <w:sz w:val="22"/>
          <w:szCs w:val="22"/>
          <w:lang w:val="ru-RU"/>
        </w:rPr>
        <w:t>/2018</w:t>
      </w:r>
      <w:r w:rsidRPr="00C05F6B">
        <w:rPr>
          <w:color w:val="auto"/>
          <w:sz w:val="22"/>
          <w:szCs w:val="22"/>
          <w:lang w:val="ru-RU"/>
        </w:rPr>
        <w:t>,</w:t>
      </w:r>
      <w:r w:rsidRPr="006004CD">
        <w:rPr>
          <w:sz w:val="22"/>
          <w:szCs w:val="22"/>
          <w:lang w:val="ru-RU"/>
        </w:rPr>
        <w:t xml:space="preserve"> што</w:t>
      </w:r>
      <w:r w:rsidRPr="00890CCF">
        <w:rPr>
          <w:sz w:val="22"/>
          <w:szCs w:val="22"/>
          <w:lang w:val="ru-RU"/>
        </w:rPr>
        <w:t xml:space="preserve"> износи _______________ динара без ПДВ-а, по основу гаранције за озбиљност понуде. </w:t>
      </w:r>
    </w:p>
    <w:p w:rsidR="00106DA6" w:rsidRPr="00890CCF" w:rsidRDefault="00106DA6" w:rsidP="00106DA6">
      <w:pPr>
        <w:pStyle w:val="Default"/>
        <w:spacing w:line="276" w:lineRule="auto"/>
        <w:jc w:val="both"/>
        <w:rPr>
          <w:sz w:val="22"/>
          <w:szCs w:val="22"/>
          <w:lang w:val="ru-RU"/>
        </w:rPr>
      </w:pPr>
    </w:p>
    <w:p w:rsidR="00106DA6" w:rsidRPr="00890CCF" w:rsidRDefault="00106DA6" w:rsidP="00106DA6">
      <w:pPr>
        <w:pStyle w:val="Default"/>
        <w:spacing w:line="276" w:lineRule="auto"/>
        <w:jc w:val="both"/>
        <w:rPr>
          <w:sz w:val="22"/>
          <w:szCs w:val="22"/>
          <w:lang w:val="ru-RU"/>
        </w:rPr>
      </w:pPr>
      <w:r w:rsidRPr="00890CCF">
        <w:rPr>
          <w:sz w:val="22"/>
          <w:szCs w:val="22"/>
          <w:lang w:val="ru-RU"/>
        </w:rPr>
        <w:t>Рок важења ове менице је од_______________ до _________________ године.</w:t>
      </w:r>
    </w:p>
    <w:p w:rsidR="00106DA6" w:rsidRPr="00890CCF" w:rsidRDefault="00106DA6" w:rsidP="00106DA6">
      <w:pPr>
        <w:pStyle w:val="Default"/>
        <w:spacing w:line="276" w:lineRule="auto"/>
        <w:jc w:val="both"/>
        <w:rPr>
          <w:sz w:val="22"/>
          <w:szCs w:val="22"/>
          <w:lang w:val="ru-RU"/>
        </w:rPr>
      </w:pPr>
    </w:p>
    <w:p w:rsidR="00106DA6" w:rsidRPr="00890CCF" w:rsidRDefault="00106DA6" w:rsidP="00106DA6">
      <w:pPr>
        <w:pStyle w:val="Default"/>
        <w:spacing w:line="276" w:lineRule="auto"/>
        <w:jc w:val="both"/>
        <w:rPr>
          <w:sz w:val="22"/>
          <w:szCs w:val="22"/>
          <w:lang w:val="ru-RU"/>
        </w:rPr>
      </w:pPr>
      <w:r w:rsidRPr="00890CCF">
        <w:rPr>
          <w:b/>
          <w:sz w:val="22"/>
          <w:szCs w:val="22"/>
          <w:lang w:val="ru-RU"/>
        </w:rPr>
        <w:t>Овлашћујемо Центар за социјални рад Града Новог Сада, Нови Сад, Змај Огњена Вука бр 13</w:t>
      </w:r>
      <w:r w:rsidRPr="00890CCF">
        <w:rPr>
          <w:sz w:val="22"/>
          <w:szCs w:val="22"/>
          <w:lang w:val="ru-RU"/>
        </w:rPr>
        <w:t xml:space="preserve">, као Повериоца, да у своју користи безусловно и неопозиво, без протеста и трошкова, </w:t>
      </w:r>
      <w:r w:rsidRPr="00890CCF">
        <w:rPr>
          <w:b/>
          <w:sz w:val="22"/>
          <w:szCs w:val="22"/>
          <w:lang w:val="ru-RU"/>
        </w:rPr>
        <w:t xml:space="preserve">може извшити </w:t>
      </w:r>
      <w:r w:rsidRPr="00890CCF">
        <w:rPr>
          <w:sz w:val="22"/>
          <w:szCs w:val="22"/>
          <w:lang w:val="ru-RU"/>
        </w:rPr>
        <w:t xml:space="preserve">наплату са свих рачуна дужника издавањем налога на терет рачуна, а у корист рачуна Повериоца, уколико: </w:t>
      </w:r>
    </w:p>
    <w:p w:rsidR="00106DA6" w:rsidRPr="00890CCF" w:rsidRDefault="00106DA6" w:rsidP="00106DA6">
      <w:pPr>
        <w:pStyle w:val="Default"/>
        <w:spacing w:after="21" w:line="276" w:lineRule="auto"/>
        <w:jc w:val="both"/>
        <w:rPr>
          <w:sz w:val="22"/>
          <w:szCs w:val="22"/>
          <w:lang w:val="ru-RU"/>
        </w:rPr>
      </w:pPr>
      <w:r w:rsidRPr="00890CCF">
        <w:rPr>
          <w:sz w:val="22"/>
          <w:szCs w:val="22"/>
          <w:lang w:val="ru-RU"/>
        </w:rPr>
        <w:t xml:space="preserve">-  понуђач повуче своју понуду у периоду од момента предаје понуде до момента доношења одлуке о избору најповољније понуде; </w:t>
      </w:r>
    </w:p>
    <w:p w:rsidR="00106DA6" w:rsidRPr="00890CCF" w:rsidRDefault="00106DA6" w:rsidP="00106DA6">
      <w:pPr>
        <w:pStyle w:val="Default"/>
        <w:spacing w:after="21" w:line="276" w:lineRule="auto"/>
        <w:jc w:val="both"/>
        <w:rPr>
          <w:sz w:val="22"/>
          <w:szCs w:val="22"/>
          <w:lang w:val="ru-RU"/>
        </w:rPr>
      </w:pPr>
      <w:r w:rsidRPr="00890CCF">
        <w:rPr>
          <w:sz w:val="22"/>
          <w:szCs w:val="22"/>
          <w:lang w:val="ru-RU"/>
        </w:rPr>
        <w:t xml:space="preserve">- понуђач чија се понуда изабере као најповољнија не потпише уговор о јавној набавци у року од осам дана од дана пријема уговора на потписивање; </w:t>
      </w:r>
    </w:p>
    <w:p w:rsidR="00106DA6" w:rsidRPr="00890CCF" w:rsidRDefault="00106DA6" w:rsidP="00106DA6">
      <w:pPr>
        <w:tabs>
          <w:tab w:val="left" w:pos="1440"/>
        </w:tabs>
        <w:autoSpaceDE w:val="0"/>
        <w:autoSpaceDN w:val="0"/>
        <w:adjustRightInd w:val="0"/>
        <w:spacing w:line="276" w:lineRule="auto"/>
        <w:jc w:val="both"/>
        <w:rPr>
          <w:sz w:val="22"/>
          <w:szCs w:val="22"/>
          <w:lang w:val="ru-RU"/>
        </w:rPr>
      </w:pPr>
      <w:r w:rsidRPr="00890CCF">
        <w:rPr>
          <w:sz w:val="22"/>
          <w:szCs w:val="22"/>
          <w:lang w:val="ru-RU"/>
        </w:rPr>
        <w:t>- ако не достави остала средства финансијског обезбеђења у роковима предвиђеним Конкурсном документацијом и уговором.</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jc w:val="both"/>
        <w:rPr>
          <w:sz w:val="22"/>
          <w:szCs w:val="22"/>
          <w:lang w:val="ru-RU"/>
        </w:rPr>
      </w:pPr>
      <w:r w:rsidRPr="00890CCF">
        <w:rPr>
          <w:sz w:val="22"/>
          <w:szCs w:val="22"/>
          <w:lang w:val="ru-RU"/>
        </w:rPr>
        <w:t xml:space="preserve">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w:t>
      </w:r>
    </w:p>
    <w:p w:rsidR="00106DA6" w:rsidRPr="00890CCF" w:rsidRDefault="00106DA6" w:rsidP="00106DA6">
      <w:pPr>
        <w:pStyle w:val="Default"/>
        <w:spacing w:line="276" w:lineRule="auto"/>
        <w:jc w:val="both"/>
        <w:rPr>
          <w:sz w:val="22"/>
          <w:szCs w:val="22"/>
          <w:lang w:val="ru-RU"/>
        </w:rPr>
      </w:pPr>
    </w:p>
    <w:tbl>
      <w:tblPr>
        <w:tblW w:w="0" w:type="auto"/>
        <w:tblBorders>
          <w:top w:val="nil"/>
          <w:left w:val="nil"/>
          <w:bottom w:val="nil"/>
          <w:right w:val="nil"/>
        </w:tblBorders>
        <w:tblLayout w:type="fixed"/>
        <w:tblLook w:val="0000"/>
      </w:tblPr>
      <w:tblGrid>
        <w:gridCol w:w="9180"/>
      </w:tblGrid>
      <w:tr w:rsidR="00106DA6" w:rsidRPr="004145CE" w:rsidTr="003E5AF6">
        <w:trPr>
          <w:trHeight w:val="353"/>
        </w:trPr>
        <w:tc>
          <w:tcPr>
            <w:tcW w:w="9180" w:type="dxa"/>
          </w:tcPr>
          <w:p w:rsidR="00106DA6" w:rsidRPr="00890CCF" w:rsidRDefault="00106DA6" w:rsidP="003E5AF6">
            <w:pPr>
              <w:pStyle w:val="Default"/>
              <w:spacing w:line="276" w:lineRule="auto"/>
              <w:jc w:val="both"/>
              <w:rPr>
                <w:sz w:val="22"/>
                <w:szCs w:val="22"/>
                <w:lang w:val="ru-RU"/>
              </w:rPr>
            </w:pPr>
            <w:r w:rsidRPr="00890CCF">
              <w:rPr>
                <w:sz w:val="22"/>
                <w:szCs w:val="22"/>
                <w:lang w:val="ru-RU"/>
              </w:rPr>
              <w:lastRenderedPageBreak/>
              <w:t xml:space="preserve">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 </w:t>
            </w:r>
          </w:p>
          <w:p w:rsidR="00106DA6" w:rsidRPr="00890CCF" w:rsidRDefault="00106DA6" w:rsidP="003E5AF6">
            <w:pPr>
              <w:pStyle w:val="Default"/>
              <w:spacing w:line="276" w:lineRule="auto"/>
              <w:rPr>
                <w:sz w:val="22"/>
                <w:szCs w:val="22"/>
                <w:lang w:val="ru-RU"/>
              </w:rPr>
            </w:pPr>
          </w:p>
        </w:tc>
      </w:tr>
      <w:tr w:rsidR="00106DA6" w:rsidRPr="004145CE" w:rsidTr="003E5AF6">
        <w:trPr>
          <w:trHeight w:val="353"/>
        </w:trPr>
        <w:tc>
          <w:tcPr>
            <w:tcW w:w="9180" w:type="dxa"/>
          </w:tcPr>
          <w:p w:rsidR="00106DA6" w:rsidRPr="00890CCF" w:rsidRDefault="00106DA6" w:rsidP="003E5AF6">
            <w:pPr>
              <w:pStyle w:val="Default"/>
              <w:spacing w:line="276" w:lineRule="auto"/>
              <w:jc w:val="both"/>
              <w:rPr>
                <w:sz w:val="22"/>
                <w:szCs w:val="22"/>
                <w:lang w:val="ru-RU"/>
              </w:rPr>
            </w:pPr>
          </w:p>
          <w:p w:rsidR="00106DA6" w:rsidRPr="00890CCF" w:rsidRDefault="00106DA6" w:rsidP="003E5AF6">
            <w:pPr>
              <w:pStyle w:val="Default"/>
              <w:spacing w:line="276" w:lineRule="auto"/>
              <w:jc w:val="both"/>
              <w:rPr>
                <w:sz w:val="22"/>
                <w:szCs w:val="22"/>
              </w:rPr>
            </w:pPr>
            <w:r w:rsidRPr="00890CCF">
              <w:rPr>
                <w:sz w:val="22"/>
                <w:szCs w:val="22"/>
              </w:rPr>
              <w:t>Дужник се одриче права:</w:t>
            </w:r>
          </w:p>
          <w:p w:rsidR="00106DA6" w:rsidRPr="00890CCF" w:rsidRDefault="00106DA6" w:rsidP="003E5AF6">
            <w:pPr>
              <w:pStyle w:val="Default"/>
              <w:numPr>
                <w:ilvl w:val="0"/>
                <w:numId w:val="16"/>
              </w:numPr>
              <w:spacing w:line="276" w:lineRule="auto"/>
              <w:jc w:val="both"/>
              <w:rPr>
                <w:sz w:val="22"/>
                <w:szCs w:val="22"/>
              </w:rPr>
            </w:pPr>
            <w:r w:rsidRPr="00890CCF">
              <w:rPr>
                <w:sz w:val="22"/>
                <w:szCs w:val="22"/>
              </w:rPr>
              <w:t>на повлачење овог овлашћења;</w:t>
            </w:r>
          </w:p>
          <w:p w:rsidR="00106DA6" w:rsidRPr="00890CCF" w:rsidRDefault="00106DA6" w:rsidP="003E5AF6">
            <w:pPr>
              <w:pStyle w:val="Default"/>
              <w:numPr>
                <w:ilvl w:val="0"/>
                <w:numId w:val="16"/>
              </w:numPr>
              <w:spacing w:line="276" w:lineRule="auto"/>
              <w:jc w:val="both"/>
              <w:rPr>
                <w:sz w:val="22"/>
                <w:szCs w:val="22"/>
              </w:rPr>
            </w:pPr>
            <w:r w:rsidRPr="00890CCF">
              <w:rPr>
                <w:sz w:val="22"/>
                <w:szCs w:val="22"/>
              </w:rPr>
              <w:t>на опозив овог овлашћења;</w:t>
            </w:r>
          </w:p>
          <w:p w:rsidR="00106DA6" w:rsidRPr="00890CCF" w:rsidRDefault="00106DA6" w:rsidP="003E5AF6">
            <w:pPr>
              <w:pStyle w:val="Default"/>
              <w:numPr>
                <w:ilvl w:val="0"/>
                <w:numId w:val="16"/>
              </w:numPr>
              <w:spacing w:line="276" w:lineRule="auto"/>
              <w:jc w:val="both"/>
              <w:rPr>
                <w:sz w:val="22"/>
                <w:szCs w:val="22"/>
                <w:lang w:val="ru-RU"/>
              </w:rPr>
            </w:pPr>
            <w:r w:rsidRPr="00890CCF">
              <w:rPr>
                <w:sz w:val="22"/>
                <w:szCs w:val="22"/>
                <w:lang w:val="ru-RU"/>
              </w:rPr>
              <w:t>на стављање приговора на задужења по овом основу за наплату;</w:t>
            </w:r>
          </w:p>
          <w:p w:rsidR="00106DA6" w:rsidRPr="00890CCF" w:rsidRDefault="00106DA6" w:rsidP="003E5AF6">
            <w:pPr>
              <w:pStyle w:val="Default"/>
              <w:numPr>
                <w:ilvl w:val="0"/>
                <w:numId w:val="16"/>
              </w:numPr>
              <w:spacing w:line="276" w:lineRule="auto"/>
              <w:jc w:val="both"/>
              <w:rPr>
                <w:sz w:val="22"/>
                <w:szCs w:val="22"/>
                <w:lang w:val="ru-RU"/>
              </w:rPr>
            </w:pPr>
            <w:r w:rsidRPr="00890CCF">
              <w:rPr>
                <w:sz w:val="22"/>
                <w:szCs w:val="22"/>
                <w:lang w:val="ru-RU"/>
              </w:rPr>
              <w:t>на сторнирање задужења по овом основу за наплату.</w:t>
            </w:r>
          </w:p>
          <w:p w:rsidR="00106DA6" w:rsidRPr="00890CCF" w:rsidRDefault="00106DA6" w:rsidP="003E5AF6">
            <w:pPr>
              <w:pStyle w:val="Default"/>
              <w:spacing w:line="276" w:lineRule="auto"/>
              <w:jc w:val="both"/>
              <w:rPr>
                <w:sz w:val="22"/>
                <w:szCs w:val="22"/>
                <w:lang w:val="ru-RU"/>
              </w:rPr>
            </w:pPr>
          </w:p>
        </w:tc>
      </w:tr>
    </w:tbl>
    <w:p w:rsidR="00106DA6" w:rsidRPr="00890CCF" w:rsidRDefault="00106DA6" w:rsidP="00106DA6">
      <w:pPr>
        <w:jc w:val="both"/>
        <w:rPr>
          <w:sz w:val="22"/>
          <w:szCs w:val="22"/>
          <w:lang w:val="sr-Cyrl-CS"/>
        </w:rPr>
      </w:pPr>
    </w:p>
    <w:p w:rsidR="00106DA6" w:rsidRPr="00890CCF" w:rsidRDefault="00106DA6" w:rsidP="00106DA6">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Менице су потписане од стране овлашћених лица (прилог: оверена копија картона депонованих потписа овлашћених лица за располагање средствима на рачунима).</w:t>
      </w:r>
    </w:p>
    <w:p w:rsidR="00106DA6" w:rsidRPr="00890CCF" w:rsidRDefault="00106DA6" w:rsidP="00106DA6">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Прилог: бланко-сопствена меница у вредности од __________________________ динара;</w:t>
      </w:r>
    </w:p>
    <w:p w:rsidR="00106DA6" w:rsidRPr="00890CCF" w:rsidRDefault="00106DA6" w:rsidP="00106DA6">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Ово овлашћење сачињено је у 2 (два) истоветна примерка и то један за примаоца, а други за даваоца меничног овлашћења.</w:t>
      </w:r>
    </w:p>
    <w:p w:rsidR="00106DA6" w:rsidRPr="00890CCF" w:rsidRDefault="00106DA6" w:rsidP="00106DA6">
      <w:pPr>
        <w:jc w:val="both"/>
        <w:rPr>
          <w:rFonts w:eastAsia="Times New Roman"/>
          <w:kern w:val="0"/>
          <w:sz w:val="22"/>
          <w:szCs w:val="22"/>
          <w:lang w:val="ru-RU" w:eastAsia="en-US" w:bidi="he-IL"/>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6004CD" w:rsidP="00106DA6">
      <w:pPr>
        <w:jc w:val="both"/>
        <w:rPr>
          <w:sz w:val="22"/>
          <w:szCs w:val="22"/>
          <w:lang w:val="sr-Cyrl-CS"/>
        </w:rPr>
      </w:pPr>
      <w:r>
        <w:rPr>
          <w:sz w:val="22"/>
          <w:szCs w:val="22"/>
          <w:lang w:val="sr-Cyrl-CS"/>
        </w:rPr>
        <w:t xml:space="preserve">        </w:t>
      </w:r>
      <w:r w:rsidR="00106DA6" w:rsidRPr="00890CCF">
        <w:rPr>
          <w:sz w:val="22"/>
          <w:szCs w:val="22"/>
          <w:lang w:val="sr-Cyrl-CS"/>
        </w:rPr>
        <w:t xml:space="preserve">Датум издавања </w:t>
      </w:r>
      <w:r w:rsidR="00106DA6" w:rsidRPr="00890CCF">
        <w:rPr>
          <w:sz w:val="22"/>
          <w:szCs w:val="22"/>
          <w:lang w:val="sr-Cyrl-CS"/>
        </w:rPr>
        <w:tab/>
      </w:r>
      <w:r w:rsidR="00106DA6" w:rsidRPr="00890CCF">
        <w:rPr>
          <w:sz w:val="22"/>
          <w:szCs w:val="22"/>
          <w:lang w:val="sr-Cyrl-CS"/>
        </w:rPr>
        <w:tab/>
      </w:r>
      <w:r w:rsidR="00106DA6" w:rsidRPr="00890CCF">
        <w:rPr>
          <w:sz w:val="22"/>
          <w:szCs w:val="22"/>
          <w:lang w:val="sr-Cyrl-CS"/>
        </w:rPr>
        <w:tab/>
      </w:r>
      <w:r w:rsidR="00106DA6" w:rsidRPr="00890CCF">
        <w:rPr>
          <w:sz w:val="22"/>
          <w:szCs w:val="22"/>
          <w:lang w:val="sr-Cyrl-CS"/>
        </w:rPr>
        <w:tab/>
        <w:t xml:space="preserve">         ДУЖНИК-ИЗДАВАЛАЦ МЕНИЦЕ</w:t>
      </w:r>
    </w:p>
    <w:p w:rsidR="00106DA6" w:rsidRPr="00890CCF" w:rsidRDefault="00106DA6" w:rsidP="00106DA6">
      <w:pPr>
        <w:jc w:val="both"/>
        <w:rPr>
          <w:sz w:val="22"/>
          <w:szCs w:val="22"/>
          <w:lang w:val="sr-Cyrl-CS"/>
        </w:rPr>
      </w:pPr>
      <w:r w:rsidRPr="00890CCF">
        <w:rPr>
          <w:sz w:val="22"/>
          <w:szCs w:val="22"/>
          <w:lang w:val="sr-Cyrl-CS"/>
        </w:rPr>
        <w:t xml:space="preserve">меничног писма-овлашћења: </w:t>
      </w:r>
      <w:r w:rsidRPr="00890CCF">
        <w:rPr>
          <w:sz w:val="22"/>
          <w:szCs w:val="22"/>
          <w:lang w:val="sr-Cyrl-CS"/>
        </w:rPr>
        <w:tab/>
      </w:r>
      <w:r w:rsidRPr="00890CCF">
        <w:rPr>
          <w:sz w:val="22"/>
          <w:szCs w:val="22"/>
          <w:lang w:val="sr-Cyrl-CS"/>
        </w:rPr>
        <w:tab/>
        <w:t xml:space="preserve">         </w:t>
      </w:r>
      <w:r w:rsidR="006004CD">
        <w:rPr>
          <w:sz w:val="22"/>
          <w:szCs w:val="22"/>
          <w:lang w:val="sr-Cyrl-CS"/>
        </w:rPr>
        <w:t xml:space="preserve">           </w:t>
      </w:r>
      <w:r w:rsidRPr="00890CCF">
        <w:rPr>
          <w:sz w:val="22"/>
          <w:szCs w:val="22"/>
          <w:lang w:val="sr-Cyrl-CS"/>
        </w:rPr>
        <w:t>Потпис овлашћеног лица са печатом</w:t>
      </w: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r w:rsidRPr="00890CCF">
        <w:rPr>
          <w:sz w:val="22"/>
          <w:szCs w:val="22"/>
          <w:lang w:val="sr-Cyrl-CS"/>
        </w:rPr>
        <w:t>_________________________</w:t>
      </w:r>
      <w:r w:rsidRPr="00890CCF">
        <w:rPr>
          <w:sz w:val="22"/>
          <w:szCs w:val="22"/>
          <w:lang w:val="sr-Cyrl-CS"/>
        </w:rPr>
        <w:tab/>
      </w:r>
      <w:r w:rsidRPr="00890CCF">
        <w:rPr>
          <w:sz w:val="22"/>
          <w:szCs w:val="22"/>
          <w:lang w:val="sr-Cyrl-CS"/>
        </w:rPr>
        <w:tab/>
        <w:t xml:space="preserve">        </w:t>
      </w:r>
      <w:r w:rsidR="006004CD">
        <w:rPr>
          <w:sz w:val="22"/>
          <w:szCs w:val="22"/>
          <w:lang w:val="sr-Cyrl-CS"/>
        </w:rPr>
        <w:t xml:space="preserve">        </w:t>
      </w:r>
      <w:r w:rsidRPr="00890CCF">
        <w:rPr>
          <w:sz w:val="22"/>
          <w:szCs w:val="22"/>
          <w:lang w:val="sr-Cyrl-CS"/>
        </w:rPr>
        <w:t xml:space="preserve"> _________________________________</w:t>
      </w:r>
    </w:p>
    <w:p w:rsidR="00106DA6" w:rsidRPr="00890CCF" w:rsidRDefault="00106DA6" w:rsidP="00106DA6">
      <w:pPr>
        <w:jc w:val="both"/>
        <w:rPr>
          <w:sz w:val="22"/>
          <w:szCs w:val="22"/>
          <w:lang w:val="sr-Cyrl-CS"/>
        </w:rPr>
      </w:pPr>
    </w:p>
    <w:p w:rsidR="00106DA6" w:rsidRPr="00890CCF" w:rsidRDefault="00106DA6" w:rsidP="00106DA6">
      <w:pPr>
        <w:shd w:val="clear" w:color="auto" w:fill="FFFFFF"/>
        <w:jc w:val="both"/>
        <w:rPr>
          <w:color w:val="FF0000"/>
          <w:sz w:val="22"/>
          <w:szCs w:val="22"/>
        </w:rPr>
      </w:pPr>
    </w:p>
    <w:p w:rsidR="00106DA6" w:rsidRPr="00890CCF" w:rsidRDefault="00106DA6" w:rsidP="00106DA6">
      <w:pPr>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Default="00106DA6" w:rsidP="00106DA6">
      <w:pPr>
        <w:pStyle w:val="ListParagraph"/>
        <w:ind w:left="360"/>
        <w:jc w:val="both"/>
        <w:rPr>
          <w:color w:val="auto"/>
          <w:sz w:val="22"/>
          <w:szCs w:val="22"/>
          <w:lang w:val="sr-Cyrl-CS"/>
        </w:rPr>
      </w:pPr>
    </w:p>
    <w:p w:rsidR="00106DA6" w:rsidRDefault="00106DA6" w:rsidP="00106DA6">
      <w:pPr>
        <w:pStyle w:val="ListParagraph"/>
        <w:ind w:left="360"/>
        <w:jc w:val="both"/>
        <w:rPr>
          <w:color w:val="auto"/>
          <w:sz w:val="22"/>
          <w:szCs w:val="22"/>
          <w:lang w:val="sr-Cyrl-CS"/>
        </w:rPr>
      </w:pPr>
    </w:p>
    <w:p w:rsidR="00106DA6"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jc w:val="both"/>
        <w:rPr>
          <w:color w:val="auto"/>
          <w:sz w:val="22"/>
          <w:szCs w:val="22"/>
        </w:rPr>
      </w:pPr>
    </w:p>
    <w:p w:rsidR="00106DA6" w:rsidRPr="00890CCF" w:rsidRDefault="00106DA6" w:rsidP="00106DA6">
      <w:pPr>
        <w:pStyle w:val="ListParagraph"/>
        <w:ind w:left="360"/>
        <w:jc w:val="both"/>
        <w:rPr>
          <w:color w:val="auto"/>
          <w:sz w:val="22"/>
          <w:szCs w:val="22"/>
          <w:lang w:val="sr-Cyrl-CS"/>
        </w:rPr>
      </w:pPr>
    </w:p>
    <w:p w:rsidR="00AC5A97" w:rsidRDefault="00AC5A97" w:rsidP="00106DA6">
      <w:pPr>
        <w:rPr>
          <w:color w:val="auto"/>
          <w:sz w:val="22"/>
          <w:szCs w:val="22"/>
          <w:lang w:val="sr-Cyrl-CS"/>
        </w:rPr>
      </w:pPr>
    </w:p>
    <w:p w:rsidR="00106DA6" w:rsidRPr="00890CCF" w:rsidRDefault="00106DA6" w:rsidP="00106DA6">
      <w:pPr>
        <w:rPr>
          <w:b/>
          <w:i/>
          <w:sz w:val="22"/>
          <w:szCs w:val="22"/>
        </w:rPr>
      </w:pPr>
      <w:r w:rsidRPr="00890CCF">
        <w:rPr>
          <w:b/>
          <w:i/>
          <w:sz w:val="22"/>
          <w:szCs w:val="22"/>
        </w:rPr>
        <w:t>Образац бр. IX-2</w:t>
      </w:r>
    </w:p>
    <w:p w:rsidR="00106DA6" w:rsidRPr="00890CCF" w:rsidRDefault="00106DA6" w:rsidP="00106DA6">
      <w:pPr>
        <w:jc w:val="right"/>
        <w:rPr>
          <w:sz w:val="22"/>
          <w:szCs w:val="22"/>
          <w:lang w:val="sr-Cyrl-CS"/>
        </w:rPr>
      </w:pPr>
    </w:p>
    <w:p w:rsidR="00106DA6" w:rsidRPr="00890CCF" w:rsidRDefault="00106DA6" w:rsidP="00106DA6">
      <w:pPr>
        <w:jc w:val="right"/>
        <w:rPr>
          <w:sz w:val="22"/>
          <w:szCs w:val="22"/>
          <w:lang w:val="sr-Cyrl-CS"/>
        </w:rPr>
      </w:pPr>
    </w:p>
    <w:p w:rsidR="00106DA6" w:rsidRPr="00890CCF" w:rsidRDefault="00106DA6" w:rsidP="00106DA6">
      <w:pPr>
        <w:pStyle w:val="Heading2"/>
        <w:rPr>
          <w:rFonts w:ascii="Times New Roman" w:hAnsi="Times New Roman"/>
          <w:sz w:val="22"/>
          <w:szCs w:val="22"/>
          <w:lang w:val="ru-RU"/>
        </w:rPr>
      </w:pPr>
      <w:r w:rsidRPr="00890CCF">
        <w:rPr>
          <w:rFonts w:ascii="Times New Roman" w:hAnsi="Times New Roman"/>
          <w:sz w:val="22"/>
          <w:szCs w:val="22"/>
          <w:lang w:val="ru-RU"/>
        </w:rPr>
        <w:t>И З Ј А В А    П О Н У Ђ А Ч А</w:t>
      </w:r>
    </w:p>
    <w:p w:rsidR="00106DA6" w:rsidRPr="00890CCF" w:rsidRDefault="00106DA6" w:rsidP="00106DA6">
      <w:pPr>
        <w:pStyle w:val="BodyText"/>
        <w:jc w:val="center"/>
        <w:rPr>
          <w:b/>
          <w:sz w:val="22"/>
          <w:szCs w:val="22"/>
          <w:lang w:val="ru-RU"/>
        </w:rPr>
      </w:pPr>
      <w:r w:rsidRPr="00890CCF">
        <w:rPr>
          <w:b/>
          <w:sz w:val="22"/>
          <w:szCs w:val="22"/>
          <w:lang w:val="ru-RU"/>
        </w:rPr>
        <w:t>О ИЗДАВАЊУ ИНСТРУМЕНТА ОБЕЗБЕЂЕЊА ИСПУЊЕЊА УГОВОРНЕ ОБАВЕЗЕ</w:t>
      </w:r>
    </w:p>
    <w:p w:rsidR="00106DA6" w:rsidRPr="00890CCF" w:rsidRDefault="00106DA6" w:rsidP="00106DA6">
      <w:pPr>
        <w:autoSpaceDE w:val="0"/>
        <w:autoSpaceDN w:val="0"/>
        <w:adjustRightInd w:val="0"/>
        <w:rPr>
          <w:rFonts w:eastAsia="Calibri"/>
          <w:b/>
          <w:bCs/>
          <w:sz w:val="22"/>
          <w:szCs w:val="22"/>
          <w:lang w:val="ru-RU"/>
        </w:rPr>
      </w:pPr>
    </w:p>
    <w:p w:rsidR="00106DA6" w:rsidRPr="00890CCF" w:rsidRDefault="00106DA6" w:rsidP="00106DA6">
      <w:pPr>
        <w:autoSpaceDE w:val="0"/>
        <w:autoSpaceDN w:val="0"/>
        <w:adjustRightInd w:val="0"/>
        <w:jc w:val="center"/>
        <w:rPr>
          <w:rFonts w:eastAsia="Calibri"/>
          <w:b/>
          <w:bCs/>
          <w:sz w:val="22"/>
          <w:szCs w:val="22"/>
          <w:lang w:val="ru-RU"/>
        </w:rPr>
      </w:pPr>
      <w:r w:rsidRPr="00890CCF">
        <w:rPr>
          <w:rFonts w:eastAsia="Calibri"/>
          <w:b/>
          <w:bCs/>
          <w:sz w:val="22"/>
          <w:szCs w:val="22"/>
          <w:lang w:val="ru-RU"/>
        </w:rPr>
        <w:t>И З Ј А В А</w:t>
      </w:r>
    </w:p>
    <w:p w:rsidR="00106DA6" w:rsidRPr="00890CCF" w:rsidRDefault="00106DA6" w:rsidP="00106DA6">
      <w:pPr>
        <w:autoSpaceDE w:val="0"/>
        <w:autoSpaceDN w:val="0"/>
        <w:adjustRightInd w:val="0"/>
        <w:jc w:val="center"/>
        <w:rPr>
          <w:rFonts w:eastAsia="Calibri"/>
          <w:sz w:val="22"/>
          <w:szCs w:val="22"/>
          <w:lang w:val="ru-RU"/>
        </w:rPr>
      </w:pPr>
    </w:p>
    <w:p w:rsidR="00106DA6" w:rsidRPr="00890CCF" w:rsidRDefault="00106DA6" w:rsidP="00106DA6">
      <w:pPr>
        <w:spacing w:line="276" w:lineRule="auto"/>
        <w:jc w:val="both"/>
        <w:rPr>
          <w:sz w:val="22"/>
          <w:szCs w:val="22"/>
          <w:lang w:val="sr-Cyrl-CS"/>
        </w:rPr>
      </w:pPr>
      <w:r w:rsidRPr="00890CCF">
        <w:rPr>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890CCF">
        <w:rPr>
          <w:b/>
          <w:sz w:val="22"/>
          <w:szCs w:val="22"/>
          <w:lang w:val="sr-Cyrl-CS"/>
        </w:rPr>
        <w:t xml:space="preserve"> бланко сопствен</w:t>
      </w:r>
      <w:r w:rsidRPr="00890CCF">
        <w:rPr>
          <w:b/>
          <w:sz w:val="22"/>
          <w:szCs w:val="22"/>
        </w:rPr>
        <w:t>e</w:t>
      </w:r>
      <w:r w:rsidRPr="00890CCF">
        <w:rPr>
          <w:b/>
          <w:sz w:val="22"/>
          <w:szCs w:val="22"/>
          <w:lang w:val="sr-Cyrl-CS"/>
        </w:rPr>
        <w:t xml:space="preserve"> менице (само потписане и оверене у складу са картоном депонованих потписа)</w:t>
      </w:r>
      <w:r w:rsidRPr="00890CCF">
        <w:rPr>
          <w:sz w:val="22"/>
          <w:szCs w:val="22"/>
          <w:lang w:val="sr-Cyrl-CS"/>
        </w:rPr>
        <w:t xml:space="preserve">, са клаузулом „без протетса“, „без трошкова“, платива на први позив, са роком доспећа „по виђењу“ </w:t>
      </w:r>
      <w:r w:rsidRPr="00890CCF">
        <w:rPr>
          <w:sz w:val="22"/>
          <w:szCs w:val="22"/>
          <w:lang w:val="ru-RU"/>
        </w:rPr>
        <w:t>и са роком важење најмање 30 дана дуже од времена трајања уговора (</w:t>
      </w:r>
      <w:r w:rsidRPr="00890CCF">
        <w:rPr>
          <w:b/>
          <w:sz w:val="22"/>
          <w:szCs w:val="22"/>
          <w:lang w:val="ru-RU"/>
        </w:rPr>
        <w:t>датум важности ће бити унет у текст меничног овлашћења</w:t>
      </w:r>
      <w:r w:rsidRPr="00890CCF">
        <w:rPr>
          <w:sz w:val="22"/>
          <w:szCs w:val="22"/>
          <w:lang w:val="ru-RU"/>
        </w:rPr>
        <w:t>)</w:t>
      </w:r>
      <w:r w:rsidRPr="00890CCF">
        <w:rPr>
          <w:sz w:val="22"/>
          <w:szCs w:val="22"/>
          <w:lang w:val="sr-Cyrl-CS"/>
        </w:rPr>
        <w:t>, као гаранцију испуњења уговорне обавезе, односно као гаранцију за добро извршење посла.</w:t>
      </w:r>
    </w:p>
    <w:p w:rsidR="00106DA6" w:rsidRPr="00890CCF" w:rsidRDefault="00106DA6" w:rsidP="00106DA6">
      <w:pPr>
        <w:pStyle w:val="BodyText2"/>
        <w:spacing w:after="0" w:line="276" w:lineRule="auto"/>
        <w:jc w:val="both"/>
        <w:rPr>
          <w:sz w:val="22"/>
          <w:szCs w:val="22"/>
          <w:lang w:val="ru-RU"/>
        </w:rPr>
      </w:pPr>
      <w:r w:rsidRPr="00890CCF">
        <w:rPr>
          <w:sz w:val="22"/>
          <w:szCs w:val="22"/>
          <w:lang w:val="ru-RU"/>
        </w:rPr>
        <w:t xml:space="preserve">Сагласни смо да се, по захтеву Наручиоца, издати инструмент обезбеђења плаћања може поднети Банци код које се води рачун Извршиоца услуга и то у случају да Извршилац услуга једнострано раскине уговор или закасни са испуњењем уговорне обавезе. </w:t>
      </w:r>
    </w:p>
    <w:p w:rsidR="00106DA6" w:rsidRPr="00890CCF" w:rsidRDefault="00106DA6" w:rsidP="00106DA6">
      <w:pPr>
        <w:spacing w:line="276" w:lineRule="auto"/>
        <w:jc w:val="both"/>
        <w:rPr>
          <w:b/>
          <w:sz w:val="22"/>
          <w:szCs w:val="22"/>
          <w:lang w:val="sr-Cyrl-CS"/>
        </w:rPr>
      </w:pPr>
      <w:r w:rsidRPr="00890CCF">
        <w:rPr>
          <w:b/>
          <w:sz w:val="22"/>
          <w:szCs w:val="22"/>
          <w:lang w:val="sr-Cyrl-CS"/>
        </w:rPr>
        <w:t>Сагласни смо да уз бланко оверене менице, приложимо и:</w:t>
      </w:r>
    </w:p>
    <w:p w:rsidR="00106DA6" w:rsidRPr="00890CCF" w:rsidRDefault="00106DA6" w:rsidP="00106DA6">
      <w:pPr>
        <w:spacing w:line="276" w:lineRule="auto"/>
        <w:jc w:val="both"/>
        <w:rPr>
          <w:sz w:val="22"/>
          <w:szCs w:val="22"/>
          <w:lang w:val="sr-Cyrl-CS"/>
        </w:rPr>
      </w:pPr>
      <w:r w:rsidRPr="00890CCF">
        <w:rPr>
          <w:sz w:val="22"/>
          <w:szCs w:val="22"/>
          <w:lang w:val="sr-Cyrl-CS"/>
        </w:rPr>
        <w:t xml:space="preserve">Копију картона депонованих потписа овлашћених лица издат од стране банке код које се води рачун </w:t>
      </w:r>
      <w:r w:rsidRPr="004145CE">
        <w:rPr>
          <w:sz w:val="22"/>
          <w:szCs w:val="22"/>
          <w:lang w:val="ru-RU"/>
        </w:rPr>
        <w:t>Испоручиоца добара</w:t>
      </w:r>
      <w:r w:rsidRPr="00890CCF">
        <w:rPr>
          <w:sz w:val="22"/>
          <w:szCs w:val="22"/>
          <w:lang w:val="sr-Cyrl-CS"/>
        </w:rPr>
        <w:t xml:space="preserve">, на којој се јасно виде депоновани потписи и печат фирме Испоручиоца, оверену оригиналним печатом банке са датумом овере (овера не старија од 30 дана од дана отварања понуда). </w:t>
      </w:r>
    </w:p>
    <w:p w:rsidR="00106DA6" w:rsidRPr="00890CCF" w:rsidRDefault="00106DA6" w:rsidP="00106DA6">
      <w:pPr>
        <w:spacing w:line="276" w:lineRule="auto"/>
        <w:jc w:val="both"/>
        <w:rPr>
          <w:sz w:val="22"/>
          <w:szCs w:val="22"/>
          <w:lang w:val="sr-Cyrl-CS"/>
        </w:rPr>
      </w:pPr>
      <w:r w:rsidRPr="00890CCF">
        <w:rPr>
          <w:sz w:val="22"/>
          <w:szCs w:val="22"/>
          <w:lang w:val="sr-Cyrl-CS"/>
        </w:rPr>
        <w:t xml:space="preserve">Менично овлашћење да се меница, без сагласности Испоручиоца добара, може поднети пословној банци на наплату у износу од 10% од укупне вредности уговора без ПДВ-а у случају неиспуњења уговорних обавеза или једностраног раскида уговора. </w:t>
      </w:r>
    </w:p>
    <w:p w:rsidR="00106DA6" w:rsidRPr="00890CCF" w:rsidRDefault="00106DA6" w:rsidP="00106DA6">
      <w:pPr>
        <w:rPr>
          <w:sz w:val="22"/>
          <w:szCs w:val="22"/>
          <w:lang w:val="sr-Cyrl-CS"/>
        </w:rPr>
      </w:pPr>
      <w:r w:rsidRPr="00890CCF">
        <w:rPr>
          <w:sz w:val="22"/>
          <w:szCs w:val="22"/>
          <w:lang w:val="sr-Cyrl-CS"/>
        </w:rPr>
        <w:tab/>
      </w:r>
    </w:p>
    <w:p w:rsidR="00106DA6" w:rsidRPr="00890CCF" w:rsidRDefault="00106DA6" w:rsidP="00106DA6">
      <w:pPr>
        <w:jc w:val="both"/>
        <w:outlineLvl w:val="0"/>
        <w:rPr>
          <w:b/>
          <w:sz w:val="22"/>
          <w:szCs w:val="22"/>
          <w:lang w:val="sr-Latn-CS"/>
        </w:rPr>
      </w:pPr>
      <w:r w:rsidRPr="00890CCF">
        <w:rPr>
          <w:b/>
          <w:sz w:val="22"/>
          <w:szCs w:val="22"/>
          <w:lang w:val="sr-Cyrl-CS"/>
        </w:rPr>
        <w:t>Датум:______________</w:t>
      </w:r>
      <w:r w:rsidRPr="00890CCF">
        <w:rPr>
          <w:b/>
          <w:sz w:val="22"/>
          <w:szCs w:val="22"/>
          <w:lang w:val="sr-Cyrl-CS"/>
        </w:rPr>
        <w:tab/>
      </w:r>
      <w:r w:rsidRPr="00890CCF">
        <w:rPr>
          <w:b/>
          <w:sz w:val="22"/>
          <w:szCs w:val="22"/>
          <w:lang w:val="sr-Cyrl-CS"/>
        </w:rPr>
        <w:tab/>
      </w:r>
      <w:r w:rsidRPr="00890CCF">
        <w:rPr>
          <w:b/>
          <w:sz w:val="22"/>
          <w:szCs w:val="22"/>
          <w:lang w:val="sr-Latn-CS"/>
        </w:rPr>
        <w:t>М.П.</w:t>
      </w:r>
      <w:r w:rsidRPr="00890CCF">
        <w:rPr>
          <w:b/>
          <w:sz w:val="22"/>
          <w:szCs w:val="22"/>
          <w:lang w:val="sr-Cyrl-CS"/>
        </w:rPr>
        <w:tab/>
      </w:r>
      <w:r w:rsidRPr="00890CCF">
        <w:rPr>
          <w:b/>
          <w:sz w:val="22"/>
          <w:szCs w:val="22"/>
          <w:lang w:val="sr-Cyrl-CS"/>
        </w:rPr>
        <w:tab/>
      </w:r>
      <w:r w:rsidRPr="00890CCF">
        <w:rPr>
          <w:b/>
          <w:sz w:val="22"/>
          <w:szCs w:val="22"/>
          <w:lang w:val="sr-Latn-CS"/>
        </w:rPr>
        <w:t>_______________________</w:t>
      </w:r>
    </w:p>
    <w:p w:rsidR="00106DA6" w:rsidRPr="00890CCF" w:rsidRDefault="00106DA6" w:rsidP="00106DA6">
      <w:pPr>
        <w:jc w:val="both"/>
        <w:rPr>
          <w:b/>
          <w:sz w:val="22"/>
          <w:szCs w:val="22"/>
          <w:lang w:val="sr-Latn-CS"/>
        </w:rPr>
      </w:pP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Latn-CS"/>
        </w:rPr>
        <w:t>(потпис овлашће</w:t>
      </w:r>
      <w:r w:rsidRPr="00890CCF">
        <w:rPr>
          <w:b/>
          <w:sz w:val="22"/>
          <w:szCs w:val="22"/>
          <w:lang w:val="ru-RU"/>
        </w:rPr>
        <w:t>н</w:t>
      </w:r>
      <w:r w:rsidRPr="00890CCF">
        <w:rPr>
          <w:b/>
          <w:sz w:val="22"/>
          <w:szCs w:val="22"/>
          <w:lang w:val="sr-Latn-CS"/>
        </w:rPr>
        <w:t>ог лица)</w:t>
      </w:r>
    </w:p>
    <w:p w:rsidR="00106DA6" w:rsidRPr="00890CCF" w:rsidRDefault="00106DA6" w:rsidP="00106DA6">
      <w:pPr>
        <w:rPr>
          <w:sz w:val="22"/>
          <w:szCs w:val="22"/>
          <w:lang w:val="sr-Cyrl-CS"/>
        </w:rPr>
      </w:pPr>
      <w:r w:rsidRPr="00890CCF">
        <w:rPr>
          <w:sz w:val="22"/>
          <w:szCs w:val="22"/>
          <w:lang w:val="sr-Cyrl-CS"/>
        </w:rPr>
        <w:tab/>
      </w:r>
      <w:r w:rsidRPr="00890CCF">
        <w:rPr>
          <w:sz w:val="22"/>
          <w:szCs w:val="22"/>
          <w:lang w:val="sr-Cyrl-CS"/>
        </w:rPr>
        <w:tab/>
      </w:r>
    </w:p>
    <w:p w:rsidR="00106DA6" w:rsidRPr="00890CCF" w:rsidRDefault="00106DA6" w:rsidP="00106DA6">
      <w:pPr>
        <w:pStyle w:val="BodyText3"/>
        <w:spacing w:line="276" w:lineRule="auto"/>
        <w:jc w:val="both"/>
        <w:rPr>
          <w:sz w:val="22"/>
          <w:szCs w:val="22"/>
          <w:lang w:val="ru-RU"/>
        </w:rPr>
      </w:pPr>
      <w:r w:rsidRPr="00890CCF">
        <w:rPr>
          <w:b/>
          <w:i/>
          <w:sz w:val="22"/>
          <w:szCs w:val="22"/>
          <w:u w:val="single"/>
          <w:lang w:val="ru-RU"/>
        </w:rPr>
        <w:t>Напомена:</w:t>
      </w:r>
      <w:r w:rsidRPr="00890CCF">
        <w:rPr>
          <w:sz w:val="22"/>
          <w:szCs w:val="22"/>
          <w:lang w:val="ru-RU"/>
        </w:rPr>
        <w:t xml:space="preserve"> Изјава се прилаже уз понуду, а меница и менично овлашћење уз бланко меницу за добро извршење посла се достављају приликом потписивања уговора.</w:t>
      </w: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jc w:val="both"/>
        <w:rPr>
          <w:rFonts w:eastAsia="Calibri"/>
          <w:sz w:val="22"/>
          <w:szCs w:val="22"/>
          <w:lang w:val="sr-Cyrl-CS"/>
        </w:rPr>
      </w:pPr>
    </w:p>
    <w:p w:rsidR="00106DA6" w:rsidRPr="00890CCF" w:rsidRDefault="00106DA6" w:rsidP="00106DA6">
      <w:pPr>
        <w:jc w:val="both"/>
        <w:rPr>
          <w:color w:val="auto"/>
          <w:sz w:val="22"/>
          <w:szCs w:val="22"/>
          <w:lang w:val="sr-Cyrl-CS"/>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X</w:t>
      </w:r>
      <w:r w:rsidRPr="00890CCF">
        <w:rPr>
          <w:b/>
          <w:bCs/>
          <w:i/>
          <w:iCs/>
          <w:sz w:val="22"/>
          <w:szCs w:val="22"/>
          <w:lang w:val="ru-RU"/>
        </w:rPr>
        <w:t>ОБРАЗАЦ ТРОШКОВА ПРИПРЕМЕ ПОНУДЕ</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shd w:val="clear" w:color="auto" w:fill="FFFFFF"/>
        <w:jc w:val="cente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spacing w:after="120"/>
        <w:jc w:val="both"/>
        <w:rPr>
          <w:sz w:val="22"/>
          <w:szCs w:val="22"/>
          <w:lang w:val="ru-RU"/>
        </w:rPr>
      </w:pPr>
      <w:r w:rsidRPr="00890CCF">
        <w:rPr>
          <w:sz w:val="22"/>
          <w:szCs w:val="22"/>
          <w:lang w:val="ru-RU"/>
        </w:rPr>
        <w:t xml:space="preserve">У складу са чланом 88. </w:t>
      </w:r>
      <w:r w:rsidRPr="00890CCF">
        <w:rPr>
          <w:sz w:val="22"/>
          <w:szCs w:val="22"/>
          <w:lang w:val="sr-Cyrl-CS"/>
        </w:rPr>
        <w:t>став 1.</w:t>
      </w:r>
      <w:r w:rsidRPr="00890CCF">
        <w:rPr>
          <w:sz w:val="22"/>
          <w:szCs w:val="22"/>
          <w:lang w:val="ru-RU"/>
        </w:rPr>
        <w:t xml:space="preserve"> Закона, понуђач____________________________________ </w:t>
      </w:r>
      <w:r w:rsidRPr="00890CCF">
        <w:rPr>
          <w:i/>
          <w:iCs/>
          <w:sz w:val="22"/>
          <w:szCs w:val="22"/>
          <w:lang w:val="ru-RU"/>
        </w:rPr>
        <w:t>,</w:t>
      </w:r>
      <w:r w:rsidRPr="00890CCF">
        <w:rPr>
          <w:sz w:val="22"/>
          <w:szCs w:val="22"/>
          <w:lang w:val="ru-RU"/>
        </w:rPr>
        <w:t>достав</w:t>
      </w:r>
      <w:r w:rsidRPr="00890CCF">
        <w:rPr>
          <w:sz w:val="22"/>
          <w:szCs w:val="22"/>
          <w:lang w:val="sr-Cyrl-CS"/>
        </w:rPr>
        <w:t xml:space="preserve">ља </w:t>
      </w:r>
      <w:r w:rsidRPr="00890CCF">
        <w:rPr>
          <w:sz w:val="22"/>
          <w:szCs w:val="22"/>
          <w:lang w:val="ru-RU"/>
        </w:rPr>
        <w:t xml:space="preserve">укупан износ и структуру трошкова припремања понуде, </w:t>
      </w:r>
      <w:r w:rsidRPr="00890CCF">
        <w:rPr>
          <w:sz w:val="22"/>
          <w:szCs w:val="22"/>
          <w:lang w:val="sr-Cyrl-CS"/>
        </w:rPr>
        <w:t xml:space="preserve">како следи у </w:t>
      </w:r>
      <w:r w:rsidRPr="00890CCF">
        <w:rPr>
          <w:sz w:val="22"/>
          <w:szCs w:val="22"/>
          <w:lang w:val="ru-RU"/>
        </w:rPr>
        <w:t>табели:</w:t>
      </w:r>
    </w:p>
    <w:p w:rsidR="00106DA6" w:rsidRPr="00890CCF" w:rsidRDefault="00106DA6" w:rsidP="00106DA6">
      <w:pPr>
        <w:spacing w:after="120"/>
        <w:jc w:val="both"/>
        <w:rPr>
          <w:b/>
          <w:i/>
          <w:sz w:val="22"/>
          <w:szCs w:val="22"/>
          <w:lang w:val="ru-RU"/>
        </w:rPr>
      </w:pPr>
    </w:p>
    <w:tbl>
      <w:tblPr>
        <w:tblW w:w="0" w:type="auto"/>
        <w:tblInd w:w="158" w:type="dxa"/>
        <w:tblLayout w:type="fixed"/>
        <w:tblLook w:val="0000"/>
      </w:tblPr>
      <w:tblGrid>
        <w:gridCol w:w="5565"/>
        <w:gridCol w:w="3290"/>
      </w:tblGrid>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center"/>
              <w:rPr>
                <w:b/>
                <w:i/>
              </w:rPr>
            </w:pPr>
            <w:r w:rsidRPr="00890CCF">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jc w:val="center"/>
            </w:pPr>
            <w:r w:rsidRPr="00890CCF">
              <w:rPr>
                <w:b/>
                <w:i/>
                <w:sz w:val="22"/>
                <w:szCs w:val="22"/>
              </w:rPr>
              <w:t>ИЗНОС ТРОШКА У РСД</w:t>
            </w: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right"/>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right"/>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4145CE"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i/>
                <w:lang w:val="ru-RU"/>
              </w:rPr>
            </w:pPr>
          </w:p>
          <w:p w:rsidR="00106DA6" w:rsidRPr="00890CCF" w:rsidRDefault="00106DA6" w:rsidP="003E5AF6">
            <w:pPr>
              <w:jc w:val="both"/>
              <w:rPr>
                <w:lang w:val="ru-RU"/>
              </w:rPr>
            </w:pPr>
            <w:r w:rsidRPr="00890CCF">
              <w:rPr>
                <w:b/>
                <w:i/>
                <w:sz w:val="22"/>
                <w:szCs w:val="22"/>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lang w:val="ru-RU"/>
              </w:rPr>
            </w:pPr>
          </w:p>
        </w:tc>
      </w:tr>
    </w:tbl>
    <w:p w:rsidR="00106DA6" w:rsidRPr="00890CCF" w:rsidRDefault="00106DA6" w:rsidP="00106DA6">
      <w:pPr>
        <w:jc w:val="both"/>
        <w:rPr>
          <w:sz w:val="22"/>
          <w:szCs w:val="22"/>
          <w:lang w:val="ru-RU"/>
        </w:rPr>
      </w:pPr>
    </w:p>
    <w:p w:rsidR="00106DA6" w:rsidRPr="00890CCF" w:rsidRDefault="00106DA6" w:rsidP="00106DA6">
      <w:pPr>
        <w:spacing w:line="276" w:lineRule="auto"/>
        <w:jc w:val="both"/>
        <w:rPr>
          <w:sz w:val="22"/>
          <w:szCs w:val="22"/>
          <w:lang w:val="ru-RU"/>
        </w:rPr>
      </w:pPr>
      <w:r w:rsidRPr="00890CCF">
        <w:rPr>
          <w:sz w:val="22"/>
          <w:szCs w:val="22"/>
          <w:lang w:val="ru-RU"/>
        </w:rPr>
        <w:t>Трошкове припреме и подношења понуде сноси искључиво понуђач и не може тражити од наручиоца накнаду трошкова.</w:t>
      </w:r>
    </w:p>
    <w:p w:rsidR="00106DA6" w:rsidRPr="00890CCF" w:rsidRDefault="00106DA6" w:rsidP="00106DA6">
      <w:pPr>
        <w:spacing w:line="276" w:lineRule="auto"/>
        <w:jc w:val="both"/>
        <w:rPr>
          <w:sz w:val="22"/>
          <w:szCs w:val="22"/>
          <w:lang w:val="ru-RU"/>
        </w:rPr>
      </w:pPr>
      <w:r w:rsidRPr="00890CCF">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06DA6" w:rsidRPr="00890CCF" w:rsidRDefault="00106DA6" w:rsidP="00106DA6">
      <w:pPr>
        <w:spacing w:line="276" w:lineRule="auto"/>
        <w:jc w:val="both"/>
        <w:rPr>
          <w:sz w:val="22"/>
          <w:szCs w:val="22"/>
          <w:lang w:val="ru-RU"/>
        </w:rPr>
      </w:pPr>
    </w:p>
    <w:p w:rsidR="00106DA6" w:rsidRPr="00890CCF" w:rsidRDefault="00106DA6" w:rsidP="00106DA6">
      <w:pPr>
        <w:spacing w:after="120"/>
        <w:jc w:val="both"/>
        <w:rPr>
          <w:bCs/>
          <w:sz w:val="22"/>
          <w:szCs w:val="22"/>
          <w:lang w:val="ru-RU"/>
        </w:rPr>
      </w:pPr>
      <w:r w:rsidRPr="00890CCF">
        <w:rPr>
          <w:b/>
          <w:bCs/>
          <w:i/>
          <w:sz w:val="22"/>
          <w:szCs w:val="22"/>
          <w:lang w:val="ru-RU"/>
        </w:rPr>
        <w:t>Напомена</w:t>
      </w:r>
      <w:r w:rsidRPr="00890CCF">
        <w:rPr>
          <w:b/>
          <w:bCs/>
          <w:i/>
          <w:color w:val="auto"/>
          <w:sz w:val="22"/>
          <w:szCs w:val="22"/>
          <w:lang w:val="ru-RU"/>
        </w:rPr>
        <w:t xml:space="preserve">: </w:t>
      </w:r>
      <w:r w:rsidRPr="00890CCF">
        <w:rPr>
          <w:bCs/>
          <w:i/>
          <w:color w:val="auto"/>
          <w:sz w:val="22"/>
          <w:szCs w:val="22"/>
          <w:lang w:val="ru-RU"/>
        </w:rPr>
        <w:t>достављање овог обрасца није обавезно</w:t>
      </w:r>
    </w:p>
    <w:p w:rsidR="00106DA6" w:rsidRPr="00890CCF" w:rsidRDefault="00106DA6" w:rsidP="00106DA6">
      <w:pPr>
        <w:spacing w:after="120"/>
        <w:ind w:firstLine="425"/>
        <w:jc w:val="both"/>
        <w:rPr>
          <w:bCs/>
          <w:sz w:val="22"/>
          <w:szCs w:val="22"/>
          <w:lang w:val="ru-RU"/>
        </w:rPr>
      </w:pPr>
    </w:p>
    <w:p w:rsidR="00106DA6" w:rsidRPr="00890CCF" w:rsidRDefault="00106DA6" w:rsidP="00106DA6">
      <w:pPr>
        <w:spacing w:after="120"/>
        <w:jc w:val="both"/>
        <w:rPr>
          <w:bCs/>
          <w:sz w:val="22"/>
          <w:szCs w:val="22"/>
          <w:lang w:val="ru-RU"/>
        </w:rPr>
      </w:pPr>
    </w:p>
    <w:p w:rsidR="00106DA6" w:rsidRPr="00890CCF" w:rsidRDefault="00106DA6" w:rsidP="00106DA6">
      <w:pPr>
        <w:spacing w:after="120"/>
        <w:jc w:val="both"/>
        <w:rPr>
          <w:b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shd w:val="clear" w:color="auto" w:fill="C6D9F1"/>
        <w:jc w:val="center"/>
        <w:rPr>
          <w:bCs/>
          <w:sz w:val="22"/>
          <w:szCs w:val="22"/>
          <w:lang w:val="ru-RU"/>
        </w:rPr>
      </w:pPr>
      <w:r w:rsidRPr="00890CCF">
        <w:rPr>
          <w:b/>
          <w:bCs/>
          <w:i/>
          <w:iCs/>
          <w:sz w:val="22"/>
          <w:szCs w:val="22"/>
        </w:rPr>
        <w:t>XI</w:t>
      </w:r>
      <w:r w:rsidRPr="00890CCF">
        <w:rPr>
          <w:b/>
          <w:bCs/>
          <w:i/>
          <w:iCs/>
          <w:sz w:val="22"/>
          <w:szCs w:val="22"/>
          <w:lang w:val="ru-RU"/>
        </w:rPr>
        <w:t xml:space="preserve"> ОБРАЗАЦ ИЗЈАВЕ О НЕЗАВИСНОЈ ПОНУДИ</w:t>
      </w:r>
    </w:p>
    <w:p w:rsidR="00106DA6" w:rsidRPr="00890CCF" w:rsidRDefault="00106DA6" w:rsidP="00106DA6">
      <w:pPr>
        <w:pStyle w:val="BodyText3"/>
        <w:shd w:val="clear" w:color="auto" w:fill="C6D9F1"/>
        <w:spacing w:after="0"/>
        <w:jc w:val="center"/>
        <w:rPr>
          <w:bCs/>
          <w:sz w:val="22"/>
          <w:szCs w:val="22"/>
          <w:lang w:val="ru-RU"/>
        </w:rPr>
      </w:pPr>
    </w:p>
    <w:p w:rsidR="00106DA6" w:rsidRPr="00890CCF" w:rsidRDefault="00106DA6" w:rsidP="00106DA6">
      <w:pPr>
        <w:pStyle w:val="BodyText3"/>
        <w:spacing w:after="0"/>
        <w:jc w:val="center"/>
        <w:rPr>
          <w:bCs/>
          <w:sz w:val="22"/>
          <w:szCs w:val="22"/>
          <w:lang w:val="ru-RU"/>
        </w:rPr>
      </w:pPr>
    </w:p>
    <w:p w:rsidR="00106DA6" w:rsidRPr="00890CCF" w:rsidRDefault="00106DA6" w:rsidP="00106DA6">
      <w:pPr>
        <w:pStyle w:val="BodyText3"/>
        <w:spacing w:after="0"/>
        <w:jc w:val="center"/>
        <w:rPr>
          <w:bCs/>
          <w:sz w:val="22"/>
          <w:szCs w:val="22"/>
          <w:lang w:val="ru-RU"/>
        </w:rPr>
      </w:pPr>
    </w:p>
    <w:p w:rsidR="00106DA6" w:rsidRPr="00890CCF" w:rsidRDefault="00106DA6" w:rsidP="00106DA6">
      <w:pPr>
        <w:pStyle w:val="BodyText3"/>
        <w:spacing w:after="0"/>
        <w:jc w:val="both"/>
        <w:rPr>
          <w:sz w:val="22"/>
          <w:szCs w:val="22"/>
          <w:lang w:val="ru-RU"/>
        </w:rPr>
      </w:pPr>
      <w:r w:rsidRPr="00890CCF">
        <w:rPr>
          <w:sz w:val="22"/>
          <w:szCs w:val="22"/>
          <w:lang w:val="ru-RU"/>
        </w:rPr>
        <w:t xml:space="preserve">У складу са чланом 26. Закона, ________________________________________, </w:t>
      </w:r>
    </w:p>
    <w:p w:rsidR="00106DA6" w:rsidRPr="004145CE" w:rsidRDefault="00106DA6" w:rsidP="00106DA6">
      <w:pPr>
        <w:pStyle w:val="BodyText3"/>
        <w:spacing w:after="0"/>
        <w:jc w:val="both"/>
        <w:rPr>
          <w:sz w:val="22"/>
          <w:szCs w:val="22"/>
          <w:lang w:val="ru-RU"/>
        </w:rPr>
      </w:pPr>
      <w:r w:rsidRPr="004145CE">
        <w:rPr>
          <w:sz w:val="22"/>
          <w:szCs w:val="22"/>
          <w:lang w:val="ru-RU"/>
        </w:rPr>
        <w:t>(Назив понуђача)</w:t>
      </w:r>
    </w:p>
    <w:p w:rsidR="00106DA6" w:rsidRPr="004145CE" w:rsidRDefault="00106DA6" w:rsidP="00106DA6">
      <w:pPr>
        <w:pStyle w:val="BodyText3"/>
        <w:spacing w:after="0"/>
        <w:jc w:val="both"/>
        <w:rPr>
          <w:w w:val="200"/>
          <w:sz w:val="22"/>
          <w:szCs w:val="22"/>
          <w:lang w:val="ru-RU"/>
        </w:rPr>
      </w:pPr>
      <w:r w:rsidRPr="004145CE">
        <w:rPr>
          <w:sz w:val="22"/>
          <w:szCs w:val="22"/>
          <w:lang w:val="ru-RU"/>
        </w:rPr>
        <w:t xml:space="preserve">даје: </w:t>
      </w:r>
    </w:p>
    <w:p w:rsidR="00106DA6" w:rsidRPr="00890CCF" w:rsidRDefault="00106DA6" w:rsidP="00106DA6">
      <w:pPr>
        <w:pStyle w:val="BodyText3"/>
        <w:spacing w:before="360" w:after="360"/>
        <w:ind w:firstLine="227"/>
        <w:jc w:val="center"/>
        <w:rPr>
          <w:b/>
          <w:bCs/>
          <w:sz w:val="22"/>
          <w:szCs w:val="22"/>
          <w:lang w:val="sr-Cyrl-CS"/>
        </w:rPr>
      </w:pPr>
      <w:r w:rsidRPr="00890CCF">
        <w:rPr>
          <w:b/>
          <w:bCs/>
          <w:sz w:val="22"/>
          <w:szCs w:val="22"/>
          <w:lang w:val="sr-Cyrl-CS"/>
        </w:rPr>
        <w:t xml:space="preserve">ИЗЈАВУ </w:t>
      </w:r>
    </w:p>
    <w:p w:rsidR="00106DA6" w:rsidRPr="004145CE" w:rsidRDefault="00106DA6" w:rsidP="00106DA6">
      <w:pPr>
        <w:pStyle w:val="BodyText3"/>
        <w:spacing w:before="360" w:after="360"/>
        <w:ind w:firstLine="227"/>
        <w:jc w:val="center"/>
        <w:rPr>
          <w:bCs/>
          <w:sz w:val="22"/>
          <w:szCs w:val="22"/>
          <w:lang w:val="ru-RU"/>
        </w:rPr>
      </w:pPr>
      <w:r w:rsidRPr="00890CCF">
        <w:rPr>
          <w:b/>
          <w:bCs/>
          <w:sz w:val="22"/>
          <w:szCs w:val="22"/>
          <w:lang w:val="sr-Cyrl-CS"/>
        </w:rPr>
        <w:t>О НЕЗАВИСНОЈ</w:t>
      </w:r>
      <w:r w:rsidRPr="004145CE">
        <w:rPr>
          <w:b/>
          <w:bCs/>
          <w:sz w:val="22"/>
          <w:szCs w:val="22"/>
          <w:lang w:val="ru-RU"/>
        </w:rPr>
        <w:t xml:space="preserve"> ПОНУДИ</w:t>
      </w:r>
    </w:p>
    <w:p w:rsidR="00106DA6" w:rsidRPr="00890CCF" w:rsidRDefault="00106DA6" w:rsidP="00106DA6">
      <w:pPr>
        <w:spacing w:line="276" w:lineRule="auto"/>
        <w:jc w:val="both"/>
        <w:rPr>
          <w:sz w:val="22"/>
          <w:szCs w:val="22"/>
          <w:lang w:val="ru-RU"/>
        </w:rPr>
      </w:pPr>
      <w:r w:rsidRPr="00890CCF">
        <w:rPr>
          <w:sz w:val="22"/>
          <w:szCs w:val="22"/>
          <w:lang w:val="ru-RU"/>
        </w:rPr>
        <w:t>Под пуном материјалном и кривичном одговорношћу п</w:t>
      </w:r>
      <w:r w:rsidRPr="00890CCF">
        <w:rPr>
          <w:bCs/>
          <w:sz w:val="22"/>
          <w:szCs w:val="22"/>
          <w:lang w:val="ru-RU"/>
        </w:rPr>
        <w:t xml:space="preserve">отврђујем да сам понуду у </w:t>
      </w:r>
      <w:r w:rsidRPr="00890CCF">
        <w:rPr>
          <w:bCs/>
          <w:sz w:val="22"/>
          <w:szCs w:val="22"/>
          <w:lang w:val="sr-Cyrl-CS"/>
        </w:rPr>
        <w:t>поступку</w:t>
      </w:r>
      <w:r w:rsidRPr="00890CCF">
        <w:rPr>
          <w:bCs/>
          <w:sz w:val="22"/>
          <w:szCs w:val="22"/>
          <w:lang w:val="ru-RU"/>
        </w:rPr>
        <w:t xml:space="preserve"> јавне набавке производа за одржавање хигијене, </w:t>
      </w:r>
      <w:r w:rsidR="00AE744A">
        <w:rPr>
          <w:sz w:val="22"/>
          <w:szCs w:val="22"/>
          <w:lang w:val="ru-RU"/>
        </w:rPr>
        <w:t xml:space="preserve">бр. </w:t>
      </w:r>
      <w:r w:rsidR="00AE744A" w:rsidRPr="00C05F6B">
        <w:rPr>
          <w:color w:val="auto"/>
          <w:sz w:val="22"/>
          <w:szCs w:val="22"/>
          <w:lang w:val="ru-RU"/>
        </w:rPr>
        <w:t>20-40401-</w:t>
      </w:r>
      <w:r w:rsidR="00797DDB">
        <w:rPr>
          <w:color w:val="auto"/>
          <w:sz w:val="22"/>
          <w:szCs w:val="22"/>
          <w:lang w:val="ru-RU"/>
        </w:rPr>
        <w:t>1521</w:t>
      </w:r>
      <w:r w:rsidRPr="00C05F6B">
        <w:rPr>
          <w:color w:val="auto"/>
          <w:sz w:val="22"/>
          <w:szCs w:val="22"/>
          <w:lang w:val="ru-RU"/>
        </w:rPr>
        <w:t>/201</w:t>
      </w:r>
      <w:r w:rsidR="00063DD0">
        <w:rPr>
          <w:color w:val="auto"/>
          <w:sz w:val="22"/>
          <w:szCs w:val="22"/>
          <w:lang w:val="sr-Cyrl-CS"/>
        </w:rPr>
        <w:t>8</w:t>
      </w:r>
      <w:r w:rsidRPr="003E5AF6">
        <w:rPr>
          <w:sz w:val="22"/>
          <w:szCs w:val="22"/>
          <w:lang w:val="ru-RU"/>
        </w:rPr>
        <w:t>,</w:t>
      </w:r>
      <w:r w:rsidRPr="003E5AF6">
        <w:rPr>
          <w:bCs/>
          <w:sz w:val="22"/>
          <w:szCs w:val="22"/>
          <w:lang w:val="ru-RU"/>
        </w:rPr>
        <w:t>поднео независно, без договора са другим понуђачима или заинтересованим лицима.</w:t>
      </w:r>
    </w:p>
    <w:p w:rsidR="00106DA6" w:rsidRPr="00890CCF" w:rsidRDefault="00106DA6" w:rsidP="00106DA6">
      <w:pPr>
        <w:spacing w:line="276" w:lineRule="auto"/>
        <w:jc w:val="both"/>
        <w:rPr>
          <w:bCs/>
          <w:sz w:val="22"/>
          <w:szCs w:val="22"/>
          <w:lang w:val="ru-RU"/>
        </w:rPr>
      </w:pPr>
    </w:p>
    <w:p w:rsidR="00106DA6" w:rsidRPr="00890CCF" w:rsidRDefault="00106DA6" w:rsidP="00106DA6">
      <w:pPr>
        <w:spacing w:line="276" w:lineRule="auto"/>
        <w:jc w:val="both"/>
        <w:rPr>
          <w:bCs/>
          <w:sz w:val="22"/>
          <w:szCs w:val="22"/>
          <w:lang w:val="ru-RU"/>
        </w:rPr>
      </w:pPr>
    </w:p>
    <w:p w:rsidR="00106DA6" w:rsidRPr="00890CCF" w:rsidRDefault="00106DA6" w:rsidP="00106DA6">
      <w:pPr>
        <w:spacing w:line="276" w:lineRule="auto"/>
        <w:rPr>
          <w:sz w:val="22"/>
          <w:szCs w:val="22"/>
          <w:lang w:val="ru-RU"/>
        </w:rPr>
      </w:pPr>
      <w:r w:rsidRPr="00890CCF">
        <w:rPr>
          <w:sz w:val="22"/>
          <w:szCs w:val="22"/>
          <w:lang w:val="ru-RU"/>
        </w:rPr>
        <w:t>Место:_____________                                                            Понуђач:</w:t>
      </w:r>
    </w:p>
    <w:p w:rsidR="00106DA6" w:rsidRPr="00890CCF" w:rsidRDefault="00106DA6" w:rsidP="00106DA6">
      <w:pPr>
        <w:spacing w:line="276" w:lineRule="auto"/>
        <w:rPr>
          <w:sz w:val="22"/>
          <w:szCs w:val="22"/>
          <w:lang w:val="ru-RU"/>
        </w:rPr>
      </w:pPr>
    </w:p>
    <w:p w:rsidR="00106DA6" w:rsidRPr="004145CE" w:rsidRDefault="00106DA6" w:rsidP="00106DA6">
      <w:pPr>
        <w:spacing w:line="276" w:lineRule="auto"/>
        <w:rPr>
          <w:b/>
          <w:bCs/>
          <w:i/>
          <w:color w:val="auto"/>
          <w:sz w:val="22"/>
          <w:szCs w:val="22"/>
          <w:lang w:val="ru-RU"/>
        </w:rPr>
      </w:pPr>
      <w:r w:rsidRPr="00890CCF">
        <w:rPr>
          <w:sz w:val="22"/>
          <w:szCs w:val="22"/>
          <w:lang w:val="ru-RU"/>
        </w:rPr>
        <w:t xml:space="preserve">Датум:_____________                         М.П.                     </w:t>
      </w:r>
      <w:r w:rsidRPr="004145CE">
        <w:rPr>
          <w:sz w:val="22"/>
          <w:szCs w:val="22"/>
          <w:lang w:val="ru-RU"/>
        </w:rPr>
        <w:t xml:space="preserve">_____________________                                                        </w:t>
      </w:r>
    </w:p>
    <w:p w:rsidR="00106DA6" w:rsidRPr="00890CCF" w:rsidRDefault="00106DA6" w:rsidP="00106DA6">
      <w:pPr>
        <w:suppressAutoHyphens w:val="0"/>
        <w:spacing w:line="276" w:lineRule="auto"/>
        <w:jc w:val="both"/>
        <w:rPr>
          <w:rFonts w:eastAsia="Times New Roman"/>
          <w:b/>
          <w:bCs/>
          <w:i/>
          <w:color w:val="auto"/>
          <w:kern w:val="0"/>
          <w:sz w:val="22"/>
          <w:szCs w:val="22"/>
          <w:lang w:val="sr-Cyrl-CS" w:eastAsia="en-US"/>
        </w:rPr>
      </w:pPr>
    </w:p>
    <w:p w:rsidR="00106DA6" w:rsidRPr="004145CE" w:rsidRDefault="00106DA6" w:rsidP="00106DA6">
      <w:pPr>
        <w:tabs>
          <w:tab w:val="left" w:pos="6028"/>
        </w:tabs>
        <w:autoSpaceDE w:val="0"/>
        <w:spacing w:line="276" w:lineRule="auto"/>
        <w:jc w:val="both"/>
        <w:rPr>
          <w:b/>
          <w:bCs/>
          <w:i/>
          <w:iCs/>
          <w:color w:val="auto"/>
          <w:sz w:val="22"/>
          <w:szCs w:val="22"/>
          <w:lang w:val="ru-RU"/>
        </w:rPr>
      </w:pPr>
    </w:p>
    <w:p w:rsidR="00106DA6" w:rsidRPr="00890CCF" w:rsidRDefault="00106DA6" w:rsidP="00106DA6">
      <w:pPr>
        <w:tabs>
          <w:tab w:val="left" w:pos="6028"/>
        </w:tabs>
        <w:autoSpaceDE w:val="0"/>
        <w:spacing w:line="276" w:lineRule="auto"/>
        <w:jc w:val="both"/>
        <w:rPr>
          <w:bCs/>
          <w:i/>
          <w:iCs/>
          <w:color w:val="auto"/>
          <w:sz w:val="22"/>
          <w:szCs w:val="22"/>
          <w:lang w:val="ru-RU"/>
        </w:rPr>
      </w:pPr>
      <w:r w:rsidRPr="00890CCF">
        <w:rPr>
          <w:b/>
          <w:bCs/>
          <w:i/>
          <w:iCs/>
          <w:color w:val="auto"/>
          <w:sz w:val="22"/>
          <w:szCs w:val="22"/>
          <w:lang w:val="ru-RU"/>
        </w:rPr>
        <w:t xml:space="preserve">Напомена: </w:t>
      </w:r>
      <w:r w:rsidRPr="00890CCF">
        <w:rPr>
          <w:bCs/>
          <w:i/>
          <w:iCs/>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90CCF">
        <w:rPr>
          <w:bCs/>
          <w:i/>
          <w:iCs/>
          <w:color w:val="auto"/>
          <w:sz w:val="22"/>
          <w:szCs w:val="22"/>
          <w:lang w:val="sr-Cyrl-CS"/>
        </w:rPr>
        <w:t>)</w:t>
      </w:r>
      <w:r w:rsidRPr="00890CCF">
        <w:rPr>
          <w:bCs/>
          <w:i/>
          <w:iCs/>
          <w:color w:val="auto"/>
          <w:sz w:val="22"/>
          <w:szCs w:val="22"/>
          <w:lang w:val="ru-RU"/>
        </w:rPr>
        <w:t xml:space="preserve"> Закона. </w:t>
      </w:r>
    </w:p>
    <w:p w:rsidR="00106DA6" w:rsidRPr="00890CCF" w:rsidRDefault="00106DA6" w:rsidP="00106DA6">
      <w:pPr>
        <w:tabs>
          <w:tab w:val="left" w:pos="6028"/>
        </w:tabs>
        <w:autoSpaceDE w:val="0"/>
        <w:spacing w:line="276" w:lineRule="auto"/>
        <w:jc w:val="both"/>
        <w:rPr>
          <w:bCs/>
          <w:i/>
          <w:iCs/>
          <w:color w:val="auto"/>
          <w:sz w:val="22"/>
          <w:szCs w:val="22"/>
          <w:lang w:val="ru-RU"/>
        </w:rPr>
      </w:pP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106DA6" w:rsidRPr="00890CCF" w:rsidRDefault="00106DA6" w:rsidP="00106DA6">
      <w:pPr>
        <w:tabs>
          <w:tab w:val="left" w:pos="6028"/>
        </w:tabs>
        <w:autoSpaceDE w:val="0"/>
        <w:spacing w:line="276"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rPr>
      </w:pPr>
    </w:p>
    <w:p w:rsidR="00E61FC0" w:rsidRPr="00E61FC0" w:rsidRDefault="00E61FC0" w:rsidP="00106DA6">
      <w:pPr>
        <w:tabs>
          <w:tab w:val="left" w:pos="6028"/>
        </w:tabs>
        <w:autoSpaceDE w:val="0"/>
        <w:spacing w:line="240" w:lineRule="auto"/>
        <w:jc w:val="both"/>
        <w:rPr>
          <w:bCs/>
          <w:i/>
          <w:iCs/>
          <w:color w:val="auto"/>
          <w:sz w:val="22"/>
          <w:szCs w:val="22"/>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XII</w:t>
      </w:r>
      <w:r w:rsidRPr="00890CCF">
        <w:rPr>
          <w:b/>
          <w:bCs/>
          <w:i/>
          <w:iCs/>
          <w:sz w:val="22"/>
          <w:szCs w:val="22"/>
          <w:lang w:val="ru-RU"/>
        </w:rPr>
        <w:t xml:space="preserve"> МОДЕЛ УГОВОРА</w:t>
      </w:r>
    </w:p>
    <w:p w:rsidR="00106DA6" w:rsidRPr="00890CCF" w:rsidRDefault="00106DA6" w:rsidP="00106DA6">
      <w:pPr>
        <w:jc w:val="cente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jc w:val="center"/>
        <w:rPr>
          <w:b/>
          <w:bCs/>
          <w:i/>
          <w:iCs/>
          <w:sz w:val="22"/>
          <w:szCs w:val="22"/>
          <w:lang w:val="ru-RU"/>
        </w:rPr>
      </w:pPr>
      <w:r w:rsidRPr="00890CCF">
        <w:rPr>
          <w:b/>
          <w:bCs/>
          <w:i/>
          <w:iCs/>
          <w:sz w:val="22"/>
          <w:szCs w:val="22"/>
          <w:lang w:val="ru-RU"/>
        </w:rPr>
        <w:t>УГОВОР О НАБАВЦИ ПРОИЗВОДА ЗА ОДРЖАВАЊЕ ХИГИЈЕНЕ</w:t>
      </w:r>
    </w:p>
    <w:p w:rsidR="00106DA6" w:rsidRPr="00890CCF" w:rsidRDefault="00106DA6" w:rsidP="00106DA6">
      <w:pPr>
        <w:jc w:val="both"/>
        <w:rPr>
          <w:sz w:val="22"/>
          <w:szCs w:val="22"/>
          <w:lang w:val="ru-RU"/>
        </w:rPr>
      </w:pPr>
    </w:p>
    <w:p w:rsidR="00106DA6" w:rsidRPr="00890CCF" w:rsidRDefault="00106DA6" w:rsidP="00106DA6">
      <w:pPr>
        <w:rPr>
          <w:b/>
          <w:i/>
          <w:iCs/>
          <w:sz w:val="22"/>
          <w:szCs w:val="22"/>
          <w:lang w:val="ru-RU"/>
        </w:rPr>
      </w:pPr>
      <w:r w:rsidRPr="00890CCF">
        <w:rPr>
          <w:b/>
          <w:i/>
          <w:iCs/>
          <w:sz w:val="22"/>
          <w:szCs w:val="22"/>
          <w:lang w:val="ru-RU"/>
        </w:rPr>
        <w:t>Закључен дана ______________ ,  између:</w:t>
      </w:r>
    </w:p>
    <w:p w:rsidR="00106DA6" w:rsidRPr="00890CCF" w:rsidRDefault="00106DA6" w:rsidP="00106DA6">
      <w:pPr>
        <w:rPr>
          <w:i/>
          <w:iCs/>
          <w:sz w:val="22"/>
          <w:szCs w:val="22"/>
          <w:lang w:val="ru-RU"/>
        </w:rPr>
      </w:pPr>
    </w:p>
    <w:p w:rsidR="00106DA6" w:rsidRPr="00890CCF" w:rsidRDefault="00106DA6" w:rsidP="00106DA6">
      <w:pPr>
        <w:jc w:val="both"/>
        <w:rPr>
          <w:b/>
          <w:iCs/>
          <w:sz w:val="22"/>
          <w:szCs w:val="22"/>
          <w:lang w:val="ru-RU"/>
        </w:rPr>
      </w:pPr>
      <w:r w:rsidRPr="00890CCF">
        <w:rPr>
          <w:b/>
          <w:iCs/>
          <w:sz w:val="22"/>
          <w:szCs w:val="22"/>
          <w:lang w:val="ru-RU"/>
        </w:rPr>
        <w:t xml:space="preserve">Центра за социјални рад Града Новог Сада ,са седиштем у Новом Саду, улица Змај Огњена Вука бр. 13, ПИБ: 101706047 Матични број: 08154902, Број рачуна: 840-543661-06, Назив банке: Управа за трезор, кога заступа директор </w:t>
      </w:r>
      <w:r w:rsidR="00C93E06">
        <w:rPr>
          <w:b/>
          <w:iCs/>
          <w:sz w:val="22"/>
          <w:szCs w:val="22"/>
          <w:lang w:val="ru-RU"/>
        </w:rPr>
        <w:t>Добрила Чачија</w:t>
      </w:r>
      <w:r w:rsidRPr="00890CCF">
        <w:rPr>
          <w:iCs/>
          <w:sz w:val="22"/>
          <w:szCs w:val="22"/>
          <w:lang w:val="ru-RU"/>
        </w:rPr>
        <w:t xml:space="preserve"> (у даљем тексту: </w:t>
      </w:r>
      <w:r w:rsidRPr="00890CCF">
        <w:rPr>
          <w:b/>
          <w:bCs/>
          <w:iCs/>
          <w:sz w:val="22"/>
          <w:szCs w:val="22"/>
          <w:lang w:val="ru-RU"/>
        </w:rPr>
        <w:t>Наручилац</w:t>
      </w:r>
      <w:r w:rsidRPr="00890CCF">
        <w:rPr>
          <w:iCs/>
          <w:sz w:val="22"/>
          <w:szCs w:val="22"/>
          <w:lang w:val="ru-RU"/>
        </w:rPr>
        <w:t>)</w:t>
      </w:r>
    </w:p>
    <w:p w:rsidR="00106DA6" w:rsidRPr="00890CCF" w:rsidRDefault="00106DA6" w:rsidP="00106DA6">
      <w:pPr>
        <w:rPr>
          <w:i/>
          <w:iCs/>
          <w:sz w:val="22"/>
          <w:szCs w:val="22"/>
          <w:lang w:val="ru-RU"/>
        </w:rPr>
      </w:pPr>
    </w:p>
    <w:p w:rsidR="00106DA6" w:rsidRPr="00890CCF" w:rsidRDefault="00106DA6" w:rsidP="00106DA6">
      <w:pPr>
        <w:rPr>
          <w:i/>
          <w:iCs/>
          <w:sz w:val="22"/>
          <w:szCs w:val="22"/>
          <w:lang w:val="ru-RU"/>
        </w:rPr>
      </w:pPr>
      <w:r w:rsidRPr="00890CCF">
        <w:rPr>
          <w:i/>
          <w:iCs/>
          <w:sz w:val="22"/>
          <w:szCs w:val="22"/>
          <w:lang w:val="ru-RU"/>
        </w:rPr>
        <w:t>и</w:t>
      </w:r>
    </w:p>
    <w:p w:rsidR="00106DA6" w:rsidRPr="004145CE" w:rsidRDefault="00106DA6" w:rsidP="00106DA6">
      <w:pPr>
        <w:rPr>
          <w:iCs/>
          <w:sz w:val="22"/>
          <w:szCs w:val="22"/>
          <w:lang w:val="ru-RU"/>
        </w:rPr>
      </w:pPr>
      <w:r w:rsidRPr="00890CCF">
        <w:rPr>
          <w:i/>
          <w:iCs/>
          <w:sz w:val="22"/>
          <w:szCs w:val="22"/>
          <w:lang w:val="ru-RU"/>
        </w:rPr>
        <w:t xml:space="preserve">................................................................................................са седиштем у </w:t>
      </w:r>
      <w:r w:rsidRPr="00890CCF">
        <w:rPr>
          <w:iCs/>
          <w:sz w:val="22"/>
          <w:szCs w:val="22"/>
          <w:lang w:val="ru-RU"/>
        </w:rPr>
        <w:t xml:space="preserve">............................................, улица .........................................., ПИБ:.......................... </w:t>
      </w:r>
      <w:r w:rsidRPr="004145CE">
        <w:rPr>
          <w:iCs/>
          <w:sz w:val="22"/>
          <w:szCs w:val="22"/>
          <w:lang w:val="ru-RU"/>
        </w:rPr>
        <w:t>Матични број: ........................................</w:t>
      </w:r>
    </w:p>
    <w:p w:rsidR="00106DA6" w:rsidRPr="00890CCF" w:rsidRDefault="00106DA6" w:rsidP="00106DA6">
      <w:pPr>
        <w:rPr>
          <w:iCs/>
          <w:sz w:val="22"/>
          <w:szCs w:val="22"/>
          <w:lang w:val="ru-RU"/>
        </w:rPr>
      </w:pPr>
      <w:r w:rsidRPr="00890CCF">
        <w:rPr>
          <w:iCs/>
          <w:sz w:val="22"/>
          <w:szCs w:val="22"/>
          <w:lang w:val="ru-RU"/>
        </w:rPr>
        <w:t xml:space="preserve">Број рачуна: ............................................ Назив банке:......................................,Телефон:............................Телефакс:кога заступа................................................................... </w:t>
      </w:r>
    </w:p>
    <w:p w:rsidR="00106DA6" w:rsidRPr="00890CCF" w:rsidRDefault="00106DA6" w:rsidP="00106DA6">
      <w:pPr>
        <w:rPr>
          <w:iCs/>
          <w:sz w:val="22"/>
          <w:szCs w:val="22"/>
          <w:lang w:val="ru-RU"/>
        </w:rPr>
      </w:pPr>
      <w:r w:rsidRPr="00890CCF">
        <w:rPr>
          <w:iCs/>
          <w:sz w:val="22"/>
          <w:szCs w:val="22"/>
          <w:lang w:val="ru-RU"/>
        </w:rPr>
        <w:t xml:space="preserve">(удаљем тексту: </w:t>
      </w:r>
      <w:r w:rsidRPr="00890CCF">
        <w:rPr>
          <w:b/>
          <w:bCs/>
          <w:iCs/>
          <w:sz w:val="22"/>
          <w:szCs w:val="22"/>
          <w:lang w:val="ru-RU"/>
        </w:rPr>
        <w:t>Испоручилац</w:t>
      </w:r>
      <w:r w:rsidRPr="00890CCF">
        <w:rPr>
          <w:iCs/>
          <w:sz w:val="22"/>
          <w:szCs w:val="22"/>
          <w:lang w:val="ru-RU"/>
        </w:rPr>
        <w:t>) ,</w:t>
      </w:r>
    </w:p>
    <w:p w:rsidR="00106DA6" w:rsidRPr="00E61FC0" w:rsidRDefault="00106DA6" w:rsidP="00106DA6">
      <w:pPr>
        <w:rPr>
          <w:i/>
          <w:iCs/>
          <w:color w:val="auto"/>
          <w:sz w:val="22"/>
          <w:szCs w:val="22"/>
        </w:rPr>
      </w:pPr>
    </w:p>
    <w:p w:rsidR="00106DA6" w:rsidRPr="00890CCF" w:rsidRDefault="00106DA6" w:rsidP="00106DA6">
      <w:pPr>
        <w:rPr>
          <w:i/>
          <w:iCs/>
          <w:color w:val="auto"/>
          <w:sz w:val="22"/>
          <w:szCs w:val="22"/>
          <w:lang w:val="ru-RU"/>
        </w:rPr>
      </w:pPr>
    </w:p>
    <w:p w:rsidR="00106DA6" w:rsidRPr="00890CCF" w:rsidRDefault="00106DA6" w:rsidP="00106DA6">
      <w:pPr>
        <w:widowControl w:val="0"/>
        <w:autoSpaceDE w:val="0"/>
        <w:autoSpaceDN w:val="0"/>
        <w:adjustRightInd w:val="0"/>
        <w:rPr>
          <w:sz w:val="22"/>
          <w:szCs w:val="22"/>
          <w:lang w:val="ru-RU"/>
        </w:rPr>
      </w:pPr>
      <w:r w:rsidRPr="00890CCF">
        <w:rPr>
          <w:b/>
          <w:bCs/>
          <w:i/>
          <w:iCs/>
          <w:sz w:val="22"/>
          <w:szCs w:val="22"/>
          <w:lang w:val="ru-RU"/>
        </w:rPr>
        <w:t>УГОВОРНЕ СТРАНЕ САГЛАСНО КОНСТАТУЈУ</w:t>
      </w:r>
    </w:p>
    <w:p w:rsidR="00106DA6" w:rsidRPr="00890CCF" w:rsidRDefault="00106DA6" w:rsidP="00106DA6">
      <w:pPr>
        <w:widowControl w:val="0"/>
        <w:autoSpaceDE w:val="0"/>
        <w:autoSpaceDN w:val="0"/>
        <w:adjustRightInd w:val="0"/>
        <w:spacing w:line="221" w:lineRule="exact"/>
        <w:rPr>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 да је Наручилац, на основу Закона о јавним набавкама ("Службени гласник РС", бр. 124/2012) спровео поступак набавке мале вредности </w:t>
      </w:r>
      <w:r w:rsidRPr="003E5AF6">
        <w:rPr>
          <w:sz w:val="22"/>
          <w:szCs w:val="22"/>
          <w:lang w:val="ru-RU"/>
        </w:rPr>
        <w:t>бр.</w:t>
      </w:r>
      <w:r w:rsidR="00C93E06">
        <w:rPr>
          <w:sz w:val="22"/>
          <w:szCs w:val="22"/>
          <w:lang w:val="ru-RU"/>
        </w:rPr>
        <w:t xml:space="preserve"> </w:t>
      </w:r>
      <w:r w:rsidR="00C93E06" w:rsidRPr="00626D6D">
        <w:rPr>
          <w:b/>
          <w:bCs/>
          <w:iCs/>
          <w:color w:val="auto"/>
          <w:sz w:val="22"/>
          <w:szCs w:val="22"/>
          <w:lang w:val="ru-RU"/>
        </w:rPr>
        <w:t>20-40401-</w:t>
      </w:r>
      <w:r w:rsidR="00797DDB">
        <w:rPr>
          <w:b/>
          <w:bCs/>
          <w:iCs/>
          <w:color w:val="auto"/>
          <w:sz w:val="22"/>
          <w:szCs w:val="22"/>
          <w:lang w:val="ru-RU"/>
        </w:rPr>
        <w:t>1521</w:t>
      </w:r>
      <w:r w:rsidRPr="00626D6D">
        <w:rPr>
          <w:b/>
          <w:bCs/>
          <w:iCs/>
          <w:color w:val="auto"/>
          <w:sz w:val="22"/>
          <w:szCs w:val="22"/>
          <w:lang w:val="ru-RU"/>
        </w:rPr>
        <w:t>/201</w:t>
      </w:r>
      <w:r w:rsidR="00063DD0">
        <w:rPr>
          <w:b/>
          <w:bCs/>
          <w:iCs/>
          <w:color w:val="auto"/>
          <w:sz w:val="22"/>
          <w:szCs w:val="22"/>
          <w:lang w:val="sr-Cyrl-CS"/>
        </w:rPr>
        <w:t>8</w:t>
      </w:r>
      <w:r w:rsidR="00D67197" w:rsidRPr="00C93E06">
        <w:rPr>
          <w:sz w:val="22"/>
          <w:szCs w:val="22"/>
          <w:lang w:val="ru-RU"/>
        </w:rPr>
        <w:t xml:space="preserve"> </w:t>
      </w:r>
      <w:r w:rsidRPr="003E5AF6">
        <w:rPr>
          <w:sz w:val="22"/>
          <w:szCs w:val="22"/>
          <w:lang w:val="ru-RU"/>
        </w:rPr>
        <w:t>за набавку доб</w:t>
      </w:r>
      <w:r w:rsidR="00797DDB">
        <w:rPr>
          <w:sz w:val="22"/>
          <w:szCs w:val="22"/>
          <w:lang w:val="ru-RU"/>
        </w:rPr>
        <w:t>а</w:t>
      </w:r>
      <w:r w:rsidRPr="003E5AF6">
        <w:rPr>
          <w:sz w:val="22"/>
          <w:szCs w:val="22"/>
          <w:lang w:val="ru-RU"/>
        </w:rPr>
        <w:t>ра – „Хигијенских производа“, на основу позива за подношење понуда објављеног</w:t>
      </w:r>
      <w:r w:rsidRPr="00890CCF">
        <w:rPr>
          <w:sz w:val="22"/>
          <w:szCs w:val="22"/>
          <w:lang w:val="ru-RU"/>
        </w:rPr>
        <w:t xml:space="preserve"> на Порталу јавних набавки</w:t>
      </w:r>
      <w:r w:rsidR="00C93E06">
        <w:rPr>
          <w:sz w:val="22"/>
          <w:szCs w:val="22"/>
          <w:lang w:val="ru-RU"/>
        </w:rPr>
        <w:t xml:space="preserve"> и</w:t>
      </w:r>
      <w:r w:rsidRPr="00890CCF">
        <w:rPr>
          <w:sz w:val="22"/>
          <w:szCs w:val="22"/>
          <w:lang w:val="ru-RU"/>
        </w:rPr>
        <w:t xml:space="preserve"> на инт</w:t>
      </w:r>
      <w:r w:rsidR="00C93E06">
        <w:rPr>
          <w:sz w:val="22"/>
          <w:szCs w:val="22"/>
          <w:lang w:val="ru-RU"/>
        </w:rPr>
        <w:t>ернет страници наручиоца</w:t>
      </w:r>
      <w:r w:rsidRPr="00890CCF">
        <w:rPr>
          <w:sz w:val="22"/>
          <w:szCs w:val="22"/>
          <w:lang w:val="ru-RU"/>
        </w:rPr>
        <w:t>;</w:t>
      </w:r>
    </w:p>
    <w:p w:rsidR="00106DA6" w:rsidRPr="00890CCF" w:rsidRDefault="00106DA6" w:rsidP="00106DA6">
      <w:pPr>
        <w:jc w:val="both"/>
        <w:rPr>
          <w:sz w:val="22"/>
          <w:szCs w:val="22"/>
          <w:lang w:val="ru-RU"/>
        </w:rPr>
      </w:pPr>
      <w:r w:rsidRPr="00890CCF">
        <w:rPr>
          <w:sz w:val="22"/>
          <w:szCs w:val="22"/>
          <w:lang w:val="ru-RU"/>
        </w:rPr>
        <w:t xml:space="preserve">- да је Понуђач доставио (самосталну/заједничку/са подизвођачем) понуду број  </w:t>
      </w:r>
      <w:r w:rsidRPr="00890CCF">
        <w:rPr>
          <w:b/>
          <w:sz w:val="22"/>
          <w:szCs w:val="22"/>
          <w:lang w:val="ru-RU"/>
        </w:rPr>
        <w:t>(</w:t>
      </w:r>
      <w:r w:rsidRPr="00890CCF">
        <w:rPr>
          <w:b/>
          <w:sz w:val="22"/>
          <w:szCs w:val="22"/>
          <w:u w:val="single"/>
          <w:lang w:val="ru-RU"/>
        </w:rPr>
        <w:t>биће преузето из понуде</w:t>
      </w:r>
      <w:r w:rsidRPr="00890CCF">
        <w:rPr>
          <w:b/>
          <w:sz w:val="22"/>
          <w:szCs w:val="22"/>
          <w:lang w:val="ru-RU"/>
        </w:rPr>
        <w:t>)</w:t>
      </w:r>
      <w:r w:rsidRPr="00890CCF">
        <w:rPr>
          <w:sz w:val="22"/>
          <w:szCs w:val="22"/>
          <w:lang w:val="ru-RU"/>
        </w:rPr>
        <w:t>, која у потпуности одговара захтевима из конкурсне документације,;</w:t>
      </w:r>
    </w:p>
    <w:p w:rsidR="00106DA6" w:rsidRPr="00890CCF" w:rsidRDefault="00106DA6" w:rsidP="00106DA6">
      <w:pPr>
        <w:jc w:val="both"/>
        <w:rPr>
          <w:sz w:val="22"/>
          <w:szCs w:val="22"/>
          <w:lang w:val="ru-RU"/>
        </w:rPr>
      </w:pPr>
      <w:r w:rsidRPr="00890CCF">
        <w:rPr>
          <w:sz w:val="22"/>
          <w:szCs w:val="22"/>
          <w:lang w:val="ru-RU"/>
        </w:rPr>
        <w:t xml:space="preserve">- да је Наручилац Одлуком о додели уговора број </w:t>
      </w:r>
      <w:r w:rsidRPr="00890CCF">
        <w:rPr>
          <w:b/>
          <w:sz w:val="22"/>
          <w:szCs w:val="22"/>
          <w:lang w:val="ru-RU"/>
        </w:rPr>
        <w:t>(</w:t>
      </w:r>
      <w:r w:rsidRPr="00890CCF">
        <w:rPr>
          <w:b/>
          <w:sz w:val="22"/>
          <w:szCs w:val="22"/>
          <w:u w:val="single"/>
          <w:lang w:val="ru-RU"/>
        </w:rPr>
        <w:t>попуњава Наручилац</w:t>
      </w:r>
      <w:r w:rsidRPr="00890CCF">
        <w:rPr>
          <w:b/>
          <w:sz w:val="22"/>
          <w:szCs w:val="22"/>
          <w:lang w:val="ru-RU"/>
        </w:rPr>
        <w:t>)</w:t>
      </w:r>
      <w:r w:rsidRPr="00890CCF">
        <w:rPr>
          <w:sz w:val="22"/>
          <w:szCs w:val="22"/>
          <w:lang w:val="ru-RU"/>
        </w:rPr>
        <w:t>, доделио Понуђачу уговор за набавку хигијенских производа;</w:t>
      </w:r>
    </w:p>
    <w:p w:rsidR="00106DA6" w:rsidRPr="004145CE" w:rsidRDefault="00106DA6" w:rsidP="00106DA6">
      <w:pPr>
        <w:jc w:val="both"/>
        <w:rPr>
          <w:sz w:val="22"/>
          <w:szCs w:val="22"/>
          <w:lang w:val="ru-RU"/>
        </w:rPr>
      </w:pPr>
      <w:r w:rsidRPr="00890CCF">
        <w:rPr>
          <w:sz w:val="22"/>
          <w:szCs w:val="22"/>
          <w:lang w:val="ru-RU"/>
        </w:rPr>
        <w:t xml:space="preserve"> - да Наручилац овај уговор закључује на основу члана 113. </w:t>
      </w:r>
      <w:r w:rsidRPr="004145CE">
        <w:rPr>
          <w:sz w:val="22"/>
          <w:szCs w:val="22"/>
          <w:lang w:val="ru-RU"/>
        </w:rPr>
        <w:t xml:space="preserve">Закона о јавним набавкама; </w:t>
      </w:r>
    </w:p>
    <w:p w:rsidR="00106DA6" w:rsidRPr="00890CCF" w:rsidRDefault="00106DA6" w:rsidP="00106DA6">
      <w:pPr>
        <w:jc w:val="both"/>
        <w:rPr>
          <w:sz w:val="22"/>
          <w:szCs w:val="22"/>
          <w:lang w:val="ru-RU"/>
        </w:rPr>
      </w:pPr>
      <w:r w:rsidRPr="00890CCF">
        <w:rPr>
          <w:sz w:val="22"/>
          <w:szCs w:val="22"/>
          <w:lang w:val="ru-RU"/>
        </w:rPr>
        <w:t>- да ће Испоручилац уговорне обавезе извршити са подизвођачима, односно члановима група понуђача:</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rPr>
          <w:b/>
          <w:sz w:val="22"/>
          <w:szCs w:val="22"/>
          <w:lang w:val="ru-RU"/>
        </w:rPr>
      </w:pPr>
    </w:p>
    <w:p w:rsidR="00106DA6" w:rsidRPr="004145CE" w:rsidRDefault="00106DA6" w:rsidP="00106DA6">
      <w:pPr>
        <w:rPr>
          <w:i/>
          <w:iCs/>
          <w:color w:val="auto"/>
          <w:sz w:val="22"/>
          <w:szCs w:val="22"/>
          <w:lang w:val="ru-RU"/>
        </w:rPr>
      </w:pPr>
      <w:r w:rsidRPr="00890CCF">
        <w:rPr>
          <w:b/>
          <w:sz w:val="22"/>
          <w:szCs w:val="22"/>
          <w:lang w:val="ru-RU"/>
        </w:rPr>
        <w:t>(</w:t>
      </w:r>
      <w:r w:rsidRPr="00890CCF">
        <w:rPr>
          <w:b/>
          <w:sz w:val="22"/>
          <w:szCs w:val="22"/>
          <w:u w:val="single"/>
          <w:lang w:val="ru-RU"/>
        </w:rPr>
        <w:t xml:space="preserve">попуњава Испоручилац навођењем подизвођача/чланова групе понуђача, уколико учествује на овој јавној набавци са подизвођачима или доставља заједничку понуду. </w:t>
      </w:r>
      <w:r w:rsidRPr="004145CE">
        <w:rPr>
          <w:b/>
          <w:sz w:val="22"/>
          <w:szCs w:val="22"/>
          <w:u w:val="single"/>
          <w:lang w:val="ru-RU"/>
        </w:rPr>
        <w:t>Уколико не учествује, овај део се брише.</w:t>
      </w:r>
      <w:r w:rsidRPr="004145CE">
        <w:rPr>
          <w:b/>
          <w:sz w:val="22"/>
          <w:szCs w:val="22"/>
          <w:lang w:val="ru-RU"/>
        </w:rPr>
        <w:t>).</w:t>
      </w:r>
    </w:p>
    <w:p w:rsidR="00106DA6" w:rsidRPr="004145CE"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4145CE"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4145CE">
        <w:rPr>
          <w:rFonts w:eastAsia="Times New Roman"/>
          <w:b/>
          <w:bCs/>
          <w:color w:val="auto"/>
          <w:kern w:val="0"/>
          <w:sz w:val="22"/>
          <w:szCs w:val="22"/>
          <w:lang w:val="ru-RU" w:bidi="he-IL"/>
        </w:rPr>
        <w:t xml:space="preserve">ПРЕДМЕТ </w:t>
      </w: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w:t>
      </w:r>
    </w:p>
    <w:p w:rsidR="00106DA6" w:rsidRPr="00890CCF" w:rsidRDefault="00106DA6" w:rsidP="00106DA6">
      <w:pPr>
        <w:widowControl w:val="0"/>
        <w:overflowPunct w:val="0"/>
        <w:autoSpaceDE w:val="0"/>
        <w:autoSpaceDN w:val="0"/>
        <w:adjustRightInd w:val="0"/>
        <w:spacing w:line="270" w:lineRule="auto"/>
        <w:jc w:val="both"/>
        <w:rPr>
          <w:sz w:val="22"/>
          <w:szCs w:val="22"/>
          <w:lang w:val="ru-RU"/>
        </w:rPr>
      </w:pPr>
      <w:r w:rsidRPr="00890CCF">
        <w:rPr>
          <w:sz w:val="22"/>
          <w:szCs w:val="22"/>
          <w:lang w:val="ru-RU"/>
        </w:rPr>
        <w:t xml:space="preserve">Предмет овог Уговора је набавка </w:t>
      </w:r>
      <w:r w:rsidRPr="00890CCF">
        <w:rPr>
          <w:b/>
          <w:sz w:val="22"/>
          <w:szCs w:val="22"/>
          <w:lang w:val="ru-RU"/>
        </w:rPr>
        <w:t>хигијенских производа</w:t>
      </w:r>
      <w:r w:rsidRPr="00890CCF">
        <w:rPr>
          <w:b/>
          <w:bCs/>
          <w:sz w:val="22"/>
          <w:szCs w:val="22"/>
          <w:lang w:val="ru-RU"/>
        </w:rPr>
        <w:t>,</w:t>
      </w:r>
      <w:r w:rsidRPr="00890CCF">
        <w:rPr>
          <w:sz w:val="22"/>
          <w:szCs w:val="22"/>
          <w:lang w:val="ru-RU"/>
        </w:rPr>
        <w:t xml:space="preserve"> у свему према конкурсној документацији Наручиоца, </w:t>
      </w:r>
      <w:r w:rsidR="00C93E06">
        <w:rPr>
          <w:sz w:val="22"/>
          <w:szCs w:val="22"/>
          <w:lang w:val="ru-RU"/>
        </w:rPr>
        <w:t xml:space="preserve">број </w:t>
      </w:r>
      <w:r w:rsidR="00C93E06" w:rsidRPr="00626D6D">
        <w:rPr>
          <w:color w:val="auto"/>
          <w:sz w:val="22"/>
          <w:szCs w:val="22"/>
          <w:lang w:val="ru-RU"/>
        </w:rPr>
        <w:t>20-40401-</w:t>
      </w:r>
      <w:r w:rsidR="00797DDB">
        <w:rPr>
          <w:color w:val="auto"/>
          <w:sz w:val="22"/>
          <w:szCs w:val="22"/>
          <w:lang w:val="ru-RU"/>
        </w:rPr>
        <w:t>1521</w:t>
      </w:r>
      <w:r w:rsidRPr="00626D6D">
        <w:rPr>
          <w:color w:val="auto"/>
          <w:sz w:val="22"/>
          <w:szCs w:val="22"/>
          <w:lang w:val="ru-RU"/>
        </w:rPr>
        <w:t>/201</w:t>
      </w:r>
      <w:r w:rsidR="00063DD0">
        <w:rPr>
          <w:color w:val="auto"/>
          <w:sz w:val="22"/>
          <w:szCs w:val="22"/>
          <w:lang w:val="sr-Cyrl-CS"/>
        </w:rPr>
        <w:t>8</w:t>
      </w:r>
      <w:r w:rsidRPr="00626D6D">
        <w:rPr>
          <w:color w:val="auto"/>
          <w:sz w:val="22"/>
          <w:szCs w:val="22"/>
          <w:lang w:val="ru-RU"/>
        </w:rPr>
        <w:t>,</w:t>
      </w:r>
      <w:r w:rsidRPr="003E5AF6">
        <w:rPr>
          <w:color w:val="auto"/>
          <w:sz w:val="22"/>
          <w:szCs w:val="22"/>
          <w:lang w:val="ru-RU"/>
        </w:rPr>
        <w:t xml:space="preserve"> а све</w:t>
      </w:r>
      <w:r w:rsidRPr="00890CCF">
        <w:rPr>
          <w:color w:val="auto"/>
          <w:sz w:val="22"/>
          <w:szCs w:val="22"/>
          <w:lang w:val="ru-RU"/>
        </w:rPr>
        <w:t xml:space="preserve"> у складу са</w:t>
      </w:r>
      <w:r w:rsidR="00C93E06">
        <w:rPr>
          <w:color w:val="auto"/>
          <w:sz w:val="22"/>
          <w:szCs w:val="22"/>
          <w:lang w:val="ru-RU"/>
        </w:rPr>
        <w:t xml:space="preserve"> </w:t>
      </w:r>
      <w:r w:rsidRPr="00890CCF">
        <w:rPr>
          <w:sz w:val="22"/>
          <w:szCs w:val="22"/>
          <w:lang w:val="ru-RU"/>
        </w:rPr>
        <w:t xml:space="preserve">прихваћеном понудом </w:t>
      </w:r>
      <w:r w:rsidRPr="00890CCF">
        <w:rPr>
          <w:b/>
          <w:bCs/>
          <w:sz w:val="22"/>
          <w:szCs w:val="22"/>
          <w:lang w:val="ru-RU"/>
        </w:rPr>
        <w:t>Испоручиоца</w:t>
      </w:r>
      <w:r w:rsidRPr="00890CCF">
        <w:rPr>
          <w:sz w:val="22"/>
          <w:szCs w:val="22"/>
          <w:lang w:val="ru-RU"/>
        </w:rPr>
        <w:t xml:space="preserve"> број _________ од ___________. године (</w:t>
      </w:r>
      <w:r w:rsidRPr="00890CCF">
        <w:rPr>
          <w:i/>
          <w:iCs/>
          <w:sz w:val="22"/>
          <w:szCs w:val="22"/>
          <w:lang w:val="ru-RU"/>
        </w:rPr>
        <w:t>попуњава Наручилац</w:t>
      </w:r>
      <w:r w:rsidRPr="00890CCF">
        <w:rPr>
          <w:sz w:val="22"/>
          <w:szCs w:val="22"/>
          <w:lang w:val="ru-RU"/>
        </w:rPr>
        <w:t>) и техничким спецификацијама са структуром цена, које чине саставни део овог Уговора.</w:t>
      </w:r>
    </w:p>
    <w:p w:rsidR="00106DA6" w:rsidRPr="00890CCF" w:rsidRDefault="00106DA6" w:rsidP="00106DA6">
      <w:pPr>
        <w:jc w:val="both"/>
        <w:rPr>
          <w:sz w:val="22"/>
          <w:szCs w:val="22"/>
          <w:lang w:val="ru-RU"/>
        </w:rPr>
      </w:pPr>
      <w:r w:rsidRPr="00890CCF">
        <w:rPr>
          <w:sz w:val="22"/>
          <w:szCs w:val="22"/>
          <w:lang w:val="ru-RU"/>
        </w:rPr>
        <w:lastRenderedPageBreak/>
        <w:t>Испоручилац се обавезује да врши испоруку предметних добара у складу са динамиком и количинама које дефинише Наручилац, а Наручилац се обавезује да плати уговорену цену, у складу са уредно достављеном фактуром.</w:t>
      </w:r>
      <w:bookmarkStart w:id="2" w:name="page52"/>
      <w:bookmarkEnd w:id="2"/>
    </w:p>
    <w:p w:rsidR="00106DA6" w:rsidRPr="00890CCF" w:rsidRDefault="00106DA6" w:rsidP="00106DA6">
      <w:pPr>
        <w:jc w:val="both"/>
        <w:rPr>
          <w:rFonts w:eastAsia="Times New Roman"/>
          <w:b/>
          <w:bCs/>
          <w:sz w:val="22"/>
          <w:szCs w:val="22"/>
          <w:lang w:val="ru-RU"/>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2.</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Испоручилац се обавезује да за рачун Наручиоца испоручи хигијенске производе, како следи:</w:t>
      </w:r>
    </w:p>
    <w:p w:rsidR="00106DA6" w:rsidRPr="00890CCF" w:rsidRDefault="00106DA6" w:rsidP="00106DA6">
      <w:pPr>
        <w:autoSpaceDE w:val="0"/>
        <w:autoSpaceDN w:val="0"/>
        <w:adjustRightInd w:val="0"/>
        <w:jc w:val="both"/>
        <w:rPr>
          <w:sz w:val="22"/>
          <w:szCs w:val="22"/>
          <w:lang w:val="ru-RU"/>
        </w:rPr>
      </w:pPr>
      <w:r w:rsidRPr="00890CCF">
        <w:rPr>
          <w:b/>
          <w:bCs/>
          <w:sz w:val="22"/>
          <w:szCs w:val="22"/>
          <w:lang w:val="ru-RU"/>
        </w:rPr>
        <w:t>(спецификација предмета јавне набавке са јединичним ценама</w:t>
      </w:r>
      <w:r w:rsidR="001A7854">
        <w:rPr>
          <w:b/>
          <w:bCs/>
          <w:sz w:val="22"/>
          <w:szCs w:val="22"/>
          <w:lang w:val="ru-RU"/>
        </w:rPr>
        <w:t xml:space="preserve"> </w:t>
      </w:r>
      <w:r w:rsidRPr="00890CCF">
        <w:rPr>
          <w:b/>
          <w:bCs/>
          <w:sz w:val="22"/>
          <w:szCs w:val="22"/>
          <w:lang w:val="ru-RU"/>
        </w:rPr>
        <w:t>је изостављена и биће уписана у оригинал уговора</w:t>
      </w:r>
      <w:r w:rsidRPr="00890CCF">
        <w:rPr>
          <w:sz w:val="22"/>
          <w:szCs w:val="22"/>
          <w:lang w:val="ru-RU"/>
        </w:rPr>
        <w:t xml:space="preserve">) </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Укупна вредност уговора износи _______________динара без ПДВ-а односно ___________ са ПДВ-ом.</w:t>
      </w:r>
      <w:r w:rsidRPr="00890CCF">
        <w:rPr>
          <w:sz w:val="22"/>
          <w:szCs w:val="22"/>
          <w:lang w:val="ru-RU"/>
        </w:rPr>
        <w:tab/>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Цена је фиксна и не може се мењати.</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3.</w:t>
      </w:r>
    </w:p>
    <w:p w:rsidR="00106DA6" w:rsidRPr="00B6434D" w:rsidRDefault="00106DA6" w:rsidP="00106DA6">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sz w:val="22"/>
          <w:szCs w:val="22"/>
          <w:lang w:val="ru-RU"/>
        </w:rPr>
        <w:t>Уговорена цена из члана 2. овог Уговора обухвата све трошкове везане за извршење предмета уговора (трошкове транспорта, добијања потребних дозвола, истовара у магацин Наручиоца и др.).</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УСЛОВИ И НАЧИН ПЛАЋАЊА</w:t>
      </w:r>
    </w:p>
    <w:p w:rsidR="00106DA6" w:rsidRPr="00B6434D" w:rsidRDefault="00106DA6" w:rsidP="00106DA6">
      <w:pPr>
        <w:suppressAutoHyphens w:val="0"/>
        <w:autoSpaceDE w:val="0"/>
        <w:autoSpaceDN w:val="0"/>
        <w:adjustRightInd w:val="0"/>
        <w:spacing w:line="240" w:lineRule="auto"/>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4.</w:t>
      </w:r>
    </w:p>
    <w:p w:rsidR="00106DA6" w:rsidRPr="00890CCF" w:rsidRDefault="00106DA6" w:rsidP="00106DA6">
      <w:pPr>
        <w:jc w:val="both"/>
        <w:rPr>
          <w:sz w:val="22"/>
          <w:szCs w:val="22"/>
          <w:lang w:val="ru-RU"/>
        </w:rPr>
      </w:pPr>
      <w:r w:rsidRPr="00890CCF">
        <w:rPr>
          <w:sz w:val="22"/>
          <w:szCs w:val="22"/>
          <w:lang w:val="ru-RU"/>
        </w:rPr>
        <w:t xml:space="preserve">Наручилац ће уговорену цену из члана 3. овог Уговора са обрачунатим порезом на додату вредност исплатити Испоручиоцу </w:t>
      </w:r>
      <w:r w:rsidR="00C93E06">
        <w:rPr>
          <w:sz w:val="22"/>
          <w:szCs w:val="22"/>
          <w:lang w:val="sr-Cyrl-CS"/>
        </w:rPr>
        <w:t xml:space="preserve">у року </w:t>
      </w:r>
      <w:r w:rsidRPr="00890CCF">
        <w:rPr>
          <w:sz w:val="22"/>
          <w:szCs w:val="22"/>
          <w:lang w:val="ru-RU"/>
        </w:rPr>
        <w:t>који не може бити дужи од</w:t>
      </w:r>
      <w:r w:rsidR="000D7C34">
        <w:rPr>
          <w:sz w:val="22"/>
          <w:szCs w:val="22"/>
          <w:lang w:val="ru-RU"/>
        </w:rPr>
        <w:t xml:space="preserve"> </w:t>
      </w:r>
      <w:r w:rsidR="00C93E06">
        <w:rPr>
          <w:sz w:val="22"/>
          <w:szCs w:val="22"/>
          <w:lang w:val="ru-RU"/>
        </w:rPr>
        <w:t>45 дана од испостављене фактуре</w:t>
      </w:r>
      <w:r w:rsidRPr="00890CCF">
        <w:rPr>
          <w:sz w:val="22"/>
          <w:szCs w:val="22"/>
          <w:lang w:val="ru-RU"/>
        </w:rPr>
        <w:t xml:space="preserve">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106DA6" w:rsidRPr="00890CCF" w:rsidRDefault="00106DA6" w:rsidP="00106DA6">
      <w:pPr>
        <w:widowControl w:val="0"/>
        <w:autoSpaceDE w:val="0"/>
        <w:autoSpaceDN w:val="0"/>
        <w:adjustRightInd w:val="0"/>
        <w:rPr>
          <w:sz w:val="22"/>
          <w:szCs w:val="22"/>
          <w:lang w:val="ru-RU"/>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РОК ИСПОРУКЕ</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5.</w:t>
      </w:r>
    </w:p>
    <w:p w:rsidR="00106DA6" w:rsidRPr="00890CCF" w:rsidRDefault="00106DA6" w:rsidP="00106DA6">
      <w:pPr>
        <w:jc w:val="both"/>
        <w:rPr>
          <w:bCs/>
          <w:sz w:val="22"/>
          <w:szCs w:val="22"/>
          <w:lang w:val="ru-RU"/>
        </w:rPr>
      </w:pPr>
      <w:r w:rsidRPr="00890CCF">
        <w:rPr>
          <w:sz w:val="22"/>
          <w:szCs w:val="22"/>
          <w:lang w:val="ru-RU"/>
        </w:rPr>
        <w:t>Рок испоруке: Испорука је сукцесивна, са роком не дужим од 5 дана од дана пријема захтева наручиоца, односно  поруџбенице</w:t>
      </w:r>
      <w:r w:rsidRPr="00890CCF">
        <w:rPr>
          <w:bCs/>
          <w:sz w:val="22"/>
          <w:szCs w:val="22"/>
          <w:lang w:val="ru-RU"/>
        </w:rPr>
        <w:t>.</w:t>
      </w:r>
    </w:p>
    <w:p w:rsidR="00106DA6" w:rsidRDefault="00106DA6" w:rsidP="00106DA6">
      <w:pPr>
        <w:jc w:val="both"/>
        <w:rPr>
          <w:iCs/>
          <w:sz w:val="22"/>
          <w:szCs w:val="22"/>
          <w:lang w:val="sr-Cyrl-CS"/>
        </w:rPr>
      </w:pPr>
    </w:p>
    <w:p w:rsidR="00106DA6" w:rsidRPr="00890CCF" w:rsidRDefault="00106DA6" w:rsidP="00106DA6">
      <w:pPr>
        <w:jc w:val="both"/>
        <w:rPr>
          <w:iCs/>
          <w:sz w:val="22"/>
          <w:szCs w:val="22"/>
          <w:lang w:val="sr-Cyrl-CS"/>
        </w:rPr>
      </w:pPr>
      <w:r w:rsidRPr="00890CCF">
        <w:rPr>
          <w:iCs/>
          <w:sz w:val="22"/>
          <w:szCs w:val="22"/>
          <w:lang w:val="sr-Cyrl-CS"/>
        </w:rPr>
        <w:t>Рок за 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106DA6" w:rsidRPr="00890CCF" w:rsidRDefault="00106DA6" w:rsidP="00106DA6">
      <w:pPr>
        <w:jc w:val="both"/>
        <w:rPr>
          <w:bCs/>
          <w:sz w:val="22"/>
          <w:szCs w:val="22"/>
          <w:lang w:val="ru-RU"/>
        </w:rPr>
      </w:pPr>
    </w:p>
    <w:p w:rsidR="00106DA6" w:rsidRPr="00890CCF" w:rsidRDefault="00106DA6" w:rsidP="00106DA6">
      <w:pPr>
        <w:jc w:val="both"/>
        <w:rPr>
          <w:sz w:val="22"/>
          <w:szCs w:val="22"/>
          <w:lang w:val="ru-RU"/>
        </w:rPr>
      </w:pPr>
      <w:r w:rsidRPr="00890CCF">
        <w:rPr>
          <w:sz w:val="22"/>
          <w:szCs w:val="22"/>
          <w:lang w:val="sr-Cyrl-CS"/>
        </w:rPr>
        <w:t>Роба се испоручује</w:t>
      </w:r>
      <w:r>
        <w:rPr>
          <w:sz w:val="22"/>
          <w:szCs w:val="22"/>
          <w:lang w:val="sr-Cyrl-CS"/>
        </w:rPr>
        <w:t xml:space="preserve"> сукцесивно,</w:t>
      </w:r>
      <w:r w:rsidRPr="00890CCF">
        <w:rPr>
          <w:sz w:val="22"/>
          <w:szCs w:val="22"/>
          <w:lang w:val="sr-Cyrl-CS"/>
        </w:rPr>
        <w:t xml:space="preserve"> у договореним количинама према</w:t>
      </w:r>
      <w:r>
        <w:rPr>
          <w:sz w:val="22"/>
          <w:szCs w:val="22"/>
          <w:lang w:val="sr-Cyrl-CS"/>
        </w:rPr>
        <w:t xml:space="preserve"> писменом</w:t>
      </w:r>
      <w:r w:rsidRPr="00890CCF">
        <w:rPr>
          <w:sz w:val="22"/>
          <w:szCs w:val="22"/>
          <w:lang w:val="sr-Cyrl-CS"/>
        </w:rPr>
        <w:t xml:space="preserve"> захтеву наручиоца </w:t>
      </w:r>
      <w:r w:rsidRPr="00890CCF">
        <w:rPr>
          <w:rFonts w:eastAsia="Times New Roman"/>
          <w:color w:val="auto"/>
          <w:kern w:val="0"/>
          <w:sz w:val="22"/>
          <w:szCs w:val="22"/>
          <w:lang w:val="ru-RU" w:bidi="he-IL"/>
        </w:rPr>
        <w:t xml:space="preserve">на адресу Центра за </w:t>
      </w:r>
      <w:r w:rsidRPr="003E5AF6">
        <w:rPr>
          <w:rFonts w:eastAsia="Times New Roman"/>
          <w:color w:val="auto"/>
          <w:kern w:val="0"/>
          <w:sz w:val="22"/>
          <w:szCs w:val="22"/>
          <w:lang w:val="ru-RU" w:bidi="he-IL"/>
        </w:rPr>
        <w:t>социјални рад Града Новог Сада, Змај Огњена Вука 13, радним даном у периоду од 07.00 до 13.00 часова.</w:t>
      </w:r>
    </w:p>
    <w:p w:rsidR="00106DA6" w:rsidRPr="00890CCF" w:rsidRDefault="00106DA6" w:rsidP="00106DA6">
      <w:pPr>
        <w:ind w:right="-86"/>
        <w:jc w:val="both"/>
        <w:rPr>
          <w:rFonts w:eastAsia="Times New Roman"/>
          <w:color w:val="auto"/>
          <w:kern w:val="0"/>
          <w:sz w:val="22"/>
          <w:szCs w:val="22"/>
          <w:lang w:val="ru-RU" w:bidi="he-IL"/>
        </w:rPr>
      </w:pPr>
    </w:p>
    <w:p w:rsidR="00106DA6" w:rsidRDefault="00106DA6" w:rsidP="00106DA6">
      <w:pPr>
        <w:jc w:val="both"/>
        <w:rPr>
          <w:iCs/>
          <w:sz w:val="22"/>
          <w:szCs w:val="22"/>
          <w:lang w:val="sr-Cyrl-CS"/>
        </w:rPr>
      </w:pPr>
      <w:r w:rsidRPr="00890CCF">
        <w:rPr>
          <w:sz w:val="22"/>
          <w:szCs w:val="22"/>
          <w:lang w:val="sr-Cyrl-CS"/>
        </w:rPr>
        <w:t xml:space="preserve">Приликом испоруке </w:t>
      </w:r>
      <w:r w:rsidRPr="00890CCF">
        <w:rPr>
          <w:sz w:val="22"/>
          <w:szCs w:val="22"/>
          <w:lang w:val="ru-RU"/>
        </w:rPr>
        <w:t>понуђач</w:t>
      </w:r>
      <w:r w:rsidRPr="00890CCF">
        <w:rPr>
          <w:sz w:val="22"/>
          <w:szCs w:val="22"/>
          <w:lang w:val="sr-Cyrl-CS"/>
        </w:rPr>
        <w:t xml:space="preserve"> ће </w:t>
      </w:r>
      <w:r w:rsidRPr="00890CCF">
        <w:rPr>
          <w:sz w:val="22"/>
          <w:szCs w:val="22"/>
          <w:lang w:val="ru-RU"/>
        </w:rPr>
        <w:t>представнику н</w:t>
      </w:r>
      <w:r w:rsidRPr="00890CCF">
        <w:rPr>
          <w:sz w:val="22"/>
          <w:szCs w:val="22"/>
          <w:lang w:val="sr-Cyrl-CS"/>
        </w:rPr>
        <w:t>аручиоц</w:t>
      </w:r>
      <w:r w:rsidRPr="00890CCF">
        <w:rPr>
          <w:sz w:val="22"/>
          <w:szCs w:val="22"/>
          <w:lang w:val="ru-RU"/>
        </w:rPr>
        <w:t>а, који врши пријем добара,</w:t>
      </w:r>
      <w:r w:rsidRPr="00890CCF">
        <w:rPr>
          <w:sz w:val="22"/>
          <w:szCs w:val="22"/>
          <w:lang w:val="sr-Cyrl-CS"/>
        </w:rPr>
        <w:t xml:space="preserve"> предати један примерак потписане и оверене отпремнице са </w:t>
      </w:r>
      <w:r w:rsidRPr="00890CCF">
        <w:rPr>
          <w:bCs/>
          <w:sz w:val="22"/>
          <w:szCs w:val="22"/>
          <w:lang w:val="sr-Cyrl-CS"/>
        </w:rPr>
        <w:t>наведеним количинама и ценама</w:t>
      </w:r>
      <w:r w:rsidRPr="00890CCF">
        <w:rPr>
          <w:sz w:val="22"/>
          <w:szCs w:val="22"/>
          <w:lang w:val="ru-RU"/>
        </w:rPr>
        <w:t>, тачним подацима о врсти робе, као и са назначеним датумом и местом испоруке, коју ће потписати преставник испоручиоца и представник наручиоца након квалитативне и квантитативне провере добара.</w:t>
      </w:r>
      <w:r w:rsidR="00C93E06">
        <w:rPr>
          <w:sz w:val="22"/>
          <w:szCs w:val="22"/>
          <w:lang w:val="ru-RU"/>
        </w:rPr>
        <w:t xml:space="preserve"> </w:t>
      </w:r>
      <w:r w:rsidRPr="00890CCF">
        <w:rPr>
          <w:sz w:val="22"/>
          <w:szCs w:val="22"/>
          <w:lang w:val="sr-Cyrl-CS"/>
        </w:rPr>
        <w:t xml:space="preserve">Уз отпремницу испоручилац је дужан да достави и </w:t>
      </w:r>
      <w:r w:rsidRPr="00890CCF">
        <w:rPr>
          <w:sz w:val="22"/>
          <w:szCs w:val="22"/>
          <w:lang w:val="ru-RU"/>
        </w:rPr>
        <w:t>доказ о испуњености услова у погледу квалитета добара у складу са прописаним нормативима и стандардима за ту врсту добара</w:t>
      </w:r>
      <w:r w:rsidRPr="00890CCF">
        <w:rPr>
          <w:iCs/>
          <w:sz w:val="22"/>
          <w:szCs w:val="22"/>
          <w:lang w:val="sr-Cyrl-CS"/>
        </w:rPr>
        <w:t>, а посебно у складу са Законом о здравственој исправности предмета опште употребе („Службени Гласник РС“ бр. 92/2011) и другим прописима који регулишу предмет набавке.</w:t>
      </w:r>
    </w:p>
    <w:p w:rsidR="00106DA6" w:rsidRDefault="00106DA6" w:rsidP="00106DA6">
      <w:pPr>
        <w:jc w:val="both"/>
        <w:rPr>
          <w:iCs/>
          <w:sz w:val="22"/>
          <w:szCs w:val="22"/>
          <w:lang w:val="sr-Cyrl-CS"/>
        </w:rPr>
      </w:pPr>
    </w:p>
    <w:p w:rsidR="00106DA6" w:rsidRPr="00890CCF" w:rsidRDefault="00106DA6" w:rsidP="00106DA6">
      <w:pPr>
        <w:jc w:val="both"/>
        <w:rPr>
          <w:iCs/>
          <w:sz w:val="22"/>
          <w:szCs w:val="22"/>
          <w:lang w:val="sr-Cyrl-CS"/>
        </w:rPr>
      </w:pPr>
    </w:p>
    <w:p w:rsidR="00106DA6" w:rsidRDefault="00106DA6" w:rsidP="00106DA6">
      <w:pPr>
        <w:jc w:val="both"/>
        <w:rPr>
          <w:iCs/>
          <w:sz w:val="22"/>
          <w:szCs w:val="22"/>
          <w:lang w:val="sr-Cyrl-CS"/>
        </w:rPr>
      </w:pPr>
    </w:p>
    <w:p w:rsidR="00106DA6" w:rsidRPr="004145CE" w:rsidRDefault="00106DA6" w:rsidP="00106DA6">
      <w:pPr>
        <w:jc w:val="both"/>
        <w:rPr>
          <w:sz w:val="22"/>
          <w:szCs w:val="22"/>
          <w:lang w:val="ru-RU"/>
        </w:rPr>
      </w:pPr>
      <w:r w:rsidRPr="003E5AF6">
        <w:rPr>
          <w:sz w:val="22"/>
          <w:szCs w:val="22"/>
          <w:lang w:val="ru-RU"/>
        </w:rPr>
        <w:lastRenderedPageBreak/>
        <w:t>Испоручилац је дужан да за све време трајања уговора испоручује добра у  оригиналном паковању са декларацијом на којој ће јасно и читко бити уписан састав истих који ће бити истоветан са називом и описом датим у техничкој спецификацији са структуром цена који је Испоручилац попунио и доставио уз понуду и који чини саставни део овог уговора.</w:t>
      </w:r>
    </w:p>
    <w:p w:rsidR="00106DA6" w:rsidRPr="00890CCF" w:rsidRDefault="00106DA6" w:rsidP="00106DA6">
      <w:pPr>
        <w:jc w:val="both"/>
        <w:rPr>
          <w:iCs/>
          <w:sz w:val="22"/>
          <w:szCs w:val="22"/>
          <w:lang w:val="sr-Cyrl-CS"/>
        </w:rPr>
      </w:pPr>
    </w:p>
    <w:p w:rsidR="00106DA6" w:rsidRPr="00890CCF" w:rsidRDefault="00106DA6" w:rsidP="00106DA6">
      <w:pPr>
        <w:jc w:val="both"/>
        <w:rPr>
          <w:iCs/>
          <w:color w:val="auto"/>
          <w:sz w:val="22"/>
          <w:szCs w:val="22"/>
          <w:lang w:val="ru-RU"/>
        </w:rPr>
      </w:pPr>
      <w:r w:rsidRPr="00890CCF">
        <w:rPr>
          <w:sz w:val="22"/>
          <w:szCs w:val="22"/>
          <w:lang w:val="sr-Latn-CS"/>
        </w:rPr>
        <w:t xml:space="preserve">Уколико понуђач није у могућности да сукцесивну испоруку у целости изврши, дужан је да о томе писменим путем обавести наручиоца најмање </w:t>
      </w:r>
      <w:r w:rsidRPr="00890CCF">
        <w:rPr>
          <w:sz w:val="22"/>
          <w:szCs w:val="22"/>
          <w:lang w:val="ru-RU"/>
        </w:rPr>
        <w:t>2</w:t>
      </w:r>
      <w:r w:rsidRPr="00890CCF">
        <w:rPr>
          <w:sz w:val="22"/>
          <w:szCs w:val="22"/>
          <w:lang w:val="sr-Latn-CS"/>
        </w:rPr>
        <w:t xml:space="preserve"> (</w:t>
      </w:r>
      <w:r w:rsidRPr="00890CCF">
        <w:rPr>
          <w:sz w:val="22"/>
          <w:szCs w:val="22"/>
          <w:lang w:val="ru-RU"/>
        </w:rPr>
        <w:t>два)</w:t>
      </w:r>
      <w:r w:rsidRPr="00890CCF">
        <w:rPr>
          <w:sz w:val="22"/>
          <w:szCs w:val="22"/>
          <w:lang w:val="sr-Latn-CS"/>
        </w:rPr>
        <w:t xml:space="preserve"> дана пре рока за сукцесивну испоруку</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се обавезује да сваку појединачну испоруку добара плати понуђачу, по испостављен</w:t>
      </w:r>
      <w:r w:rsidRPr="00890CCF">
        <w:rPr>
          <w:rFonts w:eastAsia="Times New Roman"/>
          <w:color w:val="auto"/>
          <w:kern w:val="0"/>
          <w:sz w:val="22"/>
          <w:szCs w:val="22"/>
          <w:lang w:bidi="he-IL"/>
        </w:rPr>
        <w:t>o</w:t>
      </w:r>
      <w:r w:rsidRPr="00890CCF">
        <w:rPr>
          <w:rFonts w:eastAsia="Times New Roman"/>
          <w:color w:val="auto"/>
          <w:kern w:val="0"/>
          <w:sz w:val="22"/>
          <w:szCs w:val="22"/>
          <w:lang w:val="ru-RU" w:bidi="he-IL"/>
        </w:rPr>
        <w:t>м рачуну (фактури) са тачно наведеним називима, количинама и ценама испоручени</w:t>
      </w:r>
      <w:r w:rsidR="001A7854">
        <w:rPr>
          <w:rFonts w:eastAsia="Times New Roman"/>
          <w:color w:val="auto"/>
          <w:kern w:val="0"/>
          <w:sz w:val="22"/>
          <w:szCs w:val="22"/>
          <w:lang w:val="ru-RU" w:bidi="he-IL"/>
        </w:rPr>
        <w:t>х добара,  у року  од 45</w:t>
      </w:r>
      <w:r w:rsidRPr="00890CCF">
        <w:rPr>
          <w:rFonts w:eastAsia="Times New Roman"/>
          <w:color w:val="auto"/>
          <w:kern w:val="0"/>
          <w:sz w:val="22"/>
          <w:szCs w:val="22"/>
          <w:lang w:val="ru-RU" w:bidi="he-IL"/>
        </w:rPr>
        <w:t xml:space="preserve"> дана од дана испоруке.</w:t>
      </w:r>
    </w:p>
    <w:p w:rsidR="00106DA6" w:rsidRPr="00890CCF" w:rsidRDefault="00106DA6" w:rsidP="00106DA6">
      <w:pPr>
        <w:suppressAutoHyphens w:val="0"/>
        <w:autoSpaceDE w:val="0"/>
        <w:autoSpaceDN w:val="0"/>
        <w:adjustRightInd w:val="0"/>
        <w:spacing w:line="240" w:lineRule="auto"/>
        <w:jc w:val="both"/>
        <w:rPr>
          <w:color w:val="auto"/>
          <w:sz w:val="22"/>
          <w:szCs w:val="22"/>
          <w:lang w:val="ru-RU"/>
        </w:rPr>
      </w:pPr>
    </w:p>
    <w:p w:rsidR="00106DA6" w:rsidRPr="004145CE" w:rsidRDefault="00106DA6" w:rsidP="00106DA6">
      <w:pPr>
        <w:suppressAutoHyphens w:val="0"/>
        <w:autoSpaceDE w:val="0"/>
        <w:autoSpaceDN w:val="0"/>
        <w:adjustRightInd w:val="0"/>
        <w:spacing w:line="240" w:lineRule="auto"/>
        <w:jc w:val="both"/>
        <w:rPr>
          <w:sz w:val="22"/>
          <w:szCs w:val="22"/>
          <w:lang w:val="ru-RU"/>
        </w:rPr>
      </w:pPr>
      <w:r w:rsidRPr="00890CCF">
        <w:rPr>
          <w:color w:val="auto"/>
          <w:sz w:val="22"/>
          <w:szCs w:val="22"/>
          <w:lang w:val="ru-RU"/>
        </w:rPr>
        <w:t>Наручилац ће исплату купопродајне цене извршити на текући</w:t>
      </w:r>
      <w:r w:rsidRPr="00890CCF">
        <w:rPr>
          <w:sz w:val="22"/>
          <w:szCs w:val="22"/>
          <w:lang w:val="ru-RU"/>
        </w:rPr>
        <w:t xml:space="preserve"> - рачун понуђача  бр. </w:t>
      </w:r>
      <w:r w:rsidRPr="004145CE">
        <w:rPr>
          <w:b/>
          <w:sz w:val="22"/>
          <w:szCs w:val="22"/>
          <w:u w:val="single"/>
          <w:lang w:val="ru-RU"/>
        </w:rPr>
        <w:t>_____________</w:t>
      </w:r>
      <w:r w:rsidRPr="004145CE">
        <w:rPr>
          <w:sz w:val="22"/>
          <w:szCs w:val="22"/>
          <w:lang w:val="ru-RU"/>
        </w:rPr>
        <w:t xml:space="preserve"> код  </w:t>
      </w:r>
      <w:r w:rsidRPr="004145CE">
        <w:rPr>
          <w:b/>
          <w:sz w:val="22"/>
          <w:szCs w:val="22"/>
          <w:u w:val="single"/>
          <w:lang w:val="ru-RU"/>
        </w:rPr>
        <w:t xml:space="preserve">________________________________ </w:t>
      </w:r>
      <w:r w:rsidRPr="004145CE">
        <w:rPr>
          <w:i/>
          <w:sz w:val="22"/>
          <w:szCs w:val="22"/>
          <w:lang w:val="ru-RU"/>
        </w:rPr>
        <w:t>(биће преузето из понуде).</w:t>
      </w:r>
    </w:p>
    <w:p w:rsidR="00106DA6" w:rsidRPr="004145CE" w:rsidRDefault="00106DA6" w:rsidP="00106DA6">
      <w:pPr>
        <w:suppressAutoHyphens w:val="0"/>
        <w:autoSpaceDE w:val="0"/>
        <w:autoSpaceDN w:val="0"/>
        <w:adjustRightInd w:val="0"/>
        <w:spacing w:line="240" w:lineRule="auto"/>
        <w:jc w:val="both"/>
        <w:rPr>
          <w:sz w:val="22"/>
          <w:szCs w:val="22"/>
          <w:lang w:val="ru-RU"/>
        </w:rPr>
      </w:pPr>
    </w:p>
    <w:p w:rsidR="00106DA6" w:rsidRPr="004145CE" w:rsidRDefault="00106DA6" w:rsidP="00106DA6">
      <w:pPr>
        <w:widowControl w:val="0"/>
        <w:autoSpaceDE w:val="0"/>
        <w:autoSpaceDN w:val="0"/>
        <w:adjustRightInd w:val="0"/>
        <w:spacing w:line="175" w:lineRule="exact"/>
        <w:jc w:val="center"/>
        <w:rPr>
          <w:b/>
          <w:sz w:val="22"/>
          <w:szCs w:val="22"/>
          <w:lang w:val="ru-RU"/>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ПЕНАЛИ</w:t>
      </w: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6.</w:t>
      </w:r>
    </w:p>
    <w:p w:rsidR="00106DA6" w:rsidRPr="00890CCF" w:rsidRDefault="00106DA6" w:rsidP="00106DA6">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rFonts w:eastAsia="Times New Roman"/>
          <w:color w:val="auto"/>
          <w:kern w:val="0"/>
          <w:sz w:val="22"/>
          <w:szCs w:val="22"/>
          <w:lang w:val="ru-RU" w:bidi="he-IL"/>
        </w:rPr>
        <w:t>У случају да понуђач не изврши све своје уговорне обавезе у уговореном року, обавезан је да, за сваки дан кашњења плати наручиоцу износ од 0,5% од укупно уговорене цене добара с тим да укупно уговорен износ уговорене казне не може прећи 5% уговорене цене.</w:t>
      </w:r>
      <w:r w:rsidR="00674850">
        <w:rPr>
          <w:rFonts w:eastAsia="Times New Roman"/>
          <w:color w:val="auto"/>
          <w:kern w:val="0"/>
          <w:sz w:val="22"/>
          <w:szCs w:val="22"/>
          <w:lang w:val="ru-RU" w:bidi="he-IL"/>
        </w:rPr>
        <w:t xml:space="preserve"> </w:t>
      </w:r>
      <w:r w:rsidRPr="00890CCF">
        <w:rPr>
          <w:sz w:val="22"/>
          <w:szCs w:val="22"/>
          <w:lang w:val="ru-RU"/>
        </w:rPr>
        <w:t>Наплата уговорне казне ће се вршити одбијањем од рачуна при исплати и то без претходне најаве, с тим што је обавезан да у писаној форми саопшти Испоручиоцу зарачунате уговорне казне за које је рачун умањен.</w:t>
      </w:r>
    </w:p>
    <w:p w:rsidR="00106DA6" w:rsidRPr="00890CCF" w:rsidRDefault="00106DA6" w:rsidP="00106DA6">
      <w:pPr>
        <w:ind w:right="-86"/>
        <w:jc w:val="both"/>
        <w:rPr>
          <w:sz w:val="22"/>
          <w:szCs w:val="22"/>
          <w:lang w:val="ru-RU"/>
        </w:rPr>
      </w:pPr>
    </w:p>
    <w:p w:rsidR="00106DA6" w:rsidRPr="00890CCF" w:rsidRDefault="00106DA6" w:rsidP="00106DA6">
      <w:pPr>
        <w:ind w:right="-86"/>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има право захтевати и уговорну казну и извршење.</w:t>
      </w:r>
    </w:p>
    <w:p w:rsidR="00106DA6" w:rsidRPr="00890CCF" w:rsidRDefault="00106DA6" w:rsidP="00106DA6">
      <w:pPr>
        <w:suppressAutoHyphens w:val="0"/>
        <w:autoSpaceDE w:val="0"/>
        <w:autoSpaceDN w:val="0"/>
        <w:adjustRightInd w:val="0"/>
        <w:spacing w:line="240" w:lineRule="auto"/>
        <w:rPr>
          <w:rFonts w:eastAsia="Times New Roman"/>
          <w:b/>
          <w:color w:val="auto"/>
          <w:kern w:val="0"/>
          <w:sz w:val="22"/>
          <w:szCs w:val="22"/>
          <w:lang w:val="ru-RU" w:bidi="he-IL"/>
        </w:rPr>
      </w:pPr>
    </w:p>
    <w:p w:rsidR="00106DA6" w:rsidRPr="004145CE" w:rsidRDefault="00106DA6" w:rsidP="00106DA6">
      <w:pPr>
        <w:ind w:right="-86"/>
        <w:jc w:val="center"/>
        <w:rPr>
          <w:b/>
          <w:sz w:val="22"/>
          <w:szCs w:val="22"/>
          <w:lang w:val="ru-RU"/>
        </w:rPr>
      </w:pPr>
      <w:r w:rsidRPr="004145CE">
        <w:rPr>
          <w:b/>
          <w:sz w:val="22"/>
          <w:szCs w:val="22"/>
          <w:lang w:val="ru-RU"/>
        </w:rPr>
        <w:t>КВАЛИТЕТ И КОЛИЧИНЕ</w:t>
      </w:r>
    </w:p>
    <w:p w:rsidR="00106DA6" w:rsidRPr="00890CCF" w:rsidRDefault="00106DA6" w:rsidP="00106DA6">
      <w:pPr>
        <w:ind w:right="-86"/>
        <w:jc w:val="center"/>
        <w:rPr>
          <w:b/>
          <w:sz w:val="22"/>
          <w:szCs w:val="22"/>
          <w:lang w:val="ru-RU"/>
        </w:rPr>
      </w:pPr>
      <w:r w:rsidRPr="00890CCF">
        <w:rPr>
          <w:b/>
          <w:sz w:val="22"/>
          <w:szCs w:val="22"/>
          <w:lang w:val="ru-RU"/>
        </w:rPr>
        <w:t>Члан 7.</w:t>
      </w:r>
    </w:p>
    <w:p w:rsidR="00106DA6" w:rsidRPr="00890CCF" w:rsidRDefault="00106DA6" w:rsidP="00106DA6">
      <w:pPr>
        <w:ind w:right="-86"/>
        <w:jc w:val="both"/>
        <w:rPr>
          <w:sz w:val="22"/>
          <w:szCs w:val="22"/>
          <w:lang w:val="ru-RU"/>
        </w:rPr>
      </w:pPr>
      <w:r w:rsidRPr="00890CCF">
        <w:rPr>
          <w:sz w:val="22"/>
          <w:szCs w:val="22"/>
          <w:lang w:val="ru-RU"/>
        </w:rPr>
        <w:t xml:space="preserve">Испоручена добра у свему морају одговарати карактеристикама добара чију је испоруку понуђач нудио у поступку јавне набавке  односно морају бити у складу са спецификацијом из понуде Испоручиоца.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и у потпуности одговара важећим домаћим и међународним стандардима за ту врсту робе. </w:t>
      </w:r>
    </w:p>
    <w:p w:rsidR="00106DA6" w:rsidRPr="00890CCF" w:rsidRDefault="00106DA6" w:rsidP="00106DA6">
      <w:pPr>
        <w:ind w:right="-86"/>
        <w:jc w:val="both"/>
        <w:rPr>
          <w:sz w:val="22"/>
          <w:szCs w:val="22"/>
          <w:lang w:val="ru-RU"/>
        </w:rPr>
      </w:pPr>
    </w:p>
    <w:p w:rsidR="00106DA6" w:rsidRPr="00142F08" w:rsidRDefault="00106DA6" w:rsidP="00106DA6">
      <w:pPr>
        <w:autoSpaceDE w:val="0"/>
        <w:autoSpaceDN w:val="0"/>
        <w:adjustRightInd w:val="0"/>
        <w:jc w:val="both"/>
        <w:rPr>
          <w:rFonts w:eastAsia="Calibri"/>
          <w:sz w:val="22"/>
          <w:szCs w:val="22"/>
          <w:lang w:val="ru-RU"/>
        </w:rPr>
      </w:pPr>
      <w:r w:rsidRPr="00890CCF">
        <w:rPr>
          <w:rFonts w:eastAsia="Calibri"/>
          <w:sz w:val="22"/>
          <w:szCs w:val="22"/>
          <w:lang w:val="ru-RU"/>
        </w:rPr>
        <w:t>Квантита</w:t>
      </w:r>
      <w:r w:rsidR="00A5099F">
        <w:rPr>
          <w:rFonts w:eastAsia="Calibri"/>
          <w:sz w:val="22"/>
          <w:szCs w:val="22"/>
          <w:lang w:val="ru-RU"/>
        </w:rPr>
        <w:t>ти</w:t>
      </w:r>
      <w:r w:rsidRPr="00890CCF">
        <w:rPr>
          <w:rFonts w:eastAsia="Calibri"/>
          <w:sz w:val="22"/>
          <w:szCs w:val="22"/>
          <w:lang w:val="ru-RU"/>
        </w:rPr>
        <w:t xml:space="preserve">вни пријем робе врши се приликом пријема у просторијалма Наручиоца у присуству Испоручиоца. Евентуална рекламација од стране Наручиоца на испоручене количине мора бити сачињена у писаној форми и достављена Испоручиоцу у року од 48 часова.Уколико било која испорука не задовољи уговорени квалитет и/или уговорену количину, Испоручилац је у обавези да је замени исправном у року од 7 (седам) дана. У супротном Наручилац има право да раскине уговор и активира </w:t>
      </w:r>
      <w:r w:rsidRPr="00890CCF">
        <w:rPr>
          <w:sz w:val="22"/>
          <w:szCs w:val="22"/>
          <w:lang w:val="ru-RU"/>
        </w:rPr>
        <w:t xml:space="preserve">меницу за добро извршење посла на износ предметног добра, а понуђач је у обавези да достави ново средство обезбеђења односно меницу за добро извршење посла на износ од 10% од вредности уговора без ПДВ-а, умањену за реализовани износ вредности уговора без ПДВ-а. </w:t>
      </w:r>
    </w:p>
    <w:p w:rsidR="00106DA6" w:rsidRPr="00890CCF" w:rsidRDefault="00106DA6" w:rsidP="00106DA6">
      <w:pPr>
        <w:pStyle w:val="Default"/>
        <w:spacing w:line="276" w:lineRule="auto"/>
        <w:jc w:val="both"/>
        <w:rPr>
          <w:rFonts w:eastAsia="Calibri"/>
          <w:kern w:val="1"/>
          <w:sz w:val="22"/>
          <w:szCs w:val="22"/>
          <w:lang w:val="ru-RU" w:eastAsia="ar-SA" w:bidi="ar-SA"/>
        </w:rPr>
      </w:pPr>
    </w:p>
    <w:p w:rsidR="00106DA6" w:rsidRPr="00890CCF" w:rsidRDefault="00106DA6" w:rsidP="00106DA6">
      <w:pPr>
        <w:pStyle w:val="Default"/>
        <w:spacing w:line="276" w:lineRule="auto"/>
        <w:jc w:val="both"/>
        <w:rPr>
          <w:rFonts w:eastAsia="Calibri"/>
          <w:kern w:val="1"/>
          <w:sz w:val="22"/>
          <w:szCs w:val="22"/>
          <w:lang w:val="ru-RU" w:eastAsia="ar-SA" w:bidi="ar-SA"/>
        </w:rPr>
      </w:pPr>
      <w:r w:rsidRPr="00890CCF">
        <w:rPr>
          <w:rFonts w:eastAsia="Calibri"/>
          <w:kern w:val="1"/>
          <w:sz w:val="22"/>
          <w:szCs w:val="22"/>
          <w:lang w:val="ru-RU" w:eastAsia="ar-SA" w:bidi="ar-SA"/>
        </w:rPr>
        <w:t xml:space="preserve">Наручилац може да врши контролу квалитета испоручених добара у било које време и без претходне најаве на месту пријема, током или после испоруке, са правом да узорке предметних добара достави референтној установи на анализу (овлашћеној лабораторији здравствених установа и других правних лица који испуњавају прописане услове у погледу акредитације, просторија, опреме и стручног кадра). </w:t>
      </w:r>
    </w:p>
    <w:p w:rsidR="00106DA6" w:rsidRPr="00890CCF" w:rsidRDefault="00106DA6" w:rsidP="00106DA6">
      <w:pPr>
        <w:pStyle w:val="Default"/>
        <w:spacing w:line="276" w:lineRule="auto"/>
        <w:jc w:val="both"/>
        <w:rPr>
          <w:rFonts w:eastAsia="Calibri"/>
          <w:kern w:val="1"/>
          <w:sz w:val="22"/>
          <w:szCs w:val="22"/>
          <w:lang w:val="ru-RU" w:eastAsia="ar-SA" w:bidi="ar-SA"/>
        </w:rPr>
      </w:pPr>
    </w:p>
    <w:p w:rsidR="00106DA6" w:rsidRPr="00142F08" w:rsidRDefault="00106DA6" w:rsidP="00106DA6">
      <w:pPr>
        <w:pStyle w:val="Default"/>
        <w:spacing w:line="276" w:lineRule="auto"/>
        <w:jc w:val="both"/>
        <w:rPr>
          <w:rFonts w:eastAsia="Calibri"/>
          <w:kern w:val="1"/>
          <w:sz w:val="22"/>
          <w:szCs w:val="22"/>
          <w:lang w:val="ru-RU" w:eastAsia="ar-SA" w:bidi="ar-SA"/>
        </w:rPr>
      </w:pPr>
      <w:r w:rsidRPr="00890CCF">
        <w:rPr>
          <w:rFonts w:eastAsia="Calibri"/>
          <w:kern w:val="1"/>
          <w:sz w:val="22"/>
          <w:szCs w:val="22"/>
          <w:lang w:val="ru-RU" w:eastAsia="ar-SA" w:bidi="ar-SA"/>
        </w:rPr>
        <w:lastRenderedPageBreak/>
        <w:t xml:space="preserve">У случају када референтна установа утврди одступање од уговореног квалитета, за одређену серију испоручених добара, трошкови анализе падају на терет Испоручиоца. </w:t>
      </w:r>
      <w:r w:rsidRPr="00890CCF">
        <w:rPr>
          <w:rFonts w:eastAsia="Calibri"/>
          <w:sz w:val="22"/>
          <w:szCs w:val="22"/>
          <w:lang w:val="ru-RU"/>
        </w:rPr>
        <w:t>Уколико се утврди да испоручени производ не одговара захтеваном квалитету, Наручилац ће одмах обавестити Испоручиоца и захтевати замену истог у року од наредна 24 часа.</w:t>
      </w:r>
    </w:p>
    <w:p w:rsidR="00106DA6" w:rsidRPr="00890CCF" w:rsidRDefault="00106DA6" w:rsidP="00106DA6">
      <w:pPr>
        <w:rPr>
          <w:b/>
          <w:i/>
          <w:sz w:val="22"/>
          <w:szCs w:val="22"/>
          <w:lang w:val="sr-Cyrl-CS"/>
        </w:rPr>
      </w:pPr>
    </w:p>
    <w:p w:rsidR="00106DA6" w:rsidRPr="00890CCF" w:rsidRDefault="00106DA6" w:rsidP="00106DA6">
      <w:pPr>
        <w:jc w:val="center"/>
        <w:rPr>
          <w:b/>
          <w:i/>
          <w:sz w:val="22"/>
          <w:szCs w:val="22"/>
          <w:lang w:val="sr-Cyrl-CS"/>
        </w:rPr>
      </w:pPr>
      <w:r w:rsidRPr="00890CCF">
        <w:rPr>
          <w:b/>
          <w:i/>
          <w:sz w:val="22"/>
          <w:szCs w:val="22"/>
          <w:lang w:val="sr-Cyrl-CS"/>
        </w:rPr>
        <w:t>ПАКОВАЊЕ И АМБАЛАЖА</w:t>
      </w:r>
    </w:p>
    <w:p w:rsidR="00106DA6" w:rsidRPr="00890CCF" w:rsidRDefault="00106DA6" w:rsidP="00106DA6">
      <w:pPr>
        <w:jc w:val="center"/>
        <w:rPr>
          <w:b/>
          <w:sz w:val="22"/>
          <w:szCs w:val="22"/>
          <w:lang w:val="sr-Cyrl-CS"/>
        </w:rPr>
      </w:pPr>
      <w:r w:rsidRPr="00890CCF">
        <w:rPr>
          <w:b/>
          <w:sz w:val="22"/>
          <w:szCs w:val="22"/>
          <w:lang w:val="sr-Cyrl-CS"/>
        </w:rPr>
        <w:t>Члан 8.</w:t>
      </w:r>
    </w:p>
    <w:p w:rsidR="00106DA6" w:rsidRPr="005B4141" w:rsidRDefault="00106DA6" w:rsidP="00106DA6">
      <w:pPr>
        <w:widowControl w:val="0"/>
        <w:autoSpaceDE w:val="0"/>
        <w:autoSpaceDN w:val="0"/>
        <w:adjustRightInd w:val="0"/>
        <w:spacing w:after="120" w:line="276" w:lineRule="auto"/>
        <w:jc w:val="both"/>
        <w:rPr>
          <w:sz w:val="22"/>
          <w:szCs w:val="22"/>
          <w:lang w:val="ru-RU"/>
        </w:rPr>
      </w:pPr>
      <w:r w:rsidRPr="00890CCF">
        <w:rPr>
          <w:sz w:val="22"/>
          <w:szCs w:val="22"/>
          <w:lang w:val="ru-RU"/>
        </w:rPr>
        <w:t>Роба која је предмет овог Уговора мора бити упакована на начин који је уобичајан за ту врсту робе и испоручена у оргиналној амбалажи произвођача на начин који обезбеђује неоштећеност добра и амбалаже.</w:t>
      </w:r>
    </w:p>
    <w:p w:rsidR="00106DA6" w:rsidRPr="00890CCF" w:rsidRDefault="00063DD0" w:rsidP="00106DA6">
      <w:pPr>
        <w:ind w:right="-86"/>
        <w:jc w:val="center"/>
        <w:rPr>
          <w:b/>
          <w:sz w:val="22"/>
          <w:szCs w:val="22"/>
          <w:lang w:val="ru-RU"/>
        </w:rPr>
      </w:pPr>
      <w:r>
        <w:rPr>
          <w:b/>
          <w:sz w:val="22"/>
          <w:szCs w:val="22"/>
          <w:lang w:val="ru-RU"/>
        </w:rPr>
        <w:t>СРЕДСТ</w:t>
      </w:r>
      <w:r w:rsidR="00106DA6" w:rsidRPr="00890CCF">
        <w:rPr>
          <w:b/>
          <w:sz w:val="22"/>
          <w:szCs w:val="22"/>
          <w:lang w:val="ru-RU"/>
        </w:rPr>
        <w:t>ВА ФИНАНСИЈСКОГ ОБЕЗБЕЂЕЊА</w:t>
      </w:r>
    </w:p>
    <w:p w:rsidR="00106DA6" w:rsidRPr="00890CCF" w:rsidRDefault="00106DA6" w:rsidP="00106DA6">
      <w:pPr>
        <w:ind w:right="-86"/>
        <w:jc w:val="center"/>
        <w:rPr>
          <w:b/>
          <w:bCs/>
          <w:sz w:val="22"/>
          <w:szCs w:val="22"/>
          <w:lang w:val="ru-RU"/>
        </w:rPr>
      </w:pPr>
      <w:r w:rsidRPr="00890CCF">
        <w:rPr>
          <w:b/>
          <w:bCs/>
          <w:kern w:val="0"/>
          <w:sz w:val="22"/>
          <w:szCs w:val="22"/>
          <w:lang w:val="ru-RU" w:bidi="he-IL"/>
        </w:rPr>
        <w:t>Члан 9.</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Испоручилац се обавезује да на дан потписивања уговора достави Наручиоцу, бланко оверену и потписану сопствену  меницу „без протеста“, „без трошкова“, плативна на први позив, са роком доспећа „по виђењу“ са овлашћењем за попуњавање исте од стране Наручиоца на износ од 10% вредности уговора без ПДВ-а са роком доспећа 30 дана дуже од окончања уговора.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pStyle w:val="ListParagraph"/>
        <w:ind w:left="0"/>
        <w:jc w:val="both"/>
        <w:rPr>
          <w:rStyle w:val="Bodytext0"/>
          <w:b/>
          <w:sz w:val="22"/>
          <w:szCs w:val="22"/>
          <w:lang w:val="ru-RU" w:eastAsia="sr-Cyrl-CS"/>
        </w:rPr>
      </w:pPr>
      <w:r w:rsidRPr="00890CCF">
        <w:rPr>
          <w:rStyle w:val="Bodytext0"/>
          <w:b/>
          <w:sz w:val="22"/>
          <w:szCs w:val="22"/>
          <w:lang w:val="ru-RU" w:eastAsia="sr-Cyrl-CS"/>
        </w:rPr>
        <w:t>Наручилац је овлашћен да, у било ком случају неизвршења обавеза и/или неблаговременог извршења и/или делимичног неизвршења и/или неквалитетног извршења овбавеза, поднесе на наплату средство обезбеђења из става 1. овог члана.</w:t>
      </w:r>
    </w:p>
    <w:p w:rsidR="00106DA6" w:rsidRPr="00890CCF" w:rsidRDefault="00106DA6" w:rsidP="00106DA6">
      <w:pPr>
        <w:pStyle w:val="ListParagraph"/>
        <w:ind w:left="0"/>
        <w:jc w:val="both"/>
        <w:rPr>
          <w:rStyle w:val="Bodytext0"/>
          <w:b/>
          <w:sz w:val="22"/>
          <w:szCs w:val="22"/>
          <w:lang w:val="ru-RU" w:eastAsia="sr-Cyrl-CS"/>
        </w:rPr>
      </w:pPr>
    </w:p>
    <w:p w:rsidR="00106DA6" w:rsidRPr="00890CCF" w:rsidRDefault="00106DA6" w:rsidP="00106DA6">
      <w:pPr>
        <w:pStyle w:val="ListParagraph"/>
        <w:ind w:left="0"/>
        <w:jc w:val="both"/>
        <w:rPr>
          <w:rStyle w:val="Bodytext0"/>
          <w:b/>
          <w:sz w:val="22"/>
          <w:szCs w:val="22"/>
          <w:lang w:val="ru-RU" w:eastAsia="sr-Cyrl-CS"/>
        </w:rPr>
      </w:pPr>
      <w:r w:rsidRPr="00890CCF">
        <w:rPr>
          <w:rStyle w:val="Bodytext0"/>
          <w:b/>
          <w:sz w:val="22"/>
          <w:szCs w:val="22"/>
          <w:lang w:val="ru-RU" w:eastAsia="sr-Cyrl-CS"/>
        </w:rPr>
        <w:t>Уколико средство обезбеђења из става 1. Овог члана буде наплаћено, а Уговор не буде раскинут, Понуђач се обавезује да, под истим условима и на исти начин као у ставу 1. Овог члана, достави Наручиоцу ново средство обезбеђења</w:t>
      </w:r>
      <w:r>
        <w:rPr>
          <w:rStyle w:val="Bodytext0"/>
          <w:b/>
          <w:sz w:val="22"/>
          <w:szCs w:val="22"/>
          <w:lang w:val="ru-RU" w:eastAsia="sr-Cyrl-CS"/>
        </w:rPr>
        <w:t xml:space="preserve"> умањено за реализовани износ вредности уговора без ПДВ-а</w:t>
      </w:r>
      <w:r w:rsidRPr="00890CCF">
        <w:rPr>
          <w:rStyle w:val="Bodytext0"/>
          <w:b/>
          <w:sz w:val="22"/>
          <w:szCs w:val="22"/>
          <w:lang w:val="ru-RU" w:eastAsia="sr-Cyrl-CS"/>
        </w:rPr>
        <w:t>, с тим што је рок за доставу новог средства обезбеђења седам радних дана од дана када ј</w:t>
      </w:r>
      <w:r>
        <w:rPr>
          <w:rStyle w:val="Bodytext0"/>
          <w:b/>
          <w:sz w:val="22"/>
          <w:szCs w:val="22"/>
          <w:lang w:val="ru-RU" w:eastAsia="sr-Cyrl-CS"/>
        </w:rPr>
        <w:t>е Наручилац доставио Понуђачу обаве</w:t>
      </w:r>
      <w:r w:rsidRPr="00890CCF">
        <w:rPr>
          <w:rStyle w:val="Bodytext0"/>
          <w:b/>
          <w:sz w:val="22"/>
          <w:szCs w:val="22"/>
          <w:lang w:val="ru-RU" w:eastAsia="sr-Cyrl-CS"/>
        </w:rPr>
        <w:t>штење о наплати претходног средства обезбеђења.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jc w:val="both"/>
        <w:rPr>
          <w:sz w:val="22"/>
          <w:szCs w:val="22"/>
          <w:lang w:val="sr-Cyrl-CS"/>
        </w:rPr>
      </w:pPr>
      <w:r w:rsidRPr="00890CCF">
        <w:rPr>
          <w:sz w:val="22"/>
          <w:szCs w:val="22"/>
          <w:lang w:val="ru-RU"/>
        </w:rPr>
        <w:t xml:space="preserve">Уз меницу и менично овлашћење Испоручилац ће доставити доказ о регистрацији менице. </w:t>
      </w:r>
      <w:r w:rsidRPr="00890CCF">
        <w:rPr>
          <w:sz w:val="22"/>
          <w:szCs w:val="22"/>
          <w:lang w:val="sr-Cyrl-CS"/>
        </w:rPr>
        <w:t xml:space="preserve"> Извод са интернет странице НБС- Регистра меница и овлашћења.</w:t>
      </w:r>
    </w:p>
    <w:p w:rsidR="00106DA6" w:rsidRPr="004145CE"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Копију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w:t>
      </w:r>
      <w:r w:rsidR="00EF5544">
        <w:rPr>
          <w:sz w:val="22"/>
          <w:szCs w:val="22"/>
          <w:lang w:val="ru-RU"/>
        </w:rPr>
        <w:t xml:space="preserve"> </w:t>
      </w:r>
      <w:r w:rsidRPr="00890CCF">
        <w:rPr>
          <w:sz w:val="22"/>
          <w:szCs w:val="22"/>
          <w:lang w:val="ru-RU"/>
        </w:rPr>
        <w:t>Печати и потписи на меницама, картону депонованих потписа и меничном овлашћењу морају бити идентични.</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890CCF">
        <w:rPr>
          <w:sz w:val="22"/>
          <w:szCs w:val="22"/>
          <w:lang w:val="sr-Latn-CS"/>
        </w:rPr>
        <w:tab/>
      </w:r>
    </w:p>
    <w:p w:rsidR="00106DA6" w:rsidRPr="00890CCF" w:rsidRDefault="00106DA6" w:rsidP="00106DA6">
      <w:pPr>
        <w:jc w:val="both"/>
        <w:rPr>
          <w:sz w:val="22"/>
          <w:szCs w:val="22"/>
          <w:lang w:val="ru-RU"/>
        </w:rPr>
      </w:pPr>
    </w:p>
    <w:p w:rsidR="00106DA6"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Ако се за време трајања уговора промене рокови за извршење уговорне обавезе, важност ближе описане банкарске гаранције за добро извршење посла мора да се продужи.</w:t>
      </w: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Pr="00890CCF" w:rsidRDefault="00106DA6" w:rsidP="00106DA6">
      <w:pPr>
        <w:jc w:val="both"/>
        <w:rPr>
          <w:rFonts w:eastAsia="TimesNewRomanPSMT"/>
          <w:bCs/>
          <w:iCs/>
          <w:color w:val="auto"/>
          <w:sz w:val="22"/>
          <w:szCs w:val="22"/>
          <w:lang w:val="ru-RU"/>
        </w:rPr>
      </w:pPr>
    </w:p>
    <w:p w:rsidR="00106DA6" w:rsidRPr="00890CCF" w:rsidRDefault="00106DA6" w:rsidP="00106DA6">
      <w:pPr>
        <w:jc w:val="both"/>
        <w:rPr>
          <w:b/>
          <w:sz w:val="22"/>
          <w:szCs w:val="22"/>
          <w:lang w:val="ru-RU"/>
        </w:rPr>
      </w:pPr>
    </w:p>
    <w:p w:rsidR="00106DA6" w:rsidRPr="00890CCF" w:rsidRDefault="00106DA6" w:rsidP="00106DA6">
      <w:pPr>
        <w:jc w:val="both"/>
        <w:rPr>
          <w:b/>
          <w:sz w:val="22"/>
          <w:szCs w:val="22"/>
          <w:lang w:val="ru-RU"/>
        </w:rPr>
      </w:pPr>
      <w:r w:rsidRPr="00890CCF">
        <w:rPr>
          <w:b/>
          <w:sz w:val="22"/>
          <w:szCs w:val="22"/>
          <w:lang w:val="ru-RU"/>
        </w:rPr>
        <w:lastRenderedPageBreak/>
        <w:t>Активирање средства обезбеђења не и</w:t>
      </w:r>
      <w:r>
        <w:rPr>
          <w:b/>
          <w:sz w:val="22"/>
          <w:szCs w:val="22"/>
          <w:lang w:val="ru-RU"/>
        </w:rPr>
        <w:t>скључује право Наручиоца на пот</w:t>
      </w:r>
      <w:r w:rsidRPr="00890CCF">
        <w:rPr>
          <w:b/>
          <w:sz w:val="22"/>
          <w:szCs w:val="22"/>
          <w:lang w:val="ru-RU"/>
        </w:rPr>
        <w:t>п</w:t>
      </w:r>
      <w:r>
        <w:rPr>
          <w:b/>
          <w:sz w:val="22"/>
          <w:szCs w:val="22"/>
          <w:lang w:val="ru-RU"/>
        </w:rPr>
        <w:t>у</w:t>
      </w:r>
      <w:r w:rsidRPr="00890CCF">
        <w:rPr>
          <w:b/>
          <w:sz w:val="22"/>
          <w:szCs w:val="22"/>
          <w:lang w:val="ru-RU"/>
        </w:rPr>
        <w:t>ну накнаду.</w:t>
      </w:r>
    </w:p>
    <w:p w:rsidR="00106DA6" w:rsidRPr="00890CCF" w:rsidRDefault="00106DA6" w:rsidP="00106DA6">
      <w:pPr>
        <w:suppressAutoHyphens w:val="0"/>
        <w:autoSpaceDE w:val="0"/>
        <w:autoSpaceDN w:val="0"/>
        <w:adjustRightInd w:val="0"/>
        <w:spacing w:line="240" w:lineRule="auto"/>
        <w:rPr>
          <w:rFonts w:eastAsia="Times New Roman"/>
          <w:b/>
          <w:bCs/>
          <w:color w:val="auto"/>
          <w:kern w:val="0"/>
          <w:sz w:val="22"/>
          <w:szCs w:val="22"/>
          <w:lang w:val="ru-RU" w:bidi="he-IL"/>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10.</w:t>
      </w:r>
    </w:p>
    <w:p w:rsidR="00DD7750" w:rsidRPr="00DD7750" w:rsidRDefault="00106DA6" w:rsidP="00DD7750">
      <w:pPr>
        <w:jc w:val="both"/>
        <w:rPr>
          <w:rFonts w:eastAsia="TimesNewRomanPSMT"/>
          <w:b/>
          <w:bCs/>
          <w:i/>
          <w:iCs/>
          <w:color w:val="auto"/>
          <w:sz w:val="22"/>
          <w:szCs w:val="22"/>
          <w:lang w:val="ru-RU"/>
        </w:rPr>
      </w:pPr>
      <w:r w:rsidRPr="00DD7750">
        <w:rPr>
          <w:rFonts w:eastAsia="TimesNewRomanPSMT"/>
          <w:bCs/>
          <w:iCs/>
          <w:color w:val="auto"/>
          <w:sz w:val="22"/>
          <w:szCs w:val="22"/>
          <w:lang w:val="ru-RU"/>
        </w:rPr>
        <w:t>Понуђач који има негативну рефе</w:t>
      </w:r>
      <w:r w:rsidR="001D6047">
        <w:rPr>
          <w:rFonts w:eastAsia="TimesNewRomanPSMT"/>
          <w:bCs/>
          <w:iCs/>
          <w:color w:val="auto"/>
          <w:sz w:val="22"/>
          <w:szCs w:val="22"/>
          <w:lang w:val="ru-RU"/>
        </w:rPr>
        <w:t xml:space="preserve">ренцу за предмет набавке који </w:t>
      </w:r>
      <w:r w:rsidR="00F7784D">
        <w:rPr>
          <w:rFonts w:eastAsia="TimesNewRomanPSMT"/>
          <w:bCs/>
          <w:iCs/>
          <w:color w:val="auto"/>
          <w:sz w:val="22"/>
          <w:szCs w:val="22"/>
          <w:lang w:val="ru-RU"/>
        </w:rPr>
        <w:t>ни</w:t>
      </w:r>
      <w:r w:rsidRPr="00DD7750">
        <w:rPr>
          <w:rFonts w:eastAsia="TimesNewRomanPSMT"/>
          <w:bCs/>
          <w:iCs/>
          <w:color w:val="auto"/>
          <w:sz w:val="22"/>
          <w:szCs w:val="22"/>
          <w:lang w:val="ru-RU"/>
        </w:rPr>
        <w:t>је истоврстан предмету ове јавне набавке, а уколико таквом понуђачу буде додељен уговор, дужан је да</w:t>
      </w:r>
      <w:r w:rsidRPr="00DD7750">
        <w:rPr>
          <w:rFonts w:eastAsia="TimesNewRomanPSMT"/>
          <w:b/>
          <w:bCs/>
          <w:iCs/>
          <w:color w:val="auto"/>
          <w:sz w:val="22"/>
          <w:szCs w:val="22"/>
          <w:lang w:val="ru-RU"/>
        </w:rPr>
        <w:t>у тренутку закључења уговора</w:t>
      </w:r>
      <w:r w:rsidRPr="00DD7750">
        <w:rPr>
          <w:rFonts w:eastAsia="TimesNewRomanPSMT"/>
          <w:bCs/>
          <w:iCs/>
          <w:color w:val="auto"/>
          <w:sz w:val="22"/>
          <w:szCs w:val="22"/>
          <w:lang w:val="ru-RU"/>
        </w:rPr>
        <w:t xml:space="preserve"> преда наручиоцу </w:t>
      </w:r>
      <w:r w:rsidRPr="00DD7750">
        <w:rPr>
          <w:rFonts w:eastAsia="TimesNewRomanPSMT"/>
          <w:b/>
          <w:bCs/>
          <w:iCs/>
          <w:color w:val="auto"/>
          <w:sz w:val="22"/>
          <w:szCs w:val="22"/>
          <w:lang w:val="ru-RU"/>
        </w:rPr>
        <w:t>банкарску гаранцију за добро извршење посла</w:t>
      </w:r>
      <w:r w:rsidRPr="00DD7750">
        <w:rPr>
          <w:rFonts w:eastAsia="TimesNewRomanPSMT"/>
          <w:bCs/>
          <w:iCs/>
          <w:color w:val="auto"/>
          <w:sz w:val="22"/>
          <w:szCs w:val="22"/>
          <w:lang w:val="ru-RU"/>
        </w:rPr>
        <w:t>, која ће бити са клаузулама: безусловна</w:t>
      </w:r>
      <w:r w:rsidRPr="00DD7750">
        <w:rPr>
          <w:rFonts w:eastAsia="TimesNewRomanPSMT"/>
          <w:bCs/>
          <w:iCs/>
          <w:color w:val="auto"/>
          <w:sz w:val="22"/>
          <w:szCs w:val="22"/>
          <w:lang w:val="sr-Cyrl-CS"/>
        </w:rPr>
        <w:t xml:space="preserve"> и</w:t>
      </w:r>
      <w:r w:rsidRPr="00DD7750">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DD7750">
        <w:rPr>
          <w:rFonts w:eastAsia="TimesNewRomanPSMT"/>
          <w:b/>
          <w:bCs/>
          <w:iCs/>
          <w:color w:val="auto"/>
          <w:sz w:val="22"/>
          <w:szCs w:val="22"/>
          <w:u w:val="single"/>
          <w:lang w:val="ru-RU"/>
        </w:rPr>
        <w:t>од 15%</w:t>
      </w:r>
      <w:r w:rsidRPr="00DD7750">
        <w:rPr>
          <w:rFonts w:eastAsia="TimesNewRomanPSMT"/>
          <w:b/>
          <w:bCs/>
          <w:iCs/>
          <w:color w:val="auto"/>
          <w:sz w:val="22"/>
          <w:szCs w:val="22"/>
          <w:u w:val="single"/>
          <w:lang w:val="sr-Cyrl-CS"/>
        </w:rPr>
        <w:t>,</w:t>
      </w:r>
      <w:r w:rsidRPr="00DD7750">
        <w:rPr>
          <w:rFonts w:eastAsia="TimesNewRomanPSMT"/>
          <w:bCs/>
          <w:iCs/>
          <w:color w:val="auto"/>
          <w:sz w:val="22"/>
          <w:szCs w:val="22"/>
          <w:lang w:val="ru-RU"/>
        </w:rPr>
        <w:t xml:space="preserve">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w:t>
      </w:r>
      <w:r w:rsidR="00DD7750" w:rsidRPr="00DD7750">
        <w:rPr>
          <w:rFonts w:eastAsia="TimesNewRomanPSMT"/>
          <w:bCs/>
          <w:iCs/>
          <w:color w:val="auto"/>
          <w:sz w:val="22"/>
          <w:szCs w:val="22"/>
          <w:lang w:val="ru-RU"/>
        </w:rPr>
        <w:t>промене рокови за извршење уговорне обавезе, важност банкарске гаранције за добро извршење посла мора да се продужи.</w:t>
      </w:r>
    </w:p>
    <w:p w:rsidR="00106DA6" w:rsidRPr="00890CCF" w:rsidRDefault="00106DA6" w:rsidP="00106DA6">
      <w:pPr>
        <w:jc w:val="both"/>
        <w:rPr>
          <w:rFonts w:eastAsia="TimesNewRomanPSMT"/>
          <w:bCs/>
          <w:iCs/>
          <w:color w:val="FF0000"/>
          <w:sz w:val="22"/>
          <w:szCs w:val="22"/>
          <w:lang w:val="ru-RU"/>
        </w:rPr>
      </w:pPr>
    </w:p>
    <w:p w:rsidR="00106DA6" w:rsidRPr="004145CE" w:rsidRDefault="00106DA6" w:rsidP="00106DA6">
      <w:pPr>
        <w:jc w:val="center"/>
        <w:rPr>
          <w:b/>
          <w:i/>
          <w:sz w:val="22"/>
          <w:szCs w:val="22"/>
          <w:lang w:val="ru-RU"/>
        </w:rPr>
      </w:pPr>
      <w:r w:rsidRPr="004145CE">
        <w:rPr>
          <w:b/>
          <w:i/>
          <w:sz w:val="22"/>
          <w:szCs w:val="22"/>
          <w:lang w:val="ru-RU"/>
        </w:rPr>
        <w:t>ОБАВЕЗА ДОБРОГ ИЗВРШЕЊА ПОСЛА</w:t>
      </w:r>
    </w:p>
    <w:p w:rsidR="00106DA6" w:rsidRPr="00890CCF" w:rsidRDefault="00106DA6" w:rsidP="00106DA6">
      <w:pPr>
        <w:jc w:val="center"/>
        <w:rPr>
          <w:b/>
          <w:sz w:val="22"/>
          <w:szCs w:val="22"/>
          <w:lang w:val="ru-RU"/>
        </w:rPr>
      </w:pPr>
      <w:r w:rsidRPr="00890CCF">
        <w:rPr>
          <w:b/>
          <w:sz w:val="22"/>
          <w:szCs w:val="22"/>
          <w:lang w:val="ru-RU"/>
        </w:rPr>
        <w:t>Члан 11.</w:t>
      </w:r>
    </w:p>
    <w:p w:rsidR="00106DA6" w:rsidRPr="00890CCF" w:rsidRDefault="00106DA6" w:rsidP="00106DA6">
      <w:pPr>
        <w:jc w:val="both"/>
        <w:rPr>
          <w:b/>
          <w:bCs/>
          <w:i/>
          <w:iCs/>
          <w:sz w:val="22"/>
          <w:szCs w:val="22"/>
          <w:lang w:val="ru-RU"/>
        </w:rPr>
      </w:pPr>
      <w:r w:rsidRPr="00890CCF">
        <w:rPr>
          <w:sz w:val="22"/>
          <w:szCs w:val="22"/>
          <w:lang w:val="ru-RU"/>
        </w:rPr>
        <w:t>Испоручилац се обавезује да ће уговорне обавезе извршити у свему под условима и захтевима из конкурсне документације и прихваћене понуде.</w:t>
      </w:r>
    </w:p>
    <w:p w:rsidR="00106DA6" w:rsidRPr="00890CCF" w:rsidRDefault="00106DA6" w:rsidP="00106DA6">
      <w:pPr>
        <w:widowControl w:val="0"/>
        <w:autoSpaceDE w:val="0"/>
        <w:autoSpaceDN w:val="0"/>
        <w:adjustRightInd w:val="0"/>
        <w:rPr>
          <w:b/>
          <w:bCs/>
          <w:i/>
          <w:iCs/>
          <w:sz w:val="22"/>
          <w:szCs w:val="22"/>
          <w:lang w:val="ru-RU"/>
        </w:rPr>
      </w:pPr>
    </w:p>
    <w:p w:rsidR="00106DA6" w:rsidRPr="004145CE" w:rsidRDefault="00106DA6" w:rsidP="00106DA6">
      <w:pPr>
        <w:widowControl w:val="0"/>
        <w:autoSpaceDE w:val="0"/>
        <w:autoSpaceDN w:val="0"/>
        <w:adjustRightInd w:val="0"/>
        <w:ind w:left="2832" w:firstLine="708"/>
        <w:rPr>
          <w:sz w:val="22"/>
          <w:szCs w:val="22"/>
          <w:lang w:val="ru-RU"/>
        </w:rPr>
      </w:pPr>
      <w:r w:rsidRPr="004145CE">
        <w:rPr>
          <w:b/>
          <w:bCs/>
          <w:i/>
          <w:iCs/>
          <w:sz w:val="22"/>
          <w:szCs w:val="22"/>
          <w:lang w:val="ru-RU"/>
        </w:rPr>
        <w:t>ЗАВРШНЕ ОДРЕДБЕ</w:t>
      </w:r>
    </w:p>
    <w:p w:rsidR="00106DA6" w:rsidRPr="00890CCF" w:rsidRDefault="00106DA6" w:rsidP="00106DA6">
      <w:pPr>
        <w:widowControl w:val="0"/>
        <w:autoSpaceDE w:val="0"/>
        <w:autoSpaceDN w:val="0"/>
        <w:adjustRightInd w:val="0"/>
        <w:jc w:val="center"/>
        <w:rPr>
          <w:b/>
          <w:bCs/>
          <w:sz w:val="22"/>
          <w:szCs w:val="22"/>
          <w:lang w:val="ru-RU"/>
        </w:rPr>
      </w:pPr>
      <w:r w:rsidRPr="00890CCF">
        <w:rPr>
          <w:b/>
          <w:bCs/>
          <w:sz w:val="22"/>
          <w:szCs w:val="22"/>
          <w:lang w:val="ru-RU"/>
        </w:rPr>
        <w:t>Члан 12.</w:t>
      </w: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w:t>
      </w:r>
      <w:r w:rsidR="001A7854">
        <w:rPr>
          <w:sz w:val="22"/>
          <w:szCs w:val="22"/>
          <w:lang w:val="ru-RU"/>
        </w:rPr>
        <w:t xml:space="preserve"> </w:t>
      </w:r>
      <w:r w:rsidRPr="00890CCF">
        <w:rPr>
          <w:sz w:val="22"/>
          <w:szCs w:val="22"/>
          <w:lang w:val="ru-RU"/>
        </w:rPr>
        <w:t>се закључује се на период од годину дана од дана потписивања и ступања на снагу.</w:t>
      </w:r>
    </w:p>
    <w:p w:rsidR="00106DA6" w:rsidRPr="00890CCF" w:rsidRDefault="00106DA6" w:rsidP="00106DA6">
      <w:pPr>
        <w:widowControl w:val="0"/>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 ступа на снагу даном обостраног потписивања уговорних страна и достављањем средстава финансијских обезбеђења  ближе одређених у члану 9. овог уговора.</w:t>
      </w:r>
    </w:p>
    <w:p w:rsidR="00106DA6" w:rsidRPr="00890CCF" w:rsidRDefault="00106DA6" w:rsidP="00106DA6">
      <w:pPr>
        <w:widowControl w:val="0"/>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 престаје да важи по истеку рока из става 1. овог члана, а пре тога уколико су потрошена планирана и обезбеђена</w:t>
      </w:r>
      <w:r w:rsidR="00BB6417">
        <w:rPr>
          <w:sz w:val="22"/>
          <w:szCs w:val="22"/>
          <w:lang w:val="ru-RU"/>
        </w:rPr>
        <w:t xml:space="preserve"> </w:t>
      </w:r>
      <w:r w:rsidRPr="00890CCF">
        <w:rPr>
          <w:sz w:val="22"/>
          <w:szCs w:val="22"/>
          <w:lang w:val="ru-RU"/>
        </w:rPr>
        <w:t>средства.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Средства за реализацију овог Уговора су обе</w:t>
      </w:r>
      <w:r w:rsidR="00797DDB">
        <w:rPr>
          <w:sz w:val="22"/>
          <w:szCs w:val="22"/>
          <w:lang w:val="ru-RU"/>
        </w:rPr>
        <w:t>збеђена Законом о буџету за 2018</w:t>
      </w:r>
      <w:r w:rsidRPr="00890CCF">
        <w:rPr>
          <w:sz w:val="22"/>
          <w:szCs w:val="22"/>
          <w:lang w:val="ru-RU"/>
        </w:rPr>
        <w:t>. годин</w:t>
      </w:r>
      <w:r w:rsidR="00BB6417">
        <w:rPr>
          <w:sz w:val="22"/>
          <w:szCs w:val="22"/>
          <w:lang w:val="ru-RU"/>
        </w:rPr>
        <w:t xml:space="preserve">у </w:t>
      </w:r>
      <w:r w:rsidR="00797DDB">
        <w:rPr>
          <w:sz w:val="22"/>
          <w:szCs w:val="22"/>
          <w:lang w:val="ru-RU"/>
        </w:rPr>
        <w:t>(„Сл. Гласник РС“ бр. 113/17</w:t>
      </w:r>
      <w:r w:rsidRPr="00890CCF">
        <w:rPr>
          <w:sz w:val="22"/>
          <w:szCs w:val="22"/>
          <w:lang w:val="ru-RU"/>
        </w:rPr>
        <w:t xml:space="preserve">). Плаћање </w:t>
      </w:r>
      <w:r w:rsidR="00797DDB">
        <w:rPr>
          <w:sz w:val="22"/>
          <w:szCs w:val="22"/>
          <w:lang w:val="ru-RU"/>
        </w:rPr>
        <w:t>доспелих обавеза насталих у 2018</w:t>
      </w:r>
      <w:r w:rsidRPr="00890CCF">
        <w:rPr>
          <w:sz w:val="22"/>
          <w:szCs w:val="22"/>
          <w:lang w:val="ru-RU"/>
        </w:rPr>
        <w:t>. години, вршиће се до висине одобрених апропријација за ту намену, а у складу са закно</w:t>
      </w:r>
      <w:r w:rsidR="00BB6417">
        <w:rPr>
          <w:sz w:val="22"/>
          <w:szCs w:val="22"/>
          <w:lang w:val="ru-RU"/>
        </w:rPr>
        <w:t>м којим се</w:t>
      </w:r>
      <w:r w:rsidR="00797DDB">
        <w:rPr>
          <w:sz w:val="22"/>
          <w:szCs w:val="22"/>
          <w:lang w:val="ru-RU"/>
        </w:rPr>
        <w:t xml:space="preserve"> уређује буџет за 2018</w:t>
      </w:r>
      <w:r w:rsidRPr="00890CCF">
        <w:rPr>
          <w:sz w:val="22"/>
          <w:szCs w:val="22"/>
          <w:lang w:val="ru-RU"/>
        </w:rPr>
        <w:t>. годину.</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За део реализациј</w:t>
      </w:r>
      <w:r w:rsidR="00797DDB">
        <w:rPr>
          <w:sz w:val="22"/>
          <w:szCs w:val="22"/>
          <w:lang w:val="ru-RU"/>
        </w:rPr>
        <w:t>е уговора који се односи на 2019</w:t>
      </w:r>
      <w:r w:rsidRPr="00890CCF">
        <w:rPr>
          <w:sz w:val="22"/>
          <w:szCs w:val="22"/>
          <w:lang w:val="ru-RU"/>
        </w:rPr>
        <w:t>. годину, реализација уговора ће зависити од обезбеђења средстава предвиђених Законо</w:t>
      </w:r>
      <w:r w:rsidR="00D67197">
        <w:rPr>
          <w:sz w:val="22"/>
          <w:szCs w:val="22"/>
          <w:lang w:val="ru-RU"/>
        </w:rPr>
        <w:t>м којим се уређује буџет за 201</w:t>
      </w:r>
      <w:r w:rsidR="00797DDB">
        <w:rPr>
          <w:sz w:val="22"/>
          <w:szCs w:val="22"/>
          <w:lang w:val="ru-RU"/>
        </w:rPr>
        <w:t>9</w:t>
      </w:r>
      <w:r w:rsidRPr="00890CCF">
        <w:rPr>
          <w:sz w:val="22"/>
          <w:szCs w:val="22"/>
          <w:lang w:val="ru-RU"/>
        </w:rPr>
        <w:t xml:space="preserve">. годину. У супротном уговор престаје да важи, без накнаде штете због немогућности преузимања и плаћање обавеза од стране Наручиоца. </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Све евентуалне измене и допуне уговора, морају бити сачињене у писаној форми и потписане од стране овлашћених заступника обе уговорне стране.</w:t>
      </w:r>
    </w:p>
    <w:p w:rsidR="00106DA6" w:rsidRPr="00890CCF" w:rsidRDefault="00106DA6" w:rsidP="00106DA6">
      <w:pPr>
        <w:jc w:val="both"/>
        <w:rPr>
          <w:rFonts w:eastAsia="TimesNewRomanPSMT"/>
          <w:bCs/>
          <w:iCs/>
          <w:color w:val="FF0000"/>
          <w:sz w:val="22"/>
          <w:szCs w:val="22"/>
          <w:lang w:val="ru-RU"/>
        </w:rPr>
      </w:pPr>
    </w:p>
    <w:p w:rsidR="00106DA6" w:rsidRPr="00890CCF" w:rsidRDefault="00106DA6" w:rsidP="00106DA6">
      <w:pPr>
        <w:ind w:right="-86"/>
        <w:jc w:val="center"/>
        <w:rPr>
          <w:b/>
          <w:sz w:val="22"/>
          <w:szCs w:val="22"/>
          <w:lang w:val="ru-RU"/>
        </w:rPr>
      </w:pPr>
      <w:r w:rsidRPr="00890CCF">
        <w:rPr>
          <w:b/>
          <w:sz w:val="22"/>
          <w:szCs w:val="22"/>
          <w:lang w:val="ru-RU"/>
        </w:rPr>
        <w:t>Члан 13.</w:t>
      </w:r>
    </w:p>
    <w:p w:rsidR="00106DA6" w:rsidRPr="00890CCF" w:rsidRDefault="00106DA6" w:rsidP="00106DA6">
      <w:pPr>
        <w:pStyle w:val="BodyTextIndent"/>
        <w:ind w:left="0" w:right="-86"/>
        <w:jc w:val="both"/>
        <w:rPr>
          <w:sz w:val="22"/>
          <w:szCs w:val="22"/>
        </w:rPr>
      </w:pPr>
      <w:r w:rsidRPr="00890CCF">
        <w:rPr>
          <w:sz w:val="22"/>
          <w:szCs w:val="22"/>
        </w:rPr>
        <w:t xml:space="preserve">За све оно што није регулисано овим уговором примењују се одредбе Закона о облигационим односима. </w:t>
      </w:r>
    </w:p>
    <w:p w:rsidR="00106DA6" w:rsidRPr="00890CCF" w:rsidRDefault="00106DA6" w:rsidP="00106DA6">
      <w:pPr>
        <w:jc w:val="both"/>
        <w:rPr>
          <w:rFonts w:eastAsia="TimesNewRomanPSMT"/>
          <w:b/>
          <w:bCs/>
          <w:i/>
          <w:iCs/>
          <w:color w:val="FF0000"/>
          <w:sz w:val="22"/>
          <w:szCs w:val="22"/>
          <w:lang w:val="sl-SI"/>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 xml:space="preserve">  Члан 14.</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Уговорне стране су се споразумеле да све евентуалне спорове решавају споразумно.</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 случају спора уговара се надлежност Привредног суда у Новом Саду.</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val="ru-RU" w:bidi="he-IL"/>
        </w:rPr>
      </w:pPr>
    </w:p>
    <w:p w:rsidR="00106DA6"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Pr="00890CCF"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15.</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lastRenderedPageBreak/>
        <w:t>Уговор ступа на снагу даном његовог потписивања и важи једну годину.</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је  сачињен у 4 (четири) истоветна примерка, од којих свака уговорна страна задржава по 2 (два) примерка.</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val="ru-RU" w:bidi="he-IL"/>
        </w:rPr>
      </w:pP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НАРУЧИЛАЦ                                                                   ПОНУЂАЧ</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__________________________                               _______________________</w:t>
      </w:r>
    </w:p>
    <w:p w:rsidR="00106DA6" w:rsidRPr="005B4141" w:rsidRDefault="00106DA6" w:rsidP="00106DA6">
      <w:pPr>
        <w:suppressAutoHyphens w:val="0"/>
        <w:autoSpaceDE w:val="0"/>
        <w:autoSpaceDN w:val="0"/>
        <w:adjustRightInd w:val="0"/>
        <w:spacing w:line="240" w:lineRule="auto"/>
        <w:rPr>
          <w:rFonts w:eastAsia="Times New Roman"/>
          <w:color w:val="FF0000"/>
          <w:kern w:val="0"/>
          <w:sz w:val="22"/>
          <w:szCs w:val="22"/>
          <w:lang w:bidi="he-IL"/>
        </w:rPr>
      </w:pPr>
    </w:p>
    <w:tbl>
      <w:tblPr>
        <w:tblW w:w="0" w:type="auto"/>
        <w:tblInd w:w="55" w:type="dxa"/>
        <w:tblLayout w:type="fixed"/>
        <w:tblCellMar>
          <w:top w:w="55" w:type="dxa"/>
          <w:left w:w="55" w:type="dxa"/>
          <w:bottom w:w="55" w:type="dxa"/>
          <w:right w:w="55" w:type="dxa"/>
        </w:tblCellMar>
        <w:tblLook w:val="0000"/>
      </w:tblPr>
      <w:tblGrid>
        <w:gridCol w:w="9030"/>
      </w:tblGrid>
      <w:tr w:rsidR="00EF7639" w:rsidTr="003E5AF6">
        <w:tc>
          <w:tcPr>
            <w:tcW w:w="9030" w:type="dxa"/>
            <w:shd w:val="clear" w:color="auto" w:fill="auto"/>
          </w:tcPr>
          <w:p w:rsidR="00106DA6" w:rsidRPr="00890CCF" w:rsidRDefault="00106DA6" w:rsidP="003E5AF6">
            <w:pPr>
              <w:rPr>
                <w:i/>
                <w:iCs/>
                <w:color w:val="auto"/>
              </w:rPr>
            </w:pPr>
            <w:r w:rsidRPr="00890CCF">
              <w:rPr>
                <w:b/>
                <w:bCs/>
                <w:i/>
                <w:iCs/>
                <w:color w:val="auto"/>
                <w:sz w:val="22"/>
                <w:szCs w:val="22"/>
              </w:rPr>
              <w:t>Напомена:</w:t>
            </w:r>
          </w:p>
          <w:p w:rsidR="00106DA6" w:rsidRPr="00890CCF" w:rsidRDefault="00106DA6" w:rsidP="003E5AF6">
            <w:pPr>
              <w:pStyle w:val="ListParagraph"/>
              <w:numPr>
                <w:ilvl w:val="0"/>
                <w:numId w:val="5"/>
              </w:numPr>
              <w:jc w:val="both"/>
              <w:rPr>
                <w:color w:val="auto"/>
                <w:lang w:val="ru-RU"/>
              </w:rPr>
            </w:pPr>
            <w:r w:rsidRPr="00890CCF">
              <w:rPr>
                <w:bCs/>
                <w:i/>
                <w:iCs/>
                <w:color w:val="auto"/>
                <w:sz w:val="22"/>
                <w:szCs w:val="22"/>
                <w:lang w:val="ru-RU"/>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106DA6" w:rsidRPr="00890CCF" w:rsidRDefault="00106DA6" w:rsidP="00106DA6">
      <w:pPr>
        <w:tabs>
          <w:tab w:val="left" w:pos="6028"/>
        </w:tabs>
        <w:autoSpaceDE w:val="0"/>
        <w:spacing w:line="240" w:lineRule="auto"/>
        <w:jc w:val="both"/>
        <w:rPr>
          <w:bCs/>
          <w:i/>
          <w:iCs/>
          <w:color w:val="auto"/>
          <w:sz w:val="22"/>
          <w:szCs w:val="22"/>
          <w:lang w:val="ru-RU"/>
        </w:rPr>
      </w:pPr>
    </w:p>
    <w:p w:rsidR="00911BED" w:rsidRDefault="00911BED"/>
    <w:p w:rsidR="00051110" w:rsidRDefault="00051110"/>
    <w:p w:rsidR="00051110" w:rsidRDefault="00051110"/>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51110" w:rsidRDefault="00051110"/>
    <w:p w:rsidR="00051110" w:rsidRDefault="00051110"/>
    <w:p w:rsidR="00051110" w:rsidRDefault="00051110"/>
    <w:p w:rsidR="00051110" w:rsidRDefault="00051110"/>
    <w:p w:rsidR="00051110" w:rsidRDefault="00051110"/>
    <w:p w:rsidR="00D93BB5" w:rsidRDefault="00D93BB5"/>
    <w:p w:rsidR="00D93BB5" w:rsidRDefault="00D93BB5"/>
    <w:p w:rsidR="001D6047" w:rsidRPr="001D6047" w:rsidRDefault="001D6047"/>
    <w:p w:rsidR="00D93BB5" w:rsidRDefault="00D93BB5"/>
    <w:p w:rsidR="00D93BB5" w:rsidRPr="00D93BB5" w:rsidRDefault="00D93BB5"/>
    <w:tbl>
      <w:tblPr>
        <w:tblStyle w:val="TableGrid"/>
        <w:tblW w:w="9398" w:type="dxa"/>
        <w:jc w:val="center"/>
        <w:tblInd w:w="529" w:type="dxa"/>
        <w:tblLook w:val="04A0"/>
      </w:tblPr>
      <w:tblGrid>
        <w:gridCol w:w="9398"/>
      </w:tblGrid>
      <w:tr w:rsidR="00ED1A52" w:rsidRPr="00ED1A52" w:rsidTr="00AC5A97">
        <w:trPr>
          <w:trHeight w:val="315"/>
          <w:jc w:val="center"/>
        </w:trPr>
        <w:tc>
          <w:tcPr>
            <w:tcW w:w="9398" w:type="dxa"/>
            <w:hideMark/>
          </w:tcPr>
          <w:p w:rsidR="00ED1A52" w:rsidRPr="00ED1A52" w:rsidRDefault="00ED1A52" w:rsidP="00ED1A52">
            <w:pPr>
              <w:rPr>
                <w:b/>
                <w:bCs/>
              </w:rPr>
            </w:pPr>
            <w:r w:rsidRPr="00ED1A52">
              <w:rPr>
                <w:b/>
                <w:bCs/>
              </w:rPr>
              <w:lastRenderedPageBreak/>
              <w:t>ПРИЛОГ БР. 1 -ТЕХНИЧКА СПЕЦИФИКАЦИЈА СА СТРУКТУРОМ  ЦЕНА</w:t>
            </w:r>
            <w:r w:rsidRPr="00ED1A52">
              <w:rPr>
                <w:b/>
                <w:bCs/>
              </w:rPr>
              <w:br/>
              <w:t xml:space="preserve">            (са упутством за попуњавање)</w:t>
            </w:r>
          </w:p>
        </w:tc>
      </w:tr>
    </w:tbl>
    <w:p w:rsidR="00051110" w:rsidRPr="00AC5A97" w:rsidRDefault="00051110"/>
    <w:p w:rsidR="00051110" w:rsidRDefault="00051110"/>
    <w:tbl>
      <w:tblPr>
        <w:tblW w:w="109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1987"/>
        <w:gridCol w:w="1345"/>
        <w:gridCol w:w="1065"/>
        <w:gridCol w:w="850"/>
        <w:gridCol w:w="1131"/>
        <w:gridCol w:w="1279"/>
        <w:gridCol w:w="1279"/>
        <w:gridCol w:w="1279"/>
      </w:tblGrid>
      <w:tr w:rsidR="00FE6AC1" w:rsidRPr="005D38F3" w:rsidTr="00953D00">
        <w:trPr>
          <w:trHeight w:val="1215"/>
        </w:trPr>
        <w:tc>
          <w:tcPr>
            <w:tcW w:w="707" w:type="dxa"/>
            <w:shd w:val="clear" w:color="000000" w:fill="D8D8D8"/>
            <w:vAlign w:val="center"/>
          </w:tcPr>
          <w:p w:rsidR="00FE6AC1" w:rsidRPr="00CC6C42" w:rsidRDefault="00FE6AC1" w:rsidP="0056279B">
            <w:pPr>
              <w:spacing w:line="240" w:lineRule="auto"/>
              <w:jc w:val="center"/>
              <w:rPr>
                <w:b/>
                <w:bCs/>
                <w:sz w:val="20"/>
                <w:szCs w:val="20"/>
              </w:rPr>
            </w:pPr>
            <w:r w:rsidRPr="00CC6C42">
              <w:rPr>
                <w:b/>
                <w:bCs/>
                <w:sz w:val="20"/>
                <w:szCs w:val="20"/>
              </w:rPr>
              <w:t>Р.бр.</w:t>
            </w:r>
          </w:p>
        </w:tc>
        <w:tc>
          <w:tcPr>
            <w:tcW w:w="1987" w:type="dxa"/>
            <w:shd w:val="clear" w:color="000000" w:fill="D8D8D8"/>
            <w:vAlign w:val="center"/>
          </w:tcPr>
          <w:p w:rsidR="00FE6AC1" w:rsidRPr="00CC6C42" w:rsidRDefault="00FE6AC1" w:rsidP="0056279B">
            <w:pPr>
              <w:spacing w:line="240" w:lineRule="auto"/>
              <w:jc w:val="center"/>
              <w:rPr>
                <w:b/>
                <w:bCs/>
                <w:sz w:val="20"/>
                <w:szCs w:val="20"/>
              </w:rPr>
            </w:pPr>
            <w:r w:rsidRPr="00CC6C42">
              <w:rPr>
                <w:b/>
                <w:bCs/>
                <w:sz w:val="20"/>
                <w:szCs w:val="20"/>
              </w:rPr>
              <w:t xml:space="preserve">Назив производа и тражене минималне карактеристике </w:t>
            </w:r>
          </w:p>
        </w:tc>
        <w:tc>
          <w:tcPr>
            <w:tcW w:w="1345" w:type="dxa"/>
            <w:shd w:val="clear" w:color="000000" w:fill="D8D8D8"/>
            <w:vAlign w:val="center"/>
          </w:tcPr>
          <w:p w:rsidR="00FE6AC1" w:rsidRPr="00CC6C42" w:rsidRDefault="00E910A3" w:rsidP="0056279B">
            <w:pPr>
              <w:spacing w:line="240" w:lineRule="auto"/>
              <w:jc w:val="center"/>
              <w:rPr>
                <w:b/>
                <w:bCs/>
                <w:sz w:val="20"/>
                <w:szCs w:val="20"/>
              </w:rPr>
            </w:pPr>
            <w:r>
              <w:rPr>
                <w:b/>
                <w:bCs/>
                <w:sz w:val="20"/>
                <w:szCs w:val="20"/>
              </w:rPr>
              <w:t>Произвођач</w:t>
            </w:r>
            <w:r w:rsidR="00FE6AC1" w:rsidRPr="00CC6C42">
              <w:rPr>
                <w:b/>
                <w:bCs/>
                <w:sz w:val="20"/>
                <w:szCs w:val="20"/>
              </w:rPr>
              <w:t>, назив производа и опис добра које се нуди</w:t>
            </w:r>
          </w:p>
        </w:tc>
        <w:tc>
          <w:tcPr>
            <w:tcW w:w="1065" w:type="dxa"/>
            <w:shd w:val="clear" w:color="000000" w:fill="D8D8D8"/>
            <w:vAlign w:val="center"/>
          </w:tcPr>
          <w:p w:rsidR="00FE6AC1" w:rsidRPr="00CC6C42" w:rsidRDefault="00FE6AC1" w:rsidP="0056279B">
            <w:pPr>
              <w:spacing w:line="240" w:lineRule="auto"/>
              <w:jc w:val="center"/>
              <w:rPr>
                <w:b/>
                <w:bCs/>
                <w:sz w:val="20"/>
                <w:szCs w:val="20"/>
              </w:rPr>
            </w:pPr>
            <w:r>
              <w:rPr>
                <w:b/>
                <w:bCs/>
                <w:sz w:val="20"/>
                <w:szCs w:val="20"/>
              </w:rPr>
              <w:t>Јединица мере</w:t>
            </w:r>
          </w:p>
        </w:tc>
        <w:tc>
          <w:tcPr>
            <w:tcW w:w="850" w:type="dxa"/>
            <w:shd w:val="clear" w:color="000000" w:fill="D8D8D8"/>
            <w:vAlign w:val="center"/>
          </w:tcPr>
          <w:p w:rsidR="00FE6AC1" w:rsidRPr="00CC6C42" w:rsidRDefault="00FE6AC1" w:rsidP="00AC21B3">
            <w:pPr>
              <w:spacing w:line="240" w:lineRule="auto"/>
              <w:jc w:val="center"/>
              <w:rPr>
                <w:b/>
                <w:bCs/>
                <w:sz w:val="20"/>
                <w:szCs w:val="20"/>
              </w:rPr>
            </w:pPr>
            <w:r w:rsidRPr="00CC6C42">
              <w:rPr>
                <w:b/>
                <w:bCs/>
                <w:sz w:val="20"/>
                <w:szCs w:val="20"/>
              </w:rPr>
              <w:t xml:space="preserve">Количина за 12 месеци </w:t>
            </w:r>
          </w:p>
        </w:tc>
        <w:tc>
          <w:tcPr>
            <w:tcW w:w="1131" w:type="dxa"/>
            <w:shd w:val="clear" w:color="000000" w:fill="D8D8D8"/>
            <w:vAlign w:val="center"/>
          </w:tcPr>
          <w:p w:rsidR="00FE6AC1" w:rsidRPr="00CC6C42" w:rsidRDefault="00FE6AC1" w:rsidP="0056279B">
            <w:pPr>
              <w:spacing w:line="240" w:lineRule="auto"/>
              <w:jc w:val="center"/>
              <w:rPr>
                <w:b/>
                <w:bCs/>
                <w:sz w:val="20"/>
                <w:szCs w:val="20"/>
              </w:rPr>
            </w:pPr>
            <w:r w:rsidRPr="00CC6C42">
              <w:rPr>
                <w:b/>
                <w:bCs/>
                <w:sz w:val="20"/>
                <w:szCs w:val="20"/>
              </w:rPr>
              <w:t>Јединична вредност без ПДВ-а</w:t>
            </w:r>
          </w:p>
        </w:tc>
        <w:tc>
          <w:tcPr>
            <w:tcW w:w="1279" w:type="dxa"/>
            <w:shd w:val="clear" w:color="000000" w:fill="D8D8D8"/>
          </w:tcPr>
          <w:p w:rsidR="00FE6AC1" w:rsidRPr="00AC21B3" w:rsidRDefault="00FE6AC1" w:rsidP="00CC6C42">
            <w:pPr>
              <w:spacing w:line="240" w:lineRule="auto"/>
              <w:jc w:val="center"/>
              <w:rPr>
                <w:b/>
                <w:bCs/>
                <w:sz w:val="20"/>
                <w:szCs w:val="20"/>
                <w:lang/>
              </w:rPr>
            </w:pPr>
            <w:r w:rsidRPr="00CC6C42">
              <w:rPr>
                <w:b/>
                <w:bCs/>
                <w:sz w:val="20"/>
                <w:szCs w:val="20"/>
              </w:rPr>
              <w:t xml:space="preserve">Јединична вредност </w:t>
            </w:r>
            <w:r>
              <w:rPr>
                <w:b/>
                <w:bCs/>
                <w:sz w:val="20"/>
                <w:szCs w:val="20"/>
              </w:rPr>
              <w:t>са</w:t>
            </w:r>
            <w:r w:rsidR="00AC21B3">
              <w:rPr>
                <w:b/>
                <w:bCs/>
                <w:sz w:val="20"/>
                <w:szCs w:val="20"/>
              </w:rPr>
              <w:t xml:space="preserve"> </w:t>
            </w:r>
            <w:r w:rsidRPr="00CC6C42">
              <w:rPr>
                <w:b/>
                <w:bCs/>
                <w:sz w:val="20"/>
                <w:szCs w:val="20"/>
              </w:rPr>
              <w:t>ПДВ-</w:t>
            </w:r>
            <w:r w:rsidR="00AC21B3">
              <w:rPr>
                <w:b/>
                <w:bCs/>
                <w:sz w:val="20"/>
                <w:szCs w:val="20"/>
                <w:lang/>
              </w:rPr>
              <w:t>ом</w:t>
            </w:r>
          </w:p>
        </w:tc>
        <w:tc>
          <w:tcPr>
            <w:tcW w:w="1279" w:type="dxa"/>
            <w:shd w:val="clear" w:color="000000" w:fill="D8D8D8"/>
          </w:tcPr>
          <w:p w:rsidR="00FE6AC1" w:rsidRPr="00CC6C42" w:rsidRDefault="00FE6AC1" w:rsidP="00FE6AC1">
            <w:pPr>
              <w:spacing w:line="240" w:lineRule="auto"/>
              <w:jc w:val="center"/>
              <w:rPr>
                <w:b/>
                <w:bCs/>
                <w:sz w:val="20"/>
                <w:szCs w:val="20"/>
              </w:rPr>
            </w:pPr>
            <w:r>
              <w:rPr>
                <w:b/>
                <w:bCs/>
                <w:sz w:val="20"/>
                <w:szCs w:val="20"/>
              </w:rPr>
              <w:t xml:space="preserve">Укупна </w:t>
            </w:r>
            <w:r w:rsidRPr="00CC6C42">
              <w:rPr>
                <w:b/>
                <w:bCs/>
                <w:sz w:val="20"/>
                <w:szCs w:val="20"/>
              </w:rPr>
              <w:t xml:space="preserve"> вредност </w:t>
            </w:r>
            <w:r>
              <w:rPr>
                <w:b/>
                <w:bCs/>
                <w:sz w:val="20"/>
                <w:szCs w:val="20"/>
              </w:rPr>
              <w:t xml:space="preserve">без </w:t>
            </w:r>
            <w:r w:rsidRPr="00CC6C42">
              <w:rPr>
                <w:b/>
                <w:bCs/>
                <w:sz w:val="20"/>
                <w:szCs w:val="20"/>
              </w:rPr>
              <w:t>ПДВ-а</w:t>
            </w:r>
          </w:p>
        </w:tc>
        <w:tc>
          <w:tcPr>
            <w:tcW w:w="1279" w:type="dxa"/>
            <w:shd w:val="clear" w:color="000000" w:fill="D8D8D8"/>
          </w:tcPr>
          <w:p w:rsidR="00FE6AC1" w:rsidRPr="00AC21B3" w:rsidRDefault="00FE6AC1" w:rsidP="00EF2519">
            <w:pPr>
              <w:spacing w:line="240" w:lineRule="auto"/>
              <w:jc w:val="center"/>
              <w:rPr>
                <w:b/>
                <w:bCs/>
                <w:sz w:val="20"/>
                <w:szCs w:val="20"/>
                <w:lang/>
              </w:rPr>
            </w:pPr>
            <w:r>
              <w:rPr>
                <w:b/>
                <w:bCs/>
                <w:sz w:val="20"/>
                <w:szCs w:val="20"/>
              </w:rPr>
              <w:t>Укупна</w:t>
            </w:r>
            <w:r w:rsidRPr="00CC6C42">
              <w:rPr>
                <w:b/>
                <w:bCs/>
                <w:sz w:val="20"/>
                <w:szCs w:val="20"/>
              </w:rPr>
              <w:t xml:space="preserve"> вредност </w:t>
            </w:r>
            <w:r>
              <w:rPr>
                <w:b/>
                <w:bCs/>
                <w:sz w:val="20"/>
                <w:szCs w:val="20"/>
              </w:rPr>
              <w:t>са</w:t>
            </w:r>
            <w:r w:rsidR="00AC21B3">
              <w:rPr>
                <w:b/>
                <w:bCs/>
                <w:sz w:val="20"/>
                <w:szCs w:val="20"/>
                <w:lang/>
              </w:rPr>
              <w:t xml:space="preserve"> </w:t>
            </w:r>
            <w:r w:rsidRPr="00CC6C42">
              <w:rPr>
                <w:b/>
                <w:bCs/>
                <w:sz w:val="20"/>
                <w:szCs w:val="20"/>
              </w:rPr>
              <w:t>ПДВ-</w:t>
            </w:r>
            <w:r w:rsidR="00AC21B3">
              <w:rPr>
                <w:b/>
                <w:bCs/>
                <w:sz w:val="20"/>
                <w:szCs w:val="20"/>
                <w:lang/>
              </w:rPr>
              <w:t>ом</w:t>
            </w:r>
          </w:p>
        </w:tc>
      </w:tr>
      <w:tr w:rsidR="00FE6AC1" w:rsidRPr="005D38F3" w:rsidTr="00953D00">
        <w:trPr>
          <w:trHeight w:val="2400"/>
        </w:trPr>
        <w:tc>
          <w:tcPr>
            <w:tcW w:w="707" w:type="dxa"/>
            <w:shd w:val="clear" w:color="000000" w:fill="FFFFFF"/>
            <w:noWrap/>
            <w:vAlign w:val="center"/>
          </w:tcPr>
          <w:p w:rsidR="00FE6AC1" w:rsidRPr="00CC6C42" w:rsidRDefault="00FE6AC1" w:rsidP="0056279B">
            <w:pPr>
              <w:spacing w:line="240" w:lineRule="auto"/>
              <w:jc w:val="center"/>
              <w:rPr>
                <w:sz w:val="20"/>
                <w:szCs w:val="20"/>
              </w:rPr>
            </w:pPr>
            <w:r w:rsidRPr="00CC6C42">
              <w:rPr>
                <w:sz w:val="20"/>
                <w:szCs w:val="20"/>
              </w:rPr>
              <w:t>1.</w:t>
            </w:r>
          </w:p>
        </w:tc>
        <w:tc>
          <w:tcPr>
            <w:tcW w:w="1987" w:type="dxa"/>
            <w:vAlign w:val="center"/>
          </w:tcPr>
          <w:p w:rsidR="00FE6AC1" w:rsidRPr="00CC6C42" w:rsidRDefault="00FE6AC1">
            <w:pPr>
              <w:jc w:val="center"/>
              <w:rPr>
                <w:sz w:val="20"/>
                <w:szCs w:val="20"/>
              </w:rPr>
            </w:pPr>
            <w:r w:rsidRPr="00CC6C42">
              <w:rPr>
                <w:sz w:val="20"/>
                <w:szCs w:val="20"/>
              </w:rPr>
              <w:t>Маска хируршка: трослојне заштитне хируршке маске за лице са тракама за везивање или ластишем, направљене од меканог, лаганог, нетканог материјала који не изазива иритацију и обезбеђује максималан комфор при ношењу. Идеално прате облик лица јер имају прилагодљив прелаз за нос. Обезбеђују мин. 99,6% филтрирања и не садрже честице стакла и латекса.</w:t>
            </w:r>
          </w:p>
        </w:tc>
        <w:tc>
          <w:tcPr>
            <w:tcW w:w="1345" w:type="dxa"/>
          </w:tcPr>
          <w:p w:rsidR="00FE6AC1" w:rsidRPr="00CC6C42" w:rsidRDefault="00FE6AC1" w:rsidP="0056279B">
            <w:pPr>
              <w:spacing w:line="240" w:lineRule="auto"/>
              <w:rPr>
                <w:sz w:val="20"/>
                <w:szCs w:val="20"/>
              </w:rPr>
            </w:pPr>
          </w:p>
        </w:tc>
        <w:tc>
          <w:tcPr>
            <w:tcW w:w="1065" w:type="dxa"/>
            <w:noWrap/>
            <w:vAlign w:val="center"/>
          </w:tcPr>
          <w:p w:rsidR="00FE6AC1" w:rsidRPr="00E910A3" w:rsidRDefault="00E910A3" w:rsidP="0056279B">
            <w:pPr>
              <w:spacing w:line="240" w:lineRule="auto"/>
              <w:jc w:val="center"/>
              <w:rPr>
                <w:sz w:val="20"/>
                <w:szCs w:val="20"/>
              </w:rPr>
            </w:pPr>
            <w:r>
              <w:rPr>
                <w:sz w:val="20"/>
                <w:szCs w:val="20"/>
              </w:rPr>
              <w:t>комад</w:t>
            </w:r>
          </w:p>
        </w:tc>
        <w:tc>
          <w:tcPr>
            <w:tcW w:w="850" w:type="dxa"/>
            <w:noWrap/>
            <w:vAlign w:val="center"/>
          </w:tcPr>
          <w:p w:rsidR="00FE6AC1" w:rsidRPr="00CC6C42" w:rsidRDefault="00FE6AC1" w:rsidP="00CC6C42">
            <w:pPr>
              <w:spacing w:line="240" w:lineRule="auto"/>
              <w:jc w:val="center"/>
              <w:rPr>
                <w:sz w:val="20"/>
                <w:szCs w:val="20"/>
              </w:rPr>
            </w:pPr>
            <w:r w:rsidRPr="00CC6C42">
              <w:rPr>
                <w:sz w:val="20"/>
                <w:szCs w:val="20"/>
              </w:rPr>
              <w:t>300</w:t>
            </w:r>
          </w:p>
        </w:tc>
        <w:tc>
          <w:tcPr>
            <w:tcW w:w="1131" w:type="dxa"/>
            <w:shd w:val="clear" w:color="000000" w:fill="FFFFFF"/>
            <w:vAlign w:val="center"/>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r>
      <w:tr w:rsidR="00FE6AC1" w:rsidRPr="005D38F3" w:rsidTr="00953D00">
        <w:trPr>
          <w:trHeight w:val="300"/>
        </w:trPr>
        <w:tc>
          <w:tcPr>
            <w:tcW w:w="707" w:type="dxa"/>
            <w:shd w:val="clear" w:color="000000" w:fill="FFFFFF"/>
            <w:noWrap/>
            <w:vAlign w:val="center"/>
          </w:tcPr>
          <w:p w:rsidR="00FE6AC1" w:rsidRPr="00CC6C42" w:rsidRDefault="00FE6AC1" w:rsidP="0056279B">
            <w:pPr>
              <w:spacing w:line="240" w:lineRule="auto"/>
              <w:jc w:val="center"/>
              <w:rPr>
                <w:sz w:val="20"/>
                <w:szCs w:val="20"/>
              </w:rPr>
            </w:pPr>
            <w:r w:rsidRPr="00CC6C42">
              <w:rPr>
                <w:sz w:val="20"/>
                <w:szCs w:val="20"/>
              </w:rPr>
              <w:t>2.</w:t>
            </w:r>
          </w:p>
        </w:tc>
        <w:tc>
          <w:tcPr>
            <w:tcW w:w="1987" w:type="dxa"/>
            <w:shd w:val="clear" w:color="000000" w:fill="FFFFFF"/>
            <w:vAlign w:val="center"/>
          </w:tcPr>
          <w:p w:rsidR="00FE6AC1" w:rsidRPr="00CC6C42" w:rsidRDefault="00FE6AC1">
            <w:pPr>
              <w:jc w:val="center"/>
              <w:rPr>
                <w:sz w:val="20"/>
                <w:szCs w:val="20"/>
              </w:rPr>
            </w:pPr>
            <w:r w:rsidRPr="00CC6C42">
              <w:rPr>
                <w:sz w:val="20"/>
                <w:szCs w:val="20"/>
              </w:rPr>
              <w:t>Четка за флашице Нук или одговарајућа</w:t>
            </w:r>
          </w:p>
        </w:tc>
        <w:tc>
          <w:tcPr>
            <w:tcW w:w="1345" w:type="dxa"/>
            <w:shd w:val="clear" w:color="000000" w:fill="FFFFFF"/>
          </w:tcPr>
          <w:p w:rsidR="00FE6AC1" w:rsidRPr="00CC6C42" w:rsidRDefault="00FE6AC1" w:rsidP="0056279B">
            <w:pPr>
              <w:spacing w:line="240" w:lineRule="auto"/>
              <w:jc w:val="center"/>
              <w:rPr>
                <w:sz w:val="20"/>
                <w:szCs w:val="20"/>
              </w:rPr>
            </w:pPr>
          </w:p>
        </w:tc>
        <w:tc>
          <w:tcPr>
            <w:tcW w:w="1065" w:type="dxa"/>
            <w:noWrap/>
            <w:vAlign w:val="center"/>
          </w:tcPr>
          <w:p w:rsidR="00FE6AC1" w:rsidRPr="00CC6C42" w:rsidRDefault="00E910A3" w:rsidP="0056279B">
            <w:pPr>
              <w:spacing w:line="240" w:lineRule="auto"/>
              <w:jc w:val="center"/>
              <w:rPr>
                <w:sz w:val="20"/>
                <w:szCs w:val="20"/>
              </w:rPr>
            </w:pPr>
            <w:r>
              <w:rPr>
                <w:sz w:val="20"/>
                <w:szCs w:val="20"/>
              </w:rPr>
              <w:t>комад</w:t>
            </w:r>
          </w:p>
        </w:tc>
        <w:tc>
          <w:tcPr>
            <w:tcW w:w="850" w:type="dxa"/>
            <w:noWrap/>
            <w:vAlign w:val="center"/>
          </w:tcPr>
          <w:p w:rsidR="00FE6AC1" w:rsidRPr="00CC6C42" w:rsidRDefault="00FE6AC1" w:rsidP="00CC6C42">
            <w:pPr>
              <w:spacing w:line="240" w:lineRule="auto"/>
              <w:jc w:val="center"/>
              <w:rPr>
                <w:sz w:val="20"/>
                <w:szCs w:val="20"/>
              </w:rPr>
            </w:pPr>
            <w:r w:rsidRPr="00CC6C42">
              <w:rPr>
                <w:sz w:val="20"/>
                <w:szCs w:val="20"/>
              </w:rPr>
              <w:t>3</w:t>
            </w:r>
          </w:p>
        </w:tc>
        <w:tc>
          <w:tcPr>
            <w:tcW w:w="1131" w:type="dxa"/>
            <w:shd w:val="clear" w:color="000000" w:fill="FFFFFF"/>
            <w:vAlign w:val="center"/>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r>
      <w:tr w:rsidR="00FE6AC1" w:rsidRPr="005D38F3" w:rsidTr="00953D00">
        <w:trPr>
          <w:trHeight w:val="1935"/>
        </w:trPr>
        <w:tc>
          <w:tcPr>
            <w:tcW w:w="707" w:type="dxa"/>
            <w:shd w:val="clear" w:color="000000" w:fill="FFFFFF"/>
            <w:noWrap/>
            <w:vAlign w:val="center"/>
          </w:tcPr>
          <w:p w:rsidR="00FE6AC1" w:rsidRPr="00CC6C42" w:rsidRDefault="00FE6AC1" w:rsidP="0056279B">
            <w:pPr>
              <w:spacing w:line="240" w:lineRule="auto"/>
              <w:jc w:val="center"/>
              <w:rPr>
                <w:sz w:val="20"/>
                <w:szCs w:val="20"/>
              </w:rPr>
            </w:pPr>
            <w:r w:rsidRPr="00CC6C42">
              <w:rPr>
                <w:sz w:val="20"/>
                <w:szCs w:val="20"/>
              </w:rPr>
              <w:t>3.</w:t>
            </w:r>
          </w:p>
        </w:tc>
        <w:tc>
          <w:tcPr>
            <w:tcW w:w="1987" w:type="dxa"/>
            <w:shd w:val="clear" w:color="000000" w:fill="FFFFFF"/>
            <w:vAlign w:val="center"/>
          </w:tcPr>
          <w:p w:rsidR="00FE6AC1" w:rsidRPr="00CC6C42" w:rsidRDefault="00FE6AC1">
            <w:pPr>
              <w:jc w:val="center"/>
              <w:rPr>
                <w:sz w:val="20"/>
                <w:szCs w:val="20"/>
              </w:rPr>
            </w:pPr>
            <w:r w:rsidRPr="00CC6C42">
              <w:rPr>
                <w:sz w:val="20"/>
                <w:szCs w:val="20"/>
              </w:rPr>
              <w:t xml:space="preserve">Универзални детерџент за ручно и машинско прање тканина. Садржи мин. 5-15% ањонских сулфиканата, избељивача на бази кисеоника; мање од 5% нејонских сулфиканата, сапун, поликарбоксилате, фосфонате, зеолите, ензиме, оптичка белила, мирисе, мин. 3 кг.; </w:t>
            </w:r>
            <w:r w:rsidRPr="00CC6C42">
              <w:rPr>
                <w:b/>
                <w:bCs/>
                <w:sz w:val="20"/>
                <w:szCs w:val="20"/>
              </w:rPr>
              <w:t>Merix</w:t>
            </w:r>
            <w:r w:rsidRPr="00CC6C42">
              <w:rPr>
                <w:sz w:val="20"/>
                <w:szCs w:val="20"/>
              </w:rPr>
              <w:t xml:space="preserve"> или одговарајући</w:t>
            </w:r>
          </w:p>
        </w:tc>
        <w:tc>
          <w:tcPr>
            <w:tcW w:w="1345" w:type="dxa"/>
            <w:vAlign w:val="bottom"/>
          </w:tcPr>
          <w:p w:rsidR="00FE6AC1" w:rsidRPr="00CC6C42" w:rsidRDefault="00FE6AC1" w:rsidP="0056279B">
            <w:pPr>
              <w:spacing w:line="240" w:lineRule="auto"/>
              <w:rPr>
                <w:sz w:val="20"/>
                <w:szCs w:val="20"/>
              </w:rPr>
            </w:pPr>
            <w:r w:rsidRPr="00CC6C42">
              <w:rPr>
                <w:sz w:val="20"/>
                <w:szCs w:val="20"/>
              </w:rPr>
              <w:t> </w:t>
            </w:r>
          </w:p>
        </w:tc>
        <w:tc>
          <w:tcPr>
            <w:tcW w:w="1065" w:type="dxa"/>
            <w:noWrap/>
            <w:vAlign w:val="center"/>
          </w:tcPr>
          <w:p w:rsidR="00FE6AC1" w:rsidRPr="00CC6C42" w:rsidRDefault="00E910A3" w:rsidP="0056279B">
            <w:pPr>
              <w:spacing w:line="240" w:lineRule="auto"/>
              <w:jc w:val="center"/>
              <w:rPr>
                <w:sz w:val="20"/>
                <w:szCs w:val="20"/>
              </w:rPr>
            </w:pPr>
            <w:r>
              <w:rPr>
                <w:sz w:val="20"/>
                <w:szCs w:val="20"/>
              </w:rPr>
              <w:t>комад</w:t>
            </w:r>
          </w:p>
        </w:tc>
        <w:tc>
          <w:tcPr>
            <w:tcW w:w="850" w:type="dxa"/>
            <w:vAlign w:val="center"/>
          </w:tcPr>
          <w:p w:rsidR="00FE6AC1" w:rsidRPr="00953D00" w:rsidRDefault="00953D00" w:rsidP="00CC6C42">
            <w:pPr>
              <w:spacing w:line="240" w:lineRule="auto"/>
              <w:jc w:val="center"/>
              <w:rPr>
                <w:sz w:val="20"/>
                <w:szCs w:val="20"/>
              </w:rPr>
            </w:pPr>
            <w:r>
              <w:rPr>
                <w:sz w:val="20"/>
                <w:szCs w:val="20"/>
              </w:rPr>
              <w:t>250</w:t>
            </w:r>
          </w:p>
        </w:tc>
        <w:tc>
          <w:tcPr>
            <w:tcW w:w="1131" w:type="dxa"/>
            <w:shd w:val="clear" w:color="000000" w:fill="FFFFFF"/>
            <w:vAlign w:val="center"/>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r>
      <w:tr w:rsidR="00CB3529" w:rsidRPr="005D38F3" w:rsidTr="00953D00">
        <w:trPr>
          <w:trHeight w:val="96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Ролна тоалет папира, трослојни, бели од целулозе, 80 листића,димензија листића 10,5цм X </w:t>
            </w:r>
            <w:r w:rsidRPr="00CC6C42">
              <w:rPr>
                <w:sz w:val="20"/>
                <w:szCs w:val="20"/>
              </w:rPr>
              <w:lastRenderedPageBreak/>
              <w:t xml:space="preserve">9цм,дужина ролне 8м 40цм,47гр тежина ролне, ламинирани папир, </w:t>
            </w:r>
            <w:r w:rsidRPr="00CC6C42">
              <w:rPr>
                <w:b/>
                <w:bCs/>
                <w:sz w:val="20"/>
                <w:szCs w:val="20"/>
              </w:rPr>
              <w:t>Perfex</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11000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Шампон за косу, мин. 1л, коприва са пантенолом </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953D00" w:rsidRDefault="00953D00" w:rsidP="00EF2519">
            <w:pPr>
              <w:spacing w:line="240" w:lineRule="auto"/>
              <w:jc w:val="center"/>
              <w:rPr>
                <w:sz w:val="20"/>
                <w:szCs w:val="20"/>
              </w:rPr>
            </w:pPr>
            <w:r>
              <w:rPr>
                <w:sz w:val="20"/>
                <w:szCs w:val="20"/>
              </w:rPr>
              <w:t>100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Беби пудер, мин. 100 гр, </w:t>
            </w:r>
            <w:r w:rsidRPr="00CC6C42">
              <w:rPr>
                <w:b/>
                <w:bCs/>
                <w:sz w:val="20"/>
                <w:szCs w:val="20"/>
              </w:rPr>
              <w:t>Alkaloid</w:t>
            </w:r>
            <w:r w:rsidRPr="00CC6C42">
              <w:rPr>
                <w:sz w:val="20"/>
                <w:szCs w:val="20"/>
              </w:rPr>
              <w:t xml:space="preserve"> </w:t>
            </w:r>
            <w:r w:rsidRPr="00CC6C42">
              <w:rPr>
                <w:b/>
                <w:bCs/>
                <w:sz w:val="20"/>
                <w:szCs w:val="20"/>
              </w:rPr>
              <w:t>Bekutan</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EF2519" w:rsidRDefault="00953D00" w:rsidP="00EF2519">
            <w:pPr>
              <w:spacing w:line="240" w:lineRule="auto"/>
              <w:jc w:val="center"/>
              <w:rPr>
                <w:color w:val="auto"/>
                <w:sz w:val="20"/>
                <w:szCs w:val="20"/>
              </w:rPr>
            </w:pPr>
            <w:r w:rsidRPr="00EF2519">
              <w:rPr>
                <w:color w:val="auto"/>
                <w:sz w:val="20"/>
                <w:szCs w:val="20"/>
              </w:rPr>
              <w:t>10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Беби млеко за тело, мин</w:t>
            </w:r>
            <w:r w:rsidRPr="00CC6C42">
              <w:rPr>
                <w:color w:val="FF0000"/>
                <w:sz w:val="20"/>
                <w:szCs w:val="20"/>
              </w:rPr>
              <w:t>.</w:t>
            </w:r>
            <w:r w:rsidRPr="00CC6C42">
              <w:rPr>
                <w:sz w:val="20"/>
                <w:szCs w:val="20"/>
              </w:rPr>
              <w:t xml:space="preserve"> 400 ml; са природним минералима и уљима; витамин Е и бисоболол - </w:t>
            </w:r>
            <w:r w:rsidRPr="00CC6C42">
              <w:rPr>
                <w:b/>
                <w:bCs/>
                <w:sz w:val="20"/>
                <w:szCs w:val="20"/>
              </w:rPr>
              <w:t>Alkaloid Bekutan</w:t>
            </w:r>
            <w:r w:rsidRPr="00CC6C42">
              <w:rPr>
                <w:sz w:val="20"/>
                <w:szCs w:val="20"/>
              </w:rPr>
              <w:t xml:space="preserve"> или одговарајућe</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EF2519" w:rsidRDefault="00953D00" w:rsidP="00EF2519">
            <w:pPr>
              <w:spacing w:line="240" w:lineRule="auto"/>
              <w:jc w:val="center"/>
              <w:rPr>
                <w:color w:val="auto"/>
                <w:sz w:val="20"/>
                <w:szCs w:val="20"/>
              </w:rPr>
            </w:pPr>
            <w:r w:rsidRPr="00EF2519">
              <w:rPr>
                <w:color w:val="auto"/>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Беби шампон, мин.</w:t>
            </w:r>
            <w:r w:rsidRPr="00CC6C42">
              <w:rPr>
                <w:color w:val="FF0000"/>
                <w:sz w:val="20"/>
                <w:szCs w:val="20"/>
              </w:rPr>
              <w:t xml:space="preserve"> </w:t>
            </w:r>
            <w:r w:rsidRPr="00CC6C42">
              <w:rPr>
                <w:sz w:val="20"/>
                <w:szCs w:val="20"/>
              </w:rPr>
              <w:t xml:space="preserve">250 ml, са пантенолом и глицерином - </w:t>
            </w:r>
            <w:r w:rsidRPr="00CC6C42">
              <w:rPr>
                <w:b/>
                <w:bCs/>
                <w:sz w:val="20"/>
                <w:szCs w:val="20"/>
              </w:rPr>
              <w:t>Alkaloid Bekutan</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953D00" w:rsidRDefault="00953D00" w:rsidP="00EF2519">
            <w:pPr>
              <w:spacing w:line="240" w:lineRule="auto"/>
              <w:jc w:val="center"/>
              <w:rPr>
                <w:color w:val="auto"/>
                <w:sz w:val="20"/>
                <w:szCs w:val="20"/>
              </w:rPr>
            </w:pPr>
            <w:r w:rsidRPr="00953D00">
              <w:rPr>
                <w:color w:val="auto"/>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Беби сапун, мин.90 гр, </w:t>
            </w:r>
            <w:r w:rsidRPr="00CC6C42">
              <w:rPr>
                <w:b/>
                <w:bCs/>
                <w:sz w:val="20"/>
                <w:szCs w:val="20"/>
              </w:rPr>
              <w:t>Alkaloid Bekutan</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EF2519" w:rsidRDefault="00CB3529" w:rsidP="00EF2519">
            <w:pPr>
              <w:spacing w:line="240" w:lineRule="auto"/>
              <w:jc w:val="center"/>
              <w:rPr>
                <w:color w:val="auto"/>
                <w:sz w:val="20"/>
                <w:szCs w:val="20"/>
              </w:rPr>
            </w:pPr>
            <w:r w:rsidRPr="00EF2519">
              <w:rPr>
                <w:color w:val="auto"/>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10.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Беби уље, 200 мл, </w:t>
            </w:r>
            <w:r w:rsidRPr="00CC6C42">
              <w:rPr>
                <w:b/>
                <w:bCs/>
                <w:sz w:val="20"/>
                <w:szCs w:val="20"/>
              </w:rPr>
              <w:t>Alkaloid Bekutan</w:t>
            </w:r>
            <w:r w:rsidRPr="00CC6C42">
              <w:rPr>
                <w:sz w:val="20"/>
                <w:szCs w:val="20"/>
              </w:rPr>
              <w:t xml:space="preserve"> или одговарајућe</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3</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23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11.</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Течни сапун за руке запремине мин. 5л. Садржи  натријум лаурилетар сулфат, амонијум сулфат, мирис, боју, конзерванс, </w:t>
            </w:r>
            <w:r w:rsidRPr="00CC6C42">
              <w:rPr>
                <w:b/>
                <w:bCs/>
                <w:sz w:val="20"/>
                <w:szCs w:val="20"/>
              </w:rPr>
              <w:t>Sani-Hem Clio-Soft</w:t>
            </w:r>
            <w:r w:rsidRPr="00CC6C42">
              <w:rPr>
                <w:sz w:val="20"/>
                <w:szCs w:val="20"/>
              </w:rPr>
              <w:t xml:space="preserve"> или одговарајући</w:t>
            </w:r>
          </w:p>
        </w:tc>
        <w:tc>
          <w:tcPr>
            <w:tcW w:w="1345" w:type="dxa"/>
            <w:noWrap/>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0B51F5" w:rsidRDefault="000B51F5" w:rsidP="00EF2519">
            <w:pPr>
              <w:spacing w:line="240" w:lineRule="auto"/>
              <w:jc w:val="center"/>
              <w:rPr>
                <w:sz w:val="20"/>
                <w:szCs w:val="20"/>
              </w:rPr>
            </w:pPr>
            <w:r>
              <w:rPr>
                <w:sz w:val="20"/>
                <w:szCs w:val="20"/>
              </w:rPr>
              <w:t>200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86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12.</w:t>
            </w:r>
          </w:p>
        </w:tc>
        <w:tc>
          <w:tcPr>
            <w:tcW w:w="1987" w:type="dxa"/>
            <w:vAlign w:val="center"/>
          </w:tcPr>
          <w:p w:rsidR="00CB3529" w:rsidRPr="00CC6C42" w:rsidRDefault="00CB3529">
            <w:pPr>
              <w:jc w:val="center"/>
              <w:rPr>
                <w:sz w:val="20"/>
                <w:szCs w:val="20"/>
              </w:rPr>
            </w:pPr>
            <w:r w:rsidRPr="00CC6C42">
              <w:rPr>
                <w:sz w:val="20"/>
                <w:szCs w:val="20"/>
              </w:rPr>
              <w:t xml:space="preserve">Тоалетни сапун, садржи натријум таловат, воду, глицерин, парфем, ланолин, натријум хлорид, припремну течност, пропилен гликол, сорбитол, тетрасодиум етидронад, цитронелол, лимонене, ЦИ 77891, ЦИ 74260, ЦИ11680- тежина </w:t>
            </w:r>
            <w:r w:rsidRPr="00CC6C42">
              <w:rPr>
                <w:sz w:val="20"/>
                <w:szCs w:val="20"/>
              </w:rPr>
              <w:lastRenderedPageBreak/>
              <w:t>87гр.</w:t>
            </w:r>
            <w:r w:rsidRPr="00CC6C42">
              <w:rPr>
                <w:b/>
                <w:bCs/>
                <w:sz w:val="20"/>
                <w:szCs w:val="20"/>
              </w:rPr>
              <w:t xml:space="preserve"> Henkel Мерима</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100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lastRenderedPageBreak/>
              <w:t>13.</w:t>
            </w:r>
          </w:p>
        </w:tc>
        <w:tc>
          <w:tcPr>
            <w:tcW w:w="1987" w:type="dxa"/>
            <w:vAlign w:val="center"/>
          </w:tcPr>
          <w:p w:rsidR="00CB3529" w:rsidRPr="00CC6C42" w:rsidRDefault="00CB3529">
            <w:pPr>
              <w:jc w:val="center"/>
              <w:rPr>
                <w:sz w:val="20"/>
                <w:szCs w:val="20"/>
              </w:rPr>
            </w:pPr>
            <w:r w:rsidRPr="00CC6C42">
              <w:rPr>
                <w:sz w:val="20"/>
                <w:szCs w:val="20"/>
              </w:rPr>
              <w:t>Хигијенски штапићи за уши, мин.</w:t>
            </w:r>
            <w:r w:rsidRPr="00CC6C42">
              <w:rPr>
                <w:color w:val="FF0000"/>
                <w:sz w:val="20"/>
                <w:szCs w:val="20"/>
              </w:rPr>
              <w:t xml:space="preserve"> </w:t>
            </w:r>
            <w:r w:rsidRPr="00CC6C42">
              <w:rPr>
                <w:sz w:val="20"/>
                <w:szCs w:val="20"/>
              </w:rPr>
              <w:t>100/1: 100% памук, стерилисани антисептичним раствором</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E910A3"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0B51F5" w:rsidRDefault="000B51F5" w:rsidP="00EF2519">
            <w:pPr>
              <w:spacing w:line="240" w:lineRule="auto"/>
              <w:jc w:val="center"/>
              <w:rPr>
                <w:sz w:val="20"/>
                <w:szCs w:val="20"/>
              </w:rPr>
            </w:pPr>
            <w:r>
              <w:rPr>
                <w:sz w:val="20"/>
                <w:szCs w:val="20"/>
              </w:rPr>
              <w:t>30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t>14.</w:t>
            </w:r>
          </w:p>
        </w:tc>
        <w:tc>
          <w:tcPr>
            <w:tcW w:w="1987" w:type="dxa"/>
            <w:vAlign w:val="center"/>
          </w:tcPr>
          <w:p w:rsidR="00CB3529" w:rsidRPr="00CC6C42" w:rsidRDefault="00CB3529">
            <w:pPr>
              <w:jc w:val="center"/>
              <w:rPr>
                <w:sz w:val="20"/>
                <w:szCs w:val="20"/>
              </w:rPr>
            </w:pPr>
            <w:r w:rsidRPr="00CC6C42">
              <w:rPr>
                <w:sz w:val="20"/>
                <w:szCs w:val="20"/>
              </w:rPr>
              <w:t xml:space="preserve">Дечија зубна паста: Паста за зубе, мин. 100 ml, </w:t>
            </w:r>
            <w:r w:rsidRPr="00CC6C42">
              <w:rPr>
                <w:b/>
                <w:bCs/>
                <w:sz w:val="20"/>
                <w:szCs w:val="20"/>
              </w:rPr>
              <w:t xml:space="preserve">Kolinos </w:t>
            </w:r>
            <w:r w:rsidRPr="00CC6C42">
              <w:rPr>
                <w:sz w:val="20"/>
                <w:szCs w:val="20"/>
              </w:rPr>
              <w:t>или одговарајућa</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EF2519" w:rsidRDefault="00EF2519" w:rsidP="00EF2519">
            <w:pPr>
              <w:spacing w:line="240" w:lineRule="auto"/>
              <w:jc w:val="center"/>
              <w:rPr>
                <w:color w:val="auto"/>
                <w:sz w:val="20"/>
                <w:szCs w:val="20"/>
              </w:rPr>
            </w:pPr>
            <w:r>
              <w:rPr>
                <w:color w:val="auto"/>
                <w:sz w:val="20"/>
                <w:szCs w:val="20"/>
              </w:rPr>
              <w:t>90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t>15.</w:t>
            </w:r>
          </w:p>
        </w:tc>
        <w:tc>
          <w:tcPr>
            <w:tcW w:w="1987" w:type="dxa"/>
            <w:vAlign w:val="center"/>
          </w:tcPr>
          <w:p w:rsidR="00CB3529" w:rsidRPr="00CC6C42" w:rsidRDefault="00CB3529">
            <w:pPr>
              <w:jc w:val="center"/>
              <w:rPr>
                <w:sz w:val="20"/>
                <w:szCs w:val="20"/>
              </w:rPr>
            </w:pPr>
            <w:r w:rsidRPr="00CC6C42">
              <w:rPr>
                <w:sz w:val="20"/>
                <w:szCs w:val="20"/>
              </w:rPr>
              <w:t xml:space="preserve">Вата, мин. 100gr, 100% памук, стерилисана </w:t>
            </w:r>
            <w:r w:rsidRPr="00CC6C42">
              <w:rPr>
                <w:b/>
                <w:bCs/>
                <w:sz w:val="20"/>
                <w:szCs w:val="20"/>
              </w:rPr>
              <w:t xml:space="preserve">Niva </w:t>
            </w:r>
            <w:r w:rsidRPr="00CC6C42">
              <w:rPr>
                <w:sz w:val="20"/>
                <w:szCs w:val="20"/>
              </w:rPr>
              <w:t>или одговарајућа</w:t>
            </w:r>
          </w:p>
        </w:tc>
        <w:tc>
          <w:tcPr>
            <w:tcW w:w="1345" w:type="dxa"/>
          </w:tcPr>
          <w:p w:rsidR="00CB3529" w:rsidRPr="00CC6C42" w:rsidRDefault="00CB3529" w:rsidP="0056279B">
            <w:pPr>
              <w:spacing w:line="240" w:lineRule="auto"/>
              <w:rPr>
                <w:sz w:val="20"/>
                <w:szCs w:val="20"/>
              </w:rPr>
            </w:pPr>
            <w:r w:rsidRPr="00CC6C42">
              <w:rPr>
                <w:sz w:val="20"/>
                <w:szCs w:val="20"/>
              </w:rPr>
              <w:t xml:space="preserve">  </w:t>
            </w:r>
          </w:p>
        </w:tc>
        <w:tc>
          <w:tcPr>
            <w:tcW w:w="1065" w:type="dxa"/>
            <w:noWrap/>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0B51F5" w:rsidRDefault="000B51F5" w:rsidP="00EF2519">
            <w:pPr>
              <w:spacing w:line="240" w:lineRule="auto"/>
              <w:jc w:val="center"/>
              <w:rPr>
                <w:sz w:val="20"/>
                <w:szCs w:val="20"/>
              </w:rPr>
            </w:pPr>
            <w:r>
              <w:rPr>
                <w:sz w:val="20"/>
                <w:szCs w:val="20"/>
              </w:rPr>
              <w:t>15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t>16.</w:t>
            </w:r>
          </w:p>
        </w:tc>
        <w:tc>
          <w:tcPr>
            <w:tcW w:w="1987" w:type="dxa"/>
            <w:vAlign w:val="center"/>
          </w:tcPr>
          <w:p w:rsidR="00CB3529" w:rsidRPr="00CC6C42" w:rsidRDefault="00CB3529">
            <w:pPr>
              <w:jc w:val="center"/>
              <w:rPr>
                <w:sz w:val="20"/>
                <w:szCs w:val="20"/>
              </w:rPr>
            </w:pPr>
            <w:r w:rsidRPr="00CC6C42">
              <w:rPr>
                <w:sz w:val="20"/>
                <w:szCs w:val="20"/>
              </w:rPr>
              <w:t xml:space="preserve">Пелене за децу: Једнократне упијајуће пелене (до 12 часова) различитих димензија, </w:t>
            </w:r>
            <w:r w:rsidRPr="00CC6C42">
              <w:rPr>
                <w:b/>
                <w:bCs/>
                <w:sz w:val="20"/>
                <w:szCs w:val="20"/>
              </w:rPr>
              <w:t>Procter &amp; Gamble</w:t>
            </w:r>
            <w:r w:rsidRPr="00CC6C42">
              <w:rPr>
                <w:sz w:val="20"/>
                <w:szCs w:val="20"/>
              </w:rPr>
              <w:t xml:space="preserve"> </w:t>
            </w:r>
            <w:r w:rsidRPr="00CC6C42">
              <w:rPr>
                <w:b/>
                <w:bCs/>
                <w:sz w:val="20"/>
                <w:szCs w:val="20"/>
              </w:rPr>
              <w:t>Pampers</w:t>
            </w:r>
            <w:r w:rsidRPr="00CC6C42">
              <w:rPr>
                <w:sz w:val="20"/>
                <w:szCs w:val="20"/>
              </w:rPr>
              <w:t xml:space="preserve"> или одговарајуће</w:t>
            </w:r>
          </w:p>
        </w:tc>
        <w:tc>
          <w:tcPr>
            <w:tcW w:w="1345" w:type="dxa"/>
          </w:tcPr>
          <w:p w:rsidR="00CB3529" w:rsidRPr="00CC6C42" w:rsidRDefault="00CB3529" w:rsidP="0056279B">
            <w:pPr>
              <w:spacing w:line="240" w:lineRule="auto"/>
              <w:rPr>
                <w:sz w:val="20"/>
                <w:szCs w:val="20"/>
              </w:rPr>
            </w:pPr>
          </w:p>
        </w:tc>
        <w:tc>
          <w:tcPr>
            <w:tcW w:w="1065" w:type="dxa"/>
            <w:noWrap/>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0B51F5" w:rsidRDefault="000B51F5" w:rsidP="00EF2519">
            <w:pPr>
              <w:spacing w:line="240" w:lineRule="auto"/>
              <w:jc w:val="center"/>
              <w:rPr>
                <w:sz w:val="20"/>
                <w:szCs w:val="20"/>
              </w:rPr>
            </w:pPr>
            <w:r>
              <w:rPr>
                <w:sz w:val="20"/>
                <w:szCs w:val="20"/>
              </w:rPr>
              <w:t>4500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t>17.</w:t>
            </w:r>
          </w:p>
        </w:tc>
        <w:tc>
          <w:tcPr>
            <w:tcW w:w="1987" w:type="dxa"/>
            <w:vAlign w:val="center"/>
          </w:tcPr>
          <w:p w:rsidR="00CB3529" w:rsidRPr="00CC6C42" w:rsidRDefault="00CB3529">
            <w:pPr>
              <w:jc w:val="center"/>
              <w:rPr>
                <w:sz w:val="20"/>
                <w:szCs w:val="20"/>
              </w:rPr>
            </w:pPr>
            <w:r w:rsidRPr="00CC6C42">
              <w:rPr>
                <w:sz w:val="20"/>
                <w:szCs w:val="20"/>
              </w:rPr>
              <w:t xml:space="preserve">Влажне марамице за бебе, мин.72/1, без додатка алкохола, екстракт камилице, </w:t>
            </w:r>
            <w:r w:rsidRPr="00CC6C42">
              <w:rPr>
                <w:b/>
                <w:bCs/>
                <w:sz w:val="20"/>
                <w:szCs w:val="20"/>
              </w:rPr>
              <w:t>Alkaloid Becutan</w:t>
            </w:r>
            <w:r w:rsidRPr="00CC6C42">
              <w:rPr>
                <w:sz w:val="20"/>
                <w:szCs w:val="20"/>
              </w:rPr>
              <w:t xml:space="preserve"> или одговарајућe</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E910A3"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0B51F5" w:rsidRDefault="000B51F5" w:rsidP="00EF2519">
            <w:pPr>
              <w:spacing w:line="240" w:lineRule="auto"/>
              <w:jc w:val="center"/>
              <w:rPr>
                <w:sz w:val="20"/>
                <w:szCs w:val="20"/>
              </w:rPr>
            </w:pPr>
            <w:r>
              <w:rPr>
                <w:sz w:val="20"/>
                <w:szCs w:val="20"/>
              </w:rPr>
              <w:t>100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18.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Сомат сјај за машинско прање судова 800мл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EF2519" w:rsidRDefault="00EF2519" w:rsidP="00EF2519">
            <w:pPr>
              <w:spacing w:line="240" w:lineRule="auto"/>
              <w:jc w:val="center"/>
              <w:rPr>
                <w:color w:val="auto"/>
                <w:sz w:val="20"/>
                <w:szCs w:val="20"/>
              </w:rPr>
            </w:pPr>
            <w:r w:rsidRPr="00EF2519">
              <w:rPr>
                <w:color w:val="auto"/>
                <w:sz w:val="20"/>
                <w:szCs w:val="20"/>
              </w:rPr>
              <w:t>8</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2265"/>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19.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Хигијенски улошци са крилцима, ултра танки, мин. 16/1:    100% памучни хигијенски улошци са крилцима, израђени од хипоалергенског памука који помаже у превенцији од иритација и алергија коже. Индивидуално запаковани. Водонепропусни прозрачни слој. Лепљива трака за сигурно </w:t>
            </w:r>
            <w:r w:rsidRPr="00CC6C42">
              <w:rPr>
                <w:sz w:val="20"/>
                <w:szCs w:val="20"/>
              </w:rPr>
              <w:lastRenderedPageBreak/>
              <w:t xml:space="preserve">причвишћивање </w:t>
            </w:r>
            <w:r w:rsidRPr="00CC6C42">
              <w:rPr>
                <w:b/>
                <w:bCs/>
                <w:sz w:val="20"/>
                <w:szCs w:val="20"/>
              </w:rPr>
              <w:t xml:space="preserve">Drenik Boni Yup </w:t>
            </w:r>
            <w:r w:rsidRPr="00CC6C42">
              <w:rPr>
                <w:sz w:val="20"/>
                <w:szCs w:val="20"/>
              </w:rPr>
              <w:t>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E910A3"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951DFB" w:rsidRDefault="00951DFB" w:rsidP="00EF2519">
            <w:pPr>
              <w:spacing w:line="240" w:lineRule="auto"/>
              <w:jc w:val="center"/>
              <w:rPr>
                <w:color w:val="auto"/>
                <w:sz w:val="20"/>
                <w:szCs w:val="20"/>
              </w:rPr>
            </w:pPr>
            <w:r>
              <w:rPr>
                <w:color w:val="auto"/>
                <w:sz w:val="20"/>
                <w:szCs w:val="20"/>
              </w:rPr>
              <w:t>17</w:t>
            </w:r>
            <w:r w:rsidR="000E142F" w:rsidRPr="00951DFB">
              <w:rPr>
                <w:color w:val="auto"/>
                <w:sz w:val="20"/>
                <w:szCs w:val="20"/>
              </w:rPr>
              <w:t>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0E142F" w:rsidRPr="005D38F3" w:rsidTr="00953D00">
        <w:trPr>
          <w:trHeight w:val="600"/>
        </w:trPr>
        <w:tc>
          <w:tcPr>
            <w:tcW w:w="707" w:type="dxa"/>
            <w:shd w:val="clear" w:color="000000" w:fill="FFFFFF"/>
            <w:noWrap/>
            <w:vAlign w:val="center"/>
          </w:tcPr>
          <w:p w:rsidR="000E142F" w:rsidRPr="00CC6C42" w:rsidRDefault="000E142F" w:rsidP="0056279B">
            <w:pPr>
              <w:spacing w:line="240" w:lineRule="auto"/>
              <w:jc w:val="center"/>
              <w:rPr>
                <w:sz w:val="20"/>
                <w:szCs w:val="20"/>
              </w:rPr>
            </w:pPr>
            <w:r w:rsidRPr="00CC6C42">
              <w:rPr>
                <w:sz w:val="20"/>
                <w:szCs w:val="20"/>
              </w:rPr>
              <w:lastRenderedPageBreak/>
              <w:t>20.</w:t>
            </w:r>
          </w:p>
        </w:tc>
        <w:tc>
          <w:tcPr>
            <w:tcW w:w="1987" w:type="dxa"/>
            <w:shd w:val="clear" w:color="000000" w:fill="FFFFFF"/>
            <w:vAlign w:val="center"/>
          </w:tcPr>
          <w:p w:rsidR="000E142F" w:rsidRPr="00CC6C42" w:rsidRDefault="000E142F">
            <w:pPr>
              <w:jc w:val="center"/>
              <w:rPr>
                <w:sz w:val="20"/>
                <w:szCs w:val="20"/>
              </w:rPr>
            </w:pPr>
            <w:r w:rsidRPr="00CC6C42">
              <w:rPr>
                <w:sz w:val="20"/>
                <w:szCs w:val="20"/>
              </w:rPr>
              <w:t xml:space="preserve">Омекшивач, мин. 2/1, </w:t>
            </w:r>
            <w:r w:rsidRPr="00CC6C42">
              <w:rPr>
                <w:b/>
                <w:bCs/>
                <w:sz w:val="20"/>
                <w:szCs w:val="20"/>
              </w:rPr>
              <w:t>Procter &amp; Gamble Lenor</w:t>
            </w:r>
            <w:r w:rsidRPr="00CC6C42">
              <w:rPr>
                <w:sz w:val="20"/>
                <w:szCs w:val="20"/>
              </w:rPr>
              <w:t xml:space="preserve"> или одговарајући</w:t>
            </w:r>
          </w:p>
        </w:tc>
        <w:tc>
          <w:tcPr>
            <w:tcW w:w="1345" w:type="dxa"/>
          </w:tcPr>
          <w:p w:rsidR="000E142F" w:rsidRPr="00CC6C42" w:rsidRDefault="000E142F" w:rsidP="0056279B">
            <w:pPr>
              <w:spacing w:line="240" w:lineRule="auto"/>
              <w:rPr>
                <w:sz w:val="20"/>
                <w:szCs w:val="20"/>
              </w:rPr>
            </w:pPr>
            <w:r w:rsidRPr="00CC6C42">
              <w:rPr>
                <w:sz w:val="20"/>
                <w:szCs w:val="20"/>
              </w:rPr>
              <w:t> </w:t>
            </w:r>
          </w:p>
        </w:tc>
        <w:tc>
          <w:tcPr>
            <w:tcW w:w="1065" w:type="dxa"/>
            <w:vAlign w:val="center"/>
          </w:tcPr>
          <w:p w:rsidR="000E142F" w:rsidRPr="000E142F" w:rsidRDefault="000E142F" w:rsidP="0056279B">
            <w:pPr>
              <w:spacing w:line="240" w:lineRule="auto"/>
              <w:jc w:val="center"/>
              <w:rPr>
                <w:sz w:val="20"/>
                <w:szCs w:val="20"/>
              </w:rPr>
            </w:pPr>
            <w:r>
              <w:rPr>
                <w:sz w:val="20"/>
                <w:szCs w:val="20"/>
              </w:rPr>
              <w:t>комад</w:t>
            </w:r>
          </w:p>
        </w:tc>
        <w:tc>
          <w:tcPr>
            <w:tcW w:w="850" w:type="dxa"/>
            <w:vAlign w:val="center"/>
          </w:tcPr>
          <w:p w:rsidR="000E142F" w:rsidRPr="000E142F" w:rsidRDefault="000E142F" w:rsidP="00EF2519">
            <w:pPr>
              <w:spacing w:line="240" w:lineRule="auto"/>
              <w:jc w:val="center"/>
              <w:rPr>
                <w:sz w:val="20"/>
                <w:szCs w:val="20"/>
              </w:rPr>
            </w:pPr>
            <w:r>
              <w:rPr>
                <w:sz w:val="20"/>
                <w:szCs w:val="20"/>
              </w:rPr>
              <w:t>90</w:t>
            </w:r>
          </w:p>
        </w:tc>
        <w:tc>
          <w:tcPr>
            <w:tcW w:w="1131" w:type="dxa"/>
            <w:shd w:val="clear" w:color="000000" w:fill="FFFFFF"/>
            <w:vAlign w:val="center"/>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r>
      <w:tr w:rsidR="000E142F" w:rsidRPr="005D38F3" w:rsidTr="00953D00">
        <w:trPr>
          <w:trHeight w:val="1740"/>
        </w:trPr>
        <w:tc>
          <w:tcPr>
            <w:tcW w:w="707" w:type="dxa"/>
            <w:shd w:val="clear" w:color="000000" w:fill="FFFFFF"/>
            <w:noWrap/>
            <w:vAlign w:val="center"/>
          </w:tcPr>
          <w:p w:rsidR="000E142F" w:rsidRPr="00CC6C42" w:rsidRDefault="000E142F" w:rsidP="0056279B">
            <w:pPr>
              <w:spacing w:line="240" w:lineRule="auto"/>
              <w:jc w:val="center"/>
              <w:rPr>
                <w:sz w:val="20"/>
                <w:szCs w:val="20"/>
              </w:rPr>
            </w:pPr>
            <w:r w:rsidRPr="00CC6C42">
              <w:rPr>
                <w:sz w:val="20"/>
                <w:szCs w:val="20"/>
              </w:rPr>
              <w:t>21.</w:t>
            </w:r>
          </w:p>
        </w:tc>
        <w:tc>
          <w:tcPr>
            <w:tcW w:w="1987" w:type="dxa"/>
            <w:shd w:val="clear" w:color="000000" w:fill="FFFFFF"/>
            <w:vAlign w:val="center"/>
          </w:tcPr>
          <w:p w:rsidR="000E142F" w:rsidRPr="00CC6C42" w:rsidRDefault="000E142F">
            <w:pPr>
              <w:jc w:val="center"/>
              <w:rPr>
                <w:sz w:val="20"/>
                <w:szCs w:val="20"/>
              </w:rPr>
            </w:pPr>
            <w:r w:rsidRPr="00CC6C42">
              <w:rPr>
                <w:sz w:val="20"/>
                <w:szCs w:val="20"/>
              </w:rPr>
              <w:t xml:space="preserve">Детерџент за флеке, мин. 1/1: Антибактеријски течни одстрањивач за флеке. Састав: мин. 5-15% нејонски тензиди, мање од 5 % избељивавча на бази кисеоника, ањонски тензиди, мириси, Хеxyл Циннамал, Цитронеллол, мин. 940 мл. - </w:t>
            </w:r>
            <w:r w:rsidRPr="00CC6C42">
              <w:rPr>
                <w:b/>
                <w:bCs/>
                <w:sz w:val="20"/>
                <w:szCs w:val="20"/>
              </w:rPr>
              <w:t>Vanish</w:t>
            </w:r>
            <w:r w:rsidRPr="00CC6C42">
              <w:rPr>
                <w:sz w:val="20"/>
                <w:szCs w:val="20"/>
              </w:rPr>
              <w:t xml:space="preserve"> или одговарајући</w:t>
            </w:r>
          </w:p>
        </w:tc>
        <w:tc>
          <w:tcPr>
            <w:tcW w:w="1345" w:type="dxa"/>
          </w:tcPr>
          <w:p w:rsidR="000E142F" w:rsidRPr="00CC6C42" w:rsidRDefault="000E142F" w:rsidP="0056279B">
            <w:pPr>
              <w:spacing w:line="240" w:lineRule="auto"/>
              <w:rPr>
                <w:sz w:val="20"/>
                <w:szCs w:val="20"/>
              </w:rPr>
            </w:pPr>
          </w:p>
        </w:tc>
        <w:tc>
          <w:tcPr>
            <w:tcW w:w="1065" w:type="dxa"/>
            <w:vAlign w:val="center"/>
          </w:tcPr>
          <w:p w:rsidR="000E142F" w:rsidRPr="000E142F" w:rsidRDefault="000E142F" w:rsidP="0056279B">
            <w:pPr>
              <w:spacing w:line="240" w:lineRule="auto"/>
              <w:jc w:val="center"/>
              <w:rPr>
                <w:sz w:val="20"/>
                <w:szCs w:val="20"/>
              </w:rPr>
            </w:pPr>
            <w:r>
              <w:rPr>
                <w:sz w:val="20"/>
                <w:szCs w:val="20"/>
              </w:rPr>
              <w:t>комад</w:t>
            </w:r>
          </w:p>
        </w:tc>
        <w:tc>
          <w:tcPr>
            <w:tcW w:w="850" w:type="dxa"/>
            <w:vAlign w:val="center"/>
          </w:tcPr>
          <w:p w:rsidR="000E142F" w:rsidRPr="00951DFB" w:rsidRDefault="00951DFB" w:rsidP="00EF2519">
            <w:pPr>
              <w:spacing w:line="240" w:lineRule="auto"/>
              <w:jc w:val="center"/>
              <w:rPr>
                <w:color w:val="auto"/>
                <w:sz w:val="20"/>
                <w:szCs w:val="20"/>
              </w:rPr>
            </w:pPr>
            <w:r w:rsidRPr="00951DFB">
              <w:rPr>
                <w:color w:val="auto"/>
                <w:sz w:val="20"/>
                <w:szCs w:val="20"/>
              </w:rPr>
              <w:t>8</w:t>
            </w:r>
          </w:p>
        </w:tc>
        <w:tc>
          <w:tcPr>
            <w:tcW w:w="1131" w:type="dxa"/>
            <w:shd w:val="clear" w:color="000000" w:fill="FFFFFF"/>
            <w:vAlign w:val="center"/>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r>
      <w:tr w:rsidR="000E142F" w:rsidRPr="005D38F3" w:rsidTr="00953D00">
        <w:trPr>
          <w:trHeight w:val="600"/>
        </w:trPr>
        <w:tc>
          <w:tcPr>
            <w:tcW w:w="707" w:type="dxa"/>
            <w:shd w:val="clear" w:color="000000" w:fill="FFFFFF"/>
            <w:noWrap/>
            <w:vAlign w:val="center"/>
          </w:tcPr>
          <w:p w:rsidR="000E142F" w:rsidRPr="00CC6C42" w:rsidRDefault="000E142F" w:rsidP="0056279B">
            <w:pPr>
              <w:spacing w:line="240" w:lineRule="auto"/>
              <w:jc w:val="center"/>
              <w:rPr>
                <w:sz w:val="20"/>
                <w:szCs w:val="20"/>
              </w:rPr>
            </w:pPr>
            <w:r w:rsidRPr="00CC6C42">
              <w:rPr>
                <w:sz w:val="20"/>
                <w:szCs w:val="20"/>
              </w:rPr>
              <w:t>22.</w:t>
            </w:r>
          </w:p>
        </w:tc>
        <w:tc>
          <w:tcPr>
            <w:tcW w:w="1987" w:type="dxa"/>
            <w:shd w:val="clear" w:color="000000" w:fill="FFFFFF"/>
            <w:vAlign w:val="center"/>
          </w:tcPr>
          <w:p w:rsidR="000E142F" w:rsidRPr="00CC6C42" w:rsidRDefault="000E142F">
            <w:pPr>
              <w:jc w:val="center"/>
              <w:rPr>
                <w:sz w:val="20"/>
                <w:szCs w:val="20"/>
              </w:rPr>
            </w:pPr>
            <w:r w:rsidRPr="00CC6C42">
              <w:rPr>
                <w:sz w:val="20"/>
                <w:szCs w:val="20"/>
              </w:rPr>
              <w:t xml:space="preserve">Пелене памучне, 100% памук, </w:t>
            </w:r>
            <w:r w:rsidRPr="00CC6C42">
              <w:rPr>
                <w:b/>
                <w:bCs/>
                <w:sz w:val="20"/>
                <w:szCs w:val="20"/>
              </w:rPr>
              <w:t>MML-TEX Ариље</w:t>
            </w:r>
            <w:r w:rsidRPr="00CC6C42">
              <w:rPr>
                <w:sz w:val="20"/>
                <w:szCs w:val="20"/>
              </w:rPr>
              <w:t xml:space="preserve"> или одговарајуће</w:t>
            </w:r>
          </w:p>
        </w:tc>
        <w:tc>
          <w:tcPr>
            <w:tcW w:w="1345" w:type="dxa"/>
          </w:tcPr>
          <w:p w:rsidR="000E142F" w:rsidRPr="00CC6C42" w:rsidRDefault="000E142F" w:rsidP="0056279B">
            <w:pPr>
              <w:spacing w:line="240" w:lineRule="auto"/>
              <w:rPr>
                <w:sz w:val="20"/>
                <w:szCs w:val="20"/>
              </w:rPr>
            </w:pPr>
          </w:p>
        </w:tc>
        <w:tc>
          <w:tcPr>
            <w:tcW w:w="1065" w:type="dxa"/>
            <w:vAlign w:val="center"/>
          </w:tcPr>
          <w:p w:rsidR="000E142F" w:rsidRPr="000E142F" w:rsidRDefault="000E142F" w:rsidP="0056279B">
            <w:pPr>
              <w:spacing w:line="240" w:lineRule="auto"/>
              <w:jc w:val="center"/>
              <w:rPr>
                <w:sz w:val="20"/>
                <w:szCs w:val="20"/>
              </w:rPr>
            </w:pPr>
            <w:r>
              <w:rPr>
                <w:sz w:val="20"/>
                <w:szCs w:val="20"/>
              </w:rPr>
              <w:t>комад</w:t>
            </w:r>
          </w:p>
        </w:tc>
        <w:tc>
          <w:tcPr>
            <w:tcW w:w="850" w:type="dxa"/>
            <w:vAlign w:val="center"/>
          </w:tcPr>
          <w:p w:rsidR="000E142F" w:rsidRPr="00CC6C42" w:rsidRDefault="000E142F" w:rsidP="00EF2519">
            <w:pPr>
              <w:spacing w:line="240" w:lineRule="auto"/>
              <w:jc w:val="center"/>
              <w:rPr>
                <w:sz w:val="20"/>
                <w:szCs w:val="20"/>
              </w:rPr>
            </w:pPr>
            <w:r w:rsidRPr="00CC6C42">
              <w:rPr>
                <w:sz w:val="20"/>
                <w:szCs w:val="20"/>
              </w:rPr>
              <w:t>10</w:t>
            </w:r>
          </w:p>
        </w:tc>
        <w:tc>
          <w:tcPr>
            <w:tcW w:w="1131" w:type="dxa"/>
            <w:shd w:val="clear" w:color="000000" w:fill="FFFFFF"/>
            <w:vAlign w:val="center"/>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r>
      <w:tr w:rsidR="000E142F" w:rsidRPr="005D38F3" w:rsidTr="00953D00">
        <w:trPr>
          <w:trHeight w:val="300"/>
        </w:trPr>
        <w:tc>
          <w:tcPr>
            <w:tcW w:w="707" w:type="dxa"/>
            <w:shd w:val="clear" w:color="000000" w:fill="FFFFFF"/>
            <w:noWrap/>
            <w:vAlign w:val="center"/>
          </w:tcPr>
          <w:p w:rsidR="000E142F" w:rsidRPr="00CC6C42" w:rsidRDefault="000E142F" w:rsidP="0056279B">
            <w:pPr>
              <w:spacing w:line="240" w:lineRule="auto"/>
              <w:jc w:val="center"/>
              <w:rPr>
                <w:sz w:val="20"/>
                <w:szCs w:val="20"/>
              </w:rPr>
            </w:pPr>
            <w:r w:rsidRPr="00CC6C42">
              <w:rPr>
                <w:sz w:val="20"/>
                <w:szCs w:val="20"/>
              </w:rPr>
              <w:t>23.</w:t>
            </w:r>
          </w:p>
        </w:tc>
        <w:tc>
          <w:tcPr>
            <w:tcW w:w="1987" w:type="dxa"/>
            <w:shd w:val="clear" w:color="000000" w:fill="FFFFFF"/>
            <w:vAlign w:val="center"/>
          </w:tcPr>
          <w:p w:rsidR="000E142F" w:rsidRPr="00CC6C42" w:rsidRDefault="000E142F">
            <w:pPr>
              <w:jc w:val="center"/>
              <w:rPr>
                <w:sz w:val="20"/>
                <w:szCs w:val="20"/>
              </w:rPr>
            </w:pPr>
            <w:r w:rsidRPr="00CC6C42">
              <w:rPr>
                <w:sz w:val="20"/>
                <w:szCs w:val="20"/>
              </w:rPr>
              <w:t>Грицкалица, метална са оригинал декларациом</w:t>
            </w:r>
          </w:p>
        </w:tc>
        <w:tc>
          <w:tcPr>
            <w:tcW w:w="1345" w:type="dxa"/>
          </w:tcPr>
          <w:p w:rsidR="000E142F" w:rsidRPr="00CC6C42" w:rsidRDefault="000E142F" w:rsidP="0056279B">
            <w:pPr>
              <w:spacing w:line="240" w:lineRule="auto"/>
              <w:rPr>
                <w:sz w:val="20"/>
                <w:szCs w:val="20"/>
              </w:rPr>
            </w:pPr>
          </w:p>
        </w:tc>
        <w:tc>
          <w:tcPr>
            <w:tcW w:w="1065" w:type="dxa"/>
            <w:vAlign w:val="center"/>
          </w:tcPr>
          <w:p w:rsidR="000E142F" w:rsidRPr="000E142F" w:rsidRDefault="000E142F" w:rsidP="0056279B">
            <w:pPr>
              <w:spacing w:line="240" w:lineRule="auto"/>
              <w:jc w:val="center"/>
              <w:rPr>
                <w:sz w:val="20"/>
                <w:szCs w:val="20"/>
              </w:rPr>
            </w:pPr>
            <w:r>
              <w:rPr>
                <w:sz w:val="20"/>
                <w:szCs w:val="20"/>
              </w:rPr>
              <w:t>комад</w:t>
            </w:r>
          </w:p>
        </w:tc>
        <w:tc>
          <w:tcPr>
            <w:tcW w:w="850" w:type="dxa"/>
            <w:vAlign w:val="center"/>
          </w:tcPr>
          <w:p w:rsidR="000E142F" w:rsidRPr="00CC6C42" w:rsidRDefault="000E142F" w:rsidP="00EF2519">
            <w:pPr>
              <w:spacing w:line="240" w:lineRule="auto"/>
              <w:jc w:val="center"/>
              <w:rPr>
                <w:sz w:val="20"/>
                <w:szCs w:val="20"/>
              </w:rPr>
            </w:pPr>
            <w:r w:rsidRPr="00CC6C42">
              <w:rPr>
                <w:sz w:val="20"/>
                <w:szCs w:val="20"/>
              </w:rPr>
              <w:t>5</w:t>
            </w:r>
          </w:p>
        </w:tc>
        <w:tc>
          <w:tcPr>
            <w:tcW w:w="1131" w:type="dxa"/>
            <w:shd w:val="clear" w:color="000000" w:fill="FFFFFF"/>
            <w:vAlign w:val="center"/>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r>
      <w:tr w:rsidR="000E142F" w:rsidRPr="005D38F3" w:rsidTr="00953D00">
        <w:trPr>
          <w:trHeight w:val="600"/>
        </w:trPr>
        <w:tc>
          <w:tcPr>
            <w:tcW w:w="707" w:type="dxa"/>
            <w:shd w:val="clear" w:color="000000" w:fill="FFFFFF"/>
            <w:noWrap/>
            <w:vAlign w:val="center"/>
          </w:tcPr>
          <w:p w:rsidR="000E142F" w:rsidRPr="00CC6C42" w:rsidRDefault="000E142F" w:rsidP="0056279B">
            <w:pPr>
              <w:spacing w:line="240" w:lineRule="auto"/>
              <w:jc w:val="center"/>
              <w:rPr>
                <w:sz w:val="20"/>
                <w:szCs w:val="20"/>
              </w:rPr>
            </w:pPr>
            <w:r w:rsidRPr="00CC6C42">
              <w:rPr>
                <w:sz w:val="20"/>
                <w:szCs w:val="20"/>
              </w:rPr>
              <w:t>24.</w:t>
            </w:r>
          </w:p>
        </w:tc>
        <w:tc>
          <w:tcPr>
            <w:tcW w:w="1987" w:type="dxa"/>
            <w:shd w:val="clear" w:color="000000" w:fill="FFFFFF"/>
            <w:vAlign w:val="center"/>
          </w:tcPr>
          <w:p w:rsidR="000E142F" w:rsidRPr="00CC6C42" w:rsidRDefault="000E142F">
            <w:pPr>
              <w:jc w:val="center"/>
              <w:rPr>
                <w:sz w:val="20"/>
                <w:szCs w:val="20"/>
              </w:rPr>
            </w:pPr>
            <w:r w:rsidRPr="00CC6C42">
              <w:rPr>
                <w:sz w:val="20"/>
                <w:szCs w:val="20"/>
              </w:rPr>
              <w:t xml:space="preserve">Папирни убрус ролна, ламинирани папир, двослојна,мин тежинa ролне 117гр, целулоза,димензија листића 23,5цм X 22,5цм,47 листића у ролни,паковање 2/1, </w:t>
            </w:r>
            <w:r w:rsidRPr="00CC6C42">
              <w:rPr>
                <w:b/>
                <w:bCs/>
                <w:sz w:val="20"/>
                <w:szCs w:val="20"/>
              </w:rPr>
              <w:t xml:space="preserve">Perfex </w:t>
            </w:r>
            <w:r w:rsidRPr="00CC6C42">
              <w:rPr>
                <w:sz w:val="20"/>
                <w:szCs w:val="20"/>
              </w:rPr>
              <w:t>или одговарајући</w:t>
            </w:r>
          </w:p>
        </w:tc>
        <w:tc>
          <w:tcPr>
            <w:tcW w:w="1345" w:type="dxa"/>
          </w:tcPr>
          <w:p w:rsidR="000E142F" w:rsidRPr="00CC6C42" w:rsidRDefault="000E142F" w:rsidP="0056279B">
            <w:pPr>
              <w:spacing w:line="240" w:lineRule="auto"/>
              <w:rPr>
                <w:sz w:val="20"/>
                <w:szCs w:val="20"/>
              </w:rPr>
            </w:pPr>
          </w:p>
        </w:tc>
        <w:tc>
          <w:tcPr>
            <w:tcW w:w="1065" w:type="dxa"/>
            <w:vAlign w:val="center"/>
          </w:tcPr>
          <w:p w:rsidR="000E142F" w:rsidRPr="000E142F" w:rsidRDefault="000E142F" w:rsidP="0056279B">
            <w:pPr>
              <w:spacing w:line="240" w:lineRule="auto"/>
              <w:jc w:val="center"/>
              <w:rPr>
                <w:sz w:val="20"/>
                <w:szCs w:val="20"/>
              </w:rPr>
            </w:pPr>
            <w:r>
              <w:rPr>
                <w:sz w:val="20"/>
                <w:szCs w:val="20"/>
              </w:rPr>
              <w:t>паковање</w:t>
            </w:r>
          </w:p>
        </w:tc>
        <w:tc>
          <w:tcPr>
            <w:tcW w:w="850" w:type="dxa"/>
            <w:vAlign w:val="center"/>
          </w:tcPr>
          <w:p w:rsidR="000E142F" w:rsidRPr="000E142F" w:rsidRDefault="000E142F" w:rsidP="00EF2519">
            <w:pPr>
              <w:spacing w:line="240" w:lineRule="auto"/>
              <w:jc w:val="center"/>
              <w:rPr>
                <w:sz w:val="20"/>
                <w:szCs w:val="20"/>
              </w:rPr>
            </w:pPr>
            <w:r>
              <w:rPr>
                <w:sz w:val="20"/>
                <w:szCs w:val="20"/>
              </w:rPr>
              <w:t>650</w:t>
            </w:r>
          </w:p>
        </w:tc>
        <w:tc>
          <w:tcPr>
            <w:tcW w:w="1131" w:type="dxa"/>
            <w:vAlign w:val="center"/>
          </w:tcPr>
          <w:p w:rsidR="000E142F" w:rsidRPr="00CC6C42" w:rsidRDefault="000E142F" w:rsidP="0056279B">
            <w:pPr>
              <w:spacing w:line="240" w:lineRule="auto"/>
              <w:jc w:val="center"/>
              <w:rPr>
                <w:sz w:val="20"/>
                <w:szCs w:val="20"/>
              </w:rPr>
            </w:pPr>
          </w:p>
        </w:tc>
        <w:tc>
          <w:tcPr>
            <w:tcW w:w="1279" w:type="dxa"/>
          </w:tcPr>
          <w:p w:rsidR="000E142F" w:rsidRPr="00CC6C42" w:rsidRDefault="000E142F" w:rsidP="0056279B">
            <w:pPr>
              <w:spacing w:line="240" w:lineRule="auto"/>
              <w:jc w:val="center"/>
              <w:rPr>
                <w:sz w:val="20"/>
                <w:szCs w:val="20"/>
              </w:rPr>
            </w:pPr>
          </w:p>
        </w:tc>
        <w:tc>
          <w:tcPr>
            <w:tcW w:w="1279" w:type="dxa"/>
          </w:tcPr>
          <w:p w:rsidR="000E142F" w:rsidRPr="00CC6C42" w:rsidRDefault="000E142F" w:rsidP="0056279B">
            <w:pPr>
              <w:spacing w:line="240" w:lineRule="auto"/>
              <w:jc w:val="center"/>
              <w:rPr>
                <w:sz w:val="20"/>
                <w:szCs w:val="20"/>
              </w:rPr>
            </w:pPr>
          </w:p>
        </w:tc>
        <w:tc>
          <w:tcPr>
            <w:tcW w:w="1279" w:type="dxa"/>
          </w:tcPr>
          <w:p w:rsidR="000E142F" w:rsidRPr="00CC6C42" w:rsidRDefault="000E142F"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25</w:t>
            </w:r>
          </w:p>
        </w:tc>
        <w:tc>
          <w:tcPr>
            <w:tcW w:w="1987" w:type="dxa"/>
            <w:shd w:val="clear" w:color="000000" w:fill="FFFFFF"/>
            <w:vAlign w:val="center"/>
          </w:tcPr>
          <w:p w:rsidR="00CB3529" w:rsidRPr="005A036C" w:rsidRDefault="00CB3529" w:rsidP="005A036C">
            <w:pPr>
              <w:jc w:val="center"/>
              <w:rPr>
                <w:b/>
                <w:bCs/>
                <w:sz w:val="20"/>
                <w:szCs w:val="20"/>
              </w:rPr>
            </w:pPr>
            <w:r w:rsidRPr="00CC6C42">
              <w:rPr>
                <w:b/>
                <w:bCs/>
                <w:sz w:val="20"/>
                <w:szCs w:val="20"/>
              </w:rPr>
              <w:t>Павловићева маст</w:t>
            </w:r>
            <w:r w:rsidRPr="00CC6C42">
              <w:rPr>
                <w:sz w:val="20"/>
                <w:szCs w:val="20"/>
              </w:rPr>
              <w:t xml:space="preserve"> пвц паковање у картонској амбалажи,100мл</w:t>
            </w:r>
            <w:r w:rsidR="005A036C">
              <w:rPr>
                <w:sz w:val="20"/>
                <w:szCs w:val="20"/>
              </w:rPr>
              <w:t xml:space="preserve"> или одговарајуће</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0E142F" w:rsidRDefault="000E142F" w:rsidP="0056279B">
            <w:pPr>
              <w:spacing w:line="240" w:lineRule="auto"/>
              <w:jc w:val="center"/>
              <w:rPr>
                <w:sz w:val="20"/>
                <w:szCs w:val="20"/>
              </w:rPr>
            </w:pPr>
            <w:r>
              <w:rPr>
                <w:sz w:val="20"/>
                <w:szCs w:val="20"/>
              </w:rPr>
              <w:t>комад</w:t>
            </w:r>
          </w:p>
        </w:tc>
        <w:tc>
          <w:tcPr>
            <w:tcW w:w="850" w:type="dxa"/>
            <w:vAlign w:val="center"/>
          </w:tcPr>
          <w:p w:rsidR="00CB3529" w:rsidRPr="000E142F" w:rsidRDefault="000E142F" w:rsidP="0056279B">
            <w:pPr>
              <w:spacing w:line="240" w:lineRule="auto"/>
              <w:jc w:val="center"/>
              <w:rPr>
                <w:sz w:val="20"/>
                <w:szCs w:val="20"/>
              </w:rPr>
            </w:pPr>
            <w:r w:rsidRPr="00CC6C42">
              <w:rPr>
                <w:sz w:val="20"/>
                <w:szCs w:val="20"/>
              </w:rPr>
              <w:t>3</w:t>
            </w:r>
            <w:r>
              <w:rPr>
                <w:sz w:val="20"/>
                <w:szCs w:val="20"/>
              </w:rPr>
              <w:t>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665"/>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26.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Папирни пешкир, сложиви, коцка, бели, целулоза:                           Самосложиви папирни убрус савијен C ili V, израђен од 100% целулозног двослојног папира. Паковање садржи 200 листова у пакету, транспортно паковање садржи мин. 20 пакета по 200 листова,димензије клипа 22,5*10,5цм, тежина једног клипа мин.330г</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E910A3"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2500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27.</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Таблете за дезинфекцију писоара, мин. 750 гр,  мин. 80% биоразградивости,  не садржи п-диклорбензен</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E910A3"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0E142F" w:rsidRDefault="000E142F" w:rsidP="00EF2519">
            <w:pPr>
              <w:spacing w:line="240" w:lineRule="auto"/>
              <w:jc w:val="center"/>
              <w:rPr>
                <w:sz w:val="20"/>
                <w:szCs w:val="20"/>
              </w:rPr>
            </w:pPr>
            <w:r>
              <w:rPr>
                <w:sz w:val="20"/>
                <w:szCs w:val="20"/>
              </w:rPr>
              <w:t>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28.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Салвете: беле, двослојне, паковање мин. 100/1, тежина 400г</w:t>
            </w:r>
            <w:r w:rsidRPr="00CC6C42">
              <w:rPr>
                <w:b/>
                <w:bCs/>
                <w:sz w:val="20"/>
                <w:szCs w:val="20"/>
              </w:rPr>
              <w:t xml:space="preserve"> Perfeks</w:t>
            </w:r>
            <w:r w:rsidRPr="00CC6C42">
              <w:rPr>
                <w:sz w:val="20"/>
                <w:szCs w:val="20"/>
              </w:rPr>
              <w:t xml:space="preserve"> или одговарајуће</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0E142F" w:rsidRDefault="000E142F" w:rsidP="00EF2519">
            <w:pPr>
              <w:spacing w:line="240" w:lineRule="auto"/>
              <w:jc w:val="center"/>
              <w:rPr>
                <w:sz w:val="20"/>
                <w:szCs w:val="20"/>
              </w:rPr>
            </w:pPr>
            <w:r>
              <w:rPr>
                <w:sz w:val="20"/>
                <w:szCs w:val="20"/>
              </w:rPr>
              <w:t>10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29.</w:t>
            </w:r>
          </w:p>
        </w:tc>
        <w:tc>
          <w:tcPr>
            <w:tcW w:w="1987" w:type="dxa"/>
            <w:vAlign w:val="center"/>
          </w:tcPr>
          <w:p w:rsidR="00CB3529" w:rsidRPr="00CC6C42" w:rsidRDefault="00CB3529">
            <w:pPr>
              <w:jc w:val="center"/>
              <w:rPr>
                <w:sz w:val="20"/>
                <w:szCs w:val="20"/>
              </w:rPr>
            </w:pPr>
            <w:r w:rsidRPr="00CC6C42">
              <w:rPr>
                <w:sz w:val="20"/>
                <w:szCs w:val="20"/>
              </w:rPr>
              <w:t xml:space="preserve">Средство за дезинфекцију руку, </w:t>
            </w:r>
            <w:r w:rsidRPr="00CC6C42">
              <w:rPr>
                <w:b/>
                <w:bCs/>
                <w:sz w:val="20"/>
                <w:szCs w:val="20"/>
              </w:rPr>
              <w:t>Sani-Hem Dezihand</w:t>
            </w:r>
            <w:r w:rsidRPr="00CC6C42">
              <w:rPr>
                <w:sz w:val="20"/>
                <w:szCs w:val="20"/>
              </w:rPr>
              <w:t xml:space="preserve"> 1л, или одговарајућe</w:t>
            </w:r>
          </w:p>
        </w:tc>
        <w:tc>
          <w:tcPr>
            <w:tcW w:w="1345" w:type="dxa"/>
            <w:noWrap/>
            <w:vAlign w:val="bottom"/>
          </w:tcPr>
          <w:p w:rsidR="00CB3529" w:rsidRPr="00CC6C42" w:rsidRDefault="00CB3529" w:rsidP="0056279B">
            <w:pPr>
              <w:spacing w:line="240" w:lineRule="auto"/>
              <w:rPr>
                <w:sz w:val="20"/>
                <w:szCs w:val="20"/>
              </w:rPr>
            </w:pPr>
          </w:p>
        </w:tc>
        <w:tc>
          <w:tcPr>
            <w:tcW w:w="1065" w:type="dxa"/>
            <w:vAlign w:val="center"/>
          </w:tcPr>
          <w:p w:rsidR="00CB3529" w:rsidRPr="00E910A3" w:rsidRDefault="00E910A3" w:rsidP="0056279B">
            <w:pPr>
              <w:spacing w:line="240" w:lineRule="auto"/>
              <w:jc w:val="center"/>
              <w:rPr>
                <w:sz w:val="20"/>
                <w:szCs w:val="20"/>
              </w:rPr>
            </w:pPr>
            <w:r>
              <w:rPr>
                <w:sz w:val="20"/>
                <w:szCs w:val="20"/>
              </w:rPr>
              <w:t>комад</w:t>
            </w:r>
          </w:p>
        </w:tc>
        <w:tc>
          <w:tcPr>
            <w:tcW w:w="850" w:type="dxa"/>
            <w:vAlign w:val="center"/>
          </w:tcPr>
          <w:p w:rsidR="00CB3529" w:rsidRPr="00951DFB" w:rsidRDefault="000E142F" w:rsidP="00EF2519">
            <w:pPr>
              <w:spacing w:line="240" w:lineRule="auto"/>
              <w:jc w:val="center"/>
              <w:rPr>
                <w:color w:val="auto"/>
                <w:sz w:val="20"/>
                <w:szCs w:val="20"/>
              </w:rPr>
            </w:pPr>
            <w:r w:rsidRPr="00951DFB">
              <w:rPr>
                <w:color w:val="auto"/>
                <w:sz w:val="20"/>
                <w:szCs w:val="20"/>
              </w:rPr>
              <w:t>120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Цуцла варалица, стерилисана, различитих димензија </w:t>
            </w:r>
            <w:r w:rsidRPr="00CC6C42">
              <w:rPr>
                <w:b/>
                <w:bCs/>
                <w:sz w:val="20"/>
                <w:szCs w:val="20"/>
              </w:rPr>
              <w:t>NUK или одговарајућа</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0E142F" w:rsidRDefault="000E142F" w:rsidP="00EF2519">
            <w:pPr>
              <w:spacing w:line="240" w:lineRule="auto"/>
              <w:jc w:val="center"/>
              <w:rPr>
                <w:color w:val="auto"/>
                <w:sz w:val="20"/>
                <w:szCs w:val="20"/>
              </w:rPr>
            </w:pPr>
            <w:r>
              <w:rPr>
                <w:sz w:val="20"/>
                <w:szCs w:val="20"/>
              </w:rPr>
              <w:t>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31.</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Шампон за ваши, мин.  50 ml. </w:t>
            </w:r>
            <w:r w:rsidRPr="00CC6C42">
              <w:rPr>
                <w:b/>
                <w:bCs/>
                <w:sz w:val="20"/>
                <w:szCs w:val="20"/>
              </w:rPr>
              <w:t>Eko Futura EKOPED</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noWrap/>
            <w:vAlign w:val="center"/>
          </w:tcPr>
          <w:p w:rsidR="00CB3529" w:rsidRPr="00CC6C42" w:rsidRDefault="00CB3529" w:rsidP="00EF2519">
            <w:pPr>
              <w:spacing w:line="240" w:lineRule="auto"/>
              <w:jc w:val="center"/>
              <w:rPr>
                <w:sz w:val="20"/>
                <w:szCs w:val="20"/>
              </w:rPr>
            </w:pPr>
            <w:r w:rsidRPr="00CC6C42">
              <w:rPr>
                <w:sz w:val="20"/>
                <w:szCs w:val="20"/>
              </w:rPr>
              <w:t>80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Спреј за девашкирање, мин. 200мл, </w:t>
            </w:r>
            <w:r w:rsidRPr="00CC6C42">
              <w:rPr>
                <w:b/>
                <w:bCs/>
                <w:sz w:val="20"/>
                <w:szCs w:val="20"/>
              </w:rPr>
              <w:t xml:space="preserve">Supitox </w:t>
            </w:r>
            <w:r w:rsidRPr="00CC6C42">
              <w:rPr>
                <w:sz w:val="20"/>
                <w:szCs w:val="20"/>
              </w:rPr>
              <w:t>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noWrap/>
            <w:vAlign w:val="center"/>
          </w:tcPr>
          <w:p w:rsidR="00CB3529" w:rsidRPr="000E142F" w:rsidRDefault="000E142F" w:rsidP="00EF2519">
            <w:pPr>
              <w:spacing w:line="240" w:lineRule="auto"/>
              <w:jc w:val="center"/>
              <w:rPr>
                <w:sz w:val="20"/>
                <w:szCs w:val="20"/>
              </w:rPr>
            </w:pPr>
            <w:r>
              <w:rPr>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33.</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Четкица за зубе </w:t>
            </w:r>
            <w:r w:rsidRPr="00CC6C42">
              <w:rPr>
                <w:b/>
                <w:bCs/>
                <w:sz w:val="20"/>
                <w:szCs w:val="20"/>
              </w:rPr>
              <w:t>Palmolive Colgate</w:t>
            </w:r>
            <w:r w:rsidRPr="00CC6C42">
              <w:rPr>
                <w:sz w:val="20"/>
                <w:szCs w:val="20"/>
              </w:rPr>
              <w:t xml:space="preserve"> или одговарајућа</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100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Флашица за бебе, мин. 150 мл, силикон, </w:t>
            </w:r>
            <w:r w:rsidRPr="00CC6C42">
              <w:rPr>
                <w:b/>
                <w:bCs/>
                <w:sz w:val="20"/>
                <w:szCs w:val="20"/>
              </w:rPr>
              <w:t>NUK</w:t>
            </w:r>
            <w:r w:rsidRPr="00CC6C42">
              <w:rPr>
                <w:sz w:val="20"/>
                <w:szCs w:val="20"/>
              </w:rPr>
              <w:t xml:space="preserve"> или одговарајућа</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35.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Флашица за бебе, мин. 250 мл, силикон, </w:t>
            </w:r>
            <w:r w:rsidRPr="00CC6C42">
              <w:rPr>
                <w:b/>
                <w:bCs/>
                <w:sz w:val="20"/>
                <w:szCs w:val="20"/>
              </w:rPr>
              <w:t>NUK</w:t>
            </w:r>
            <w:r w:rsidRPr="00CC6C42">
              <w:rPr>
                <w:sz w:val="20"/>
                <w:szCs w:val="20"/>
              </w:rPr>
              <w:t xml:space="preserve"> или одговарајућа</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B15DEB" w:rsidRDefault="00B15DEB" w:rsidP="0056279B">
            <w:pPr>
              <w:spacing w:line="240" w:lineRule="auto"/>
              <w:jc w:val="center"/>
              <w:rPr>
                <w:sz w:val="20"/>
                <w:szCs w:val="20"/>
              </w:rPr>
            </w:pPr>
            <w:r>
              <w:rPr>
                <w:sz w:val="20"/>
                <w:szCs w:val="20"/>
              </w:rPr>
              <w:t>комад</w:t>
            </w:r>
          </w:p>
        </w:tc>
        <w:tc>
          <w:tcPr>
            <w:tcW w:w="850" w:type="dxa"/>
            <w:vAlign w:val="center"/>
          </w:tcPr>
          <w:p w:rsidR="00CB3529" w:rsidRPr="008136AA" w:rsidRDefault="008136AA" w:rsidP="00EF2519">
            <w:pPr>
              <w:spacing w:line="240" w:lineRule="auto"/>
              <w:jc w:val="center"/>
              <w:rPr>
                <w:sz w:val="20"/>
                <w:szCs w:val="20"/>
              </w:rPr>
            </w:pPr>
            <w:r>
              <w:rPr>
                <w:sz w:val="20"/>
                <w:szCs w:val="20"/>
              </w:rPr>
              <w:t>3</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t>36.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Капа за главу за једнократну употребу за кухињу током служења хране, бела,јединица мере паковање, мин. 100/1</w:t>
            </w:r>
          </w:p>
        </w:tc>
        <w:tc>
          <w:tcPr>
            <w:tcW w:w="1345" w:type="dxa"/>
            <w:vAlign w:val="bottom"/>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B15DEB" w:rsidRDefault="00B15DEB" w:rsidP="0056279B">
            <w:pPr>
              <w:spacing w:line="240" w:lineRule="auto"/>
              <w:jc w:val="center"/>
              <w:rPr>
                <w:sz w:val="20"/>
                <w:szCs w:val="20"/>
              </w:rPr>
            </w:pPr>
            <w:r>
              <w:rPr>
                <w:sz w:val="20"/>
                <w:szCs w:val="20"/>
              </w:rPr>
              <w:t>паковање</w:t>
            </w:r>
          </w:p>
        </w:tc>
        <w:tc>
          <w:tcPr>
            <w:tcW w:w="850" w:type="dxa"/>
            <w:vAlign w:val="center"/>
          </w:tcPr>
          <w:p w:rsidR="00CB3529" w:rsidRPr="008136AA" w:rsidRDefault="008136AA" w:rsidP="00EF2519">
            <w:pPr>
              <w:spacing w:line="240" w:lineRule="auto"/>
              <w:jc w:val="center"/>
              <w:rPr>
                <w:sz w:val="20"/>
                <w:szCs w:val="20"/>
              </w:rPr>
            </w:pPr>
            <w:r>
              <w:rPr>
                <w:sz w:val="20"/>
                <w:szCs w:val="20"/>
              </w:rPr>
              <w:t>12</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37.</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Средство за дезинфекцију руку, 0,5л на бази алкохола за продужену дезинфекцију коже са пумпицом </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B15DEB" w:rsidRDefault="00B15DEB" w:rsidP="0056279B">
            <w:pPr>
              <w:spacing w:line="240" w:lineRule="auto"/>
              <w:jc w:val="center"/>
              <w:rPr>
                <w:sz w:val="20"/>
                <w:szCs w:val="20"/>
              </w:rPr>
            </w:pPr>
            <w:r>
              <w:rPr>
                <w:sz w:val="20"/>
                <w:szCs w:val="20"/>
              </w:rPr>
              <w:t>комад</w:t>
            </w:r>
          </w:p>
        </w:tc>
        <w:tc>
          <w:tcPr>
            <w:tcW w:w="850" w:type="dxa"/>
            <w:vAlign w:val="center"/>
          </w:tcPr>
          <w:p w:rsidR="00CB3529" w:rsidRPr="008136AA" w:rsidRDefault="008136AA" w:rsidP="00EF2519">
            <w:pPr>
              <w:spacing w:line="240" w:lineRule="auto"/>
              <w:jc w:val="center"/>
              <w:rPr>
                <w:sz w:val="20"/>
                <w:szCs w:val="20"/>
              </w:rPr>
            </w:pPr>
            <w:r>
              <w:rPr>
                <w:sz w:val="20"/>
                <w:szCs w:val="20"/>
              </w:rPr>
              <w:t>100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Гел за туширање, мин. 0,5л </w:t>
            </w:r>
            <w:r w:rsidRPr="00CC6C42">
              <w:rPr>
                <w:b/>
                <w:bCs/>
                <w:sz w:val="20"/>
                <w:szCs w:val="20"/>
              </w:rPr>
              <w:t xml:space="preserve">LМX  </w:t>
            </w:r>
            <w:r w:rsidRPr="00CC6C42">
              <w:rPr>
                <w:sz w:val="20"/>
                <w:szCs w:val="20"/>
              </w:rPr>
              <w:t>или одговарајуће</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60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Балзам за косу, мин. 0,5 </w:t>
            </w:r>
            <w:r w:rsidRPr="00CC6C42">
              <w:rPr>
                <w:b/>
                <w:bCs/>
                <w:sz w:val="20"/>
                <w:szCs w:val="20"/>
              </w:rPr>
              <w:t xml:space="preserve">Stevan Still </w:t>
            </w:r>
            <w:r w:rsidRPr="00CC6C42">
              <w:rPr>
                <w:sz w:val="20"/>
                <w:szCs w:val="20"/>
              </w:rPr>
              <w:t>или одговарајуће</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8136AA" w:rsidRDefault="008136AA" w:rsidP="00EF2519">
            <w:pPr>
              <w:spacing w:line="240" w:lineRule="auto"/>
              <w:jc w:val="center"/>
              <w:rPr>
                <w:sz w:val="20"/>
                <w:szCs w:val="20"/>
              </w:rPr>
            </w:pPr>
            <w:r>
              <w:rPr>
                <w:sz w:val="20"/>
                <w:szCs w:val="20"/>
              </w:rPr>
              <w:t>120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Папирне марамице, чиста целулоза, од три слоја,Перфеx или одговарајући мин. 10/1</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951DFB" w:rsidRDefault="00951DFB" w:rsidP="0056279B">
            <w:pPr>
              <w:spacing w:line="240" w:lineRule="auto"/>
              <w:jc w:val="center"/>
              <w:rPr>
                <w:sz w:val="20"/>
                <w:szCs w:val="20"/>
              </w:rPr>
            </w:pPr>
            <w:r>
              <w:rPr>
                <w:sz w:val="20"/>
                <w:szCs w:val="20"/>
              </w:rPr>
              <w:t>комад</w:t>
            </w:r>
          </w:p>
        </w:tc>
        <w:tc>
          <w:tcPr>
            <w:tcW w:w="850" w:type="dxa"/>
            <w:vAlign w:val="center"/>
          </w:tcPr>
          <w:p w:rsidR="00CB3529" w:rsidRPr="008136AA" w:rsidRDefault="008136AA" w:rsidP="00EF2519">
            <w:pPr>
              <w:spacing w:line="240" w:lineRule="auto"/>
              <w:jc w:val="center"/>
              <w:rPr>
                <w:sz w:val="20"/>
                <w:szCs w:val="20"/>
              </w:rPr>
            </w:pPr>
            <w:r>
              <w:rPr>
                <w:sz w:val="20"/>
                <w:szCs w:val="20"/>
              </w:rPr>
              <w:t>250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41.</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Маказице за нокте, металне  са оригиналном декларацијом</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6</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Дезодоранс у спреју, мушки, мин. 150мл, </w:t>
            </w:r>
            <w:r w:rsidRPr="00CC6C42">
              <w:rPr>
                <w:b/>
                <w:bCs/>
                <w:sz w:val="20"/>
                <w:szCs w:val="20"/>
              </w:rPr>
              <w:t>Lomax Company</w:t>
            </w:r>
            <w:r w:rsidRPr="00CC6C42">
              <w:rPr>
                <w:sz w:val="20"/>
                <w:szCs w:val="20"/>
              </w:rPr>
              <w:t xml:space="preserve"> </w:t>
            </w:r>
            <w:r w:rsidRPr="00CC6C42">
              <w:rPr>
                <w:b/>
                <w:bCs/>
                <w:sz w:val="20"/>
                <w:szCs w:val="20"/>
              </w:rPr>
              <w:t>LMX</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43.</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Дезодоранс у спреју, женски, мин. 150мл, </w:t>
            </w:r>
            <w:r w:rsidRPr="00CC6C42">
              <w:rPr>
                <w:b/>
                <w:bCs/>
                <w:sz w:val="20"/>
                <w:szCs w:val="20"/>
              </w:rPr>
              <w:t>Lomax Company</w:t>
            </w:r>
            <w:r w:rsidRPr="00CC6C42">
              <w:rPr>
                <w:sz w:val="20"/>
                <w:szCs w:val="20"/>
              </w:rPr>
              <w:t xml:space="preserve"> </w:t>
            </w:r>
            <w:r w:rsidRPr="00CC6C42">
              <w:rPr>
                <w:b/>
                <w:bCs/>
                <w:sz w:val="20"/>
                <w:szCs w:val="20"/>
              </w:rPr>
              <w:t>LMX</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Четка за косу жичана</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Чешаљ, пластични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46.</w:t>
            </w:r>
          </w:p>
        </w:tc>
        <w:tc>
          <w:tcPr>
            <w:tcW w:w="1987" w:type="dxa"/>
            <w:shd w:val="clear" w:color="000000" w:fill="FFFFFF"/>
            <w:vAlign w:val="center"/>
          </w:tcPr>
          <w:p w:rsidR="00CB3529" w:rsidRPr="00783019" w:rsidRDefault="00CB3529">
            <w:pPr>
              <w:jc w:val="center"/>
              <w:rPr>
                <w:sz w:val="20"/>
                <w:szCs w:val="20"/>
              </w:rPr>
            </w:pPr>
            <w:r w:rsidRPr="00CC6C42">
              <w:rPr>
                <w:sz w:val="20"/>
                <w:szCs w:val="20"/>
              </w:rPr>
              <w:t>Бриско држаље, металне јаче, мин. 120 цм</w:t>
            </w:r>
            <w:r w:rsidR="00783019">
              <w:rPr>
                <w:sz w:val="20"/>
                <w:szCs w:val="20"/>
              </w:rPr>
              <w:t xml:space="preserve"> (мора бити компатибилан са ставком 75) </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40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5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47.</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Течни вим: Абразив крем за чишћење санитарија и кухињског простора површина од инокса. Садржи мање од 5% нејонских састојака од min. 5-15% ањонских састојака, запремине min. 500мл, пријатног мириса - </w:t>
            </w:r>
            <w:r w:rsidRPr="00CC6C42">
              <w:rPr>
                <w:b/>
                <w:bCs/>
                <w:sz w:val="20"/>
                <w:szCs w:val="20"/>
              </w:rPr>
              <w:t>Unilever Cif</w:t>
            </w:r>
            <w:r w:rsidRPr="00CC6C42">
              <w:rPr>
                <w:color w:val="FF0000"/>
                <w:sz w:val="20"/>
                <w:szCs w:val="20"/>
              </w:rPr>
              <w:t xml:space="preserve"> </w:t>
            </w:r>
            <w:r w:rsidRPr="00CC6C42">
              <w:rPr>
                <w:sz w:val="20"/>
                <w:szCs w:val="20"/>
              </w:rPr>
              <w:t>лимун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FB2FD9" w:rsidRDefault="00FB2FD9" w:rsidP="00EF2519">
            <w:pPr>
              <w:spacing w:line="240" w:lineRule="auto"/>
              <w:jc w:val="center"/>
              <w:rPr>
                <w:sz w:val="20"/>
                <w:szCs w:val="20"/>
              </w:rPr>
            </w:pPr>
            <w:r>
              <w:rPr>
                <w:sz w:val="20"/>
                <w:szCs w:val="20"/>
              </w:rPr>
              <w:t>250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5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Средство за прање стаклених површина, са пумпицом и распршивачем, запремине мин. 750мл, садржи мање од 5% нејонских састојака, од мин. 5- 15% ањонских састојака, пријатан мирис јабуке - </w:t>
            </w:r>
            <w:r w:rsidRPr="00CC6C42">
              <w:rPr>
                <w:b/>
                <w:bCs/>
                <w:sz w:val="20"/>
                <w:szCs w:val="20"/>
              </w:rPr>
              <w:t>Henkel</w:t>
            </w:r>
            <w:r w:rsidRPr="00CC6C42">
              <w:rPr>
                <w:sz w:val="20"/>
                <w:szCs w:val="20"/>
              </w:rPr>
              <w:t xml:space="preserve"> </w:t>
            </w:r>
            <w:r w:rsidRPr="00CC6C42">
              <w:rPr>
                <w:b/>
                <w:bCs/>
                <w:sz w:val="20"/>
                <w:szCs w:val="20"/>
              </w:rPr>
              <w:t>Mer Кlin</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FB2FD9" w:rsidRDefault="00FB2FD9" w:rsidP="00EF2519">
            <w:pPr>
              <w:spacing w:line="240" w:lineRule="auto"/>
              <w:jc w:val="center"/>
              <w:rPr>
                <w:sz w:val="20"/>
                <w:szCs w:val="20"/>
              </w:rPr>
            </w:pPr>
            <w:r>
              <w:rPr>
                <w:sz w:val="20"/>
                <w:szCs w:val="20"/>
              </w:rPr>
              <w:t>180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Сона киселина, мин. 1л, неопходно је да садржи мин. 16-18% ХЦЛ</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FB2FD9" w:rsidRDefault="00FB2FD9" w:rsidP="00EF2519">
            <w:pPr>
              <w:spacing w:line="240" w:lineRule="auto"/>
              <w:jc w:val="center"/>
              <w:rPr>
                <w:sz w:val="20"/>
                <w:szCs w:val="20"/>
              </w:rPr>
            </w:pPr>
            <w:r>
              <w:rPr>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Трулекс крпа, мин. димензије18x20, састав: 100% целулоза и памук, паковање 1/1</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B15DEB" w:rsidRDefault="00B15DEB" w:rsidP="0056279B">
            <w:pPr>
              <w:spacing w:line="240" w:lineRule="auto"/>
              <w:jc w:val="center"/>
              <w:rPr>
                <w:sz w:val="20"/>
                <w:szCs w:val="20"/>
              </w:rPr>
            </w:pPr>
            <w:r>
              <w:rPr>
                <w:sz w:val="20"/>
                <w:szCs w:val="20"/>
              </w:rPr>
              <w:t>паковање</w:t>
            </w:r>
          </w:p>
        </w:tc>
        <w:tc>
          <w:tcPr>
            <w:tcW w:w="850" w:type="dxa"/>
            <w:vAlign w:val="center"/>
          </w:tcPr>
          <w:p w:rsidR="00CB3529" w:rsidRPr="00FB2FD9" w:rsidRDefault="00FB2FD9" w:rsidP="00EF2519">
            <w:pPr>
              <w:spacing w:line="240" w:lineRule="auto"/>
              <w:jc w:val="center"/>
              <w:rPr>
                <w:sz w:val="20"/>
                <w:szCs w:val="20"/>
              </w:rPr>
            </w:pPr>
            <w:r>
              <w:rPr>
                <w:sz w:val="20"/>
                <w:szCs w:val="20"/>
              </w:rPr>
              <w:t>240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51.</w:t>
            </w:r>
          </w:p>
        </w:tc>
        <w:tc>
          <w:tcPr>
            <w:tcW w:w="1987" w:type="dxa"/>
            <w:vAlign w:val="center"/>
          </w:tcPr>
          <w:p w:rsidR="00CB3529" w:rsidRPr="00CC6C42" w:rsidRDefault="00CB3529">
            <w:pPr>
              <w:jc w:val="center"/>
              <w:rPr>
                <w:sz w:val="20"/>
                <w:szCs w:val="20"/>
              </w:rPr>
            </w:pPr>
            <w:r w:rsidRPr="00CC6C42">
              <w:rPr>
                <w:sz w:val="20"/>
                <w:szCs w:val="20"/>
              </w:rPr>
              <w:t>Сунђер абразив са жљебом, димензије мин. 150x95x45мм пак. 1/1, са декларацијом</w:t>
            </w:r>
          </w:p>
        </w:tc>
        <w:tc>
          <w:tcPr>
            <w:tcW w:w="1345" w:type="dxa"/>
            <w:noWrap/>
            <w:vAlign w:val="bottom"/>
          </w:tcPr>
          <w:p w:rsidR="00CB3529" w:rsidRPr="00CC6C42" w:rsidRDefault="00CB3529" w:rsidP="0056279B">
            <w:pPr>
              <w:spacing w:line="240" w:lineRule="auto"/>
              <w:rPr>
                <w:sz w:val="20"/>
                <w:szCs w:val="20"/>
              </w:rPr>
            </w:pPr>
          </w:p>
        </w:tc>
        <w:tc>
          <w:tcPr>
            <w:tcW w:w="1065" w:type="dxa"/>
            <w:vAlign w:val="center"/>
          </w:tcPr>
          <w:p w:rsidR="00CB3529" w:rsidRPr="00B15DEB" w:rsidRDefault="00B15DEB" w:rsidP="0056279B">
            <w:pPr>
              <w:spacing w:line="240" w:lineRule="auto"/>
              <w:jc w:val="center"/>
              <w:rPr>
                <w:sz w:val="20"/>
                <w:szCs w:val="20"/>
              </w:rPr>
            </w:pPr>
            <w:r>
              <w:rPr>
                <w:sz w:val="20"/>
                <w:szCs w:val="20"/>
              </w:rPr>
              <w:t>паковање</w:t>
            </w:r>
          </w:p>
        </w:tc>
        <w:tc>
          <w:tcPr>
            <w:tcW w:w="850" w:type="dxa"/>
            <w:vAlign w:val="center"/>
          </w:tcPr>
          <w:p w:rsidR="00CB3529" w:rsidRPr="00FB2FD9" w:rsidRDefault="00FB2FD9" w:rsidP="00EF2519">
            <w:pPr>
              <w:spacing w:line="240" w:lineRule="auto"/>
              <w:jc w:val="center"/>
              <w:rPr>
                <w:sz w:val="20"/>
                <w:szCs w:val="20"/>
              </w:rPr>
            </w:pPr>
            <w:r>
              <w:rPr>
                <w:sz w:val="20"/>
                <w:szCs w:val="20"/>
              </w:rPr>
              <w:t>250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Гумене рукавице за домаћинство - за чишћење (''М'' величина), водоотпорне, са кремом</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B15DEB" w:rsidRDefault="00B15DEB" w:rsidP="0056279B">
            <w:pPr>
              <w:spacing w:line="240" w:lineRule="auto"/>
              <w:jc w:val="center"/>
              <w:rPr>
                <w:sz w:val="20"/>
                <w:szCs w:val="20"/>
              </w:rPr>
            </w:pPr>
            <w:r>
              <w:rPr>
                <w:sz w:val="20"/>
                <w:szCs w:val="20"/>
              </w:rPr>
              <w:t>паковање</w:t>
            </w:r>
          </w:p>
        </w:tc>
        <w:tc>
          <w:tcPr>
            <w:tcW w:w="850" w:type="dxa"/>
            <w:vAlign w:val="center"/>
          </w:tcPr>
          <w:p w:rsidR="00CB3529" w:rsidRPr="00FB2FD9" w:rsidRDefault="00FB2FD9" w:rsidP="00EF2519">
            <w:pPr>
              <w:spacing w:line="240" w:lineRule="auto"/>
              <w:jc w:val="center"/>
              <w:rPr>
                <w:sz w:val="20"/>
                <w:szCs w:val="20"/>
              </w:rPr>
            </w:pPr>
            <w:r>
              <w:rPr>
                <w:sz w:val="20"/>
                <w:szCs w:val="20"/>
              </w:rPr>
              <w:t>70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53.</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Жица за судове спирална, инокс</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B15DEB" w:rsidRDefault="00B15DEB" w:rsidP="0056279B">
            <w:pPr>
              <w:spacing w:line="240" w:lineRule="auto"/>
              <w:jc w:val="center"/>
              <w:rPr>
                <w:sz w:val="20"/>
                <w:szCs w:val="20"/>
              </w:rPr>
            </w:pPr>
            <w:r>
              <w:rPr>
                <w:sz w:val="20"/>
                <w:szCs w:val="20"/>
              </w:rPr>
              <w:t>комад</w:t>
            </w:r>
          </w:p>
        </w:tc>
        <w:tc>
          <w:tcPr>
            <w:tcW w:w="850" w:type="dxa"/>
            <w:vAlign w:val="center"/>
          </w:tcPr>
          <w:p w:rsidR="00CB3529" w:rsidRPr="00FB2FD9" w:rsidRDefault="00FB2FD9" w:rsidP="00EF2519">
            <w:pPr>
              <w:spacing w:line="240" w:lineRule="auto"/>
              <w:jc w:val="center"/>
              <w:rPr>
                <w:sz w:val="20"/>
                <w:szCs w:val="20"/>
              </w:rPr>
            </w:pPr>
            <w:r>
              <w:rPr>
                <w:sz w:val="20"/>
                <w:szCs w:val="20"/>
              </w:rPr>
              <w:t>150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Сафе гранулат, мин. 1кг: Универзално средство за дезинфекцију састав натријум дихлороизоцијанура</w:t>
            </w:r>
            <w:r w:rsidRPr="00CC6C42">
              <w:rPr>
                <w:sz w:val="20"/>
                <w:szCs w:val="20"/>
              </w:rPr>
              <w:lastRenderedPageBreak/>
              <w:t>т дихидрата</w:t>
            </w:r>
          </w:p>
        </w:tc>
        <w:tc>
          <w:tcPr>
            <w:tcW w:w="1345" w:type="dxa"/>
          </w:tcPr>
          <w:p w:rsidR="00CB3529" w:rsidRPr="00CC6C42" w:rsidRDefault="00CB3529" w:rsidP="0056279B">
            <w:pPr>
              <w:spacing w:line="240" w:lineRule="auto"/>
              <w:rPr>
                <w:sz w:val="20"/>
                <w:szCs w:val="20"/>
              </w:rPr>
            </w:pPr>
            <w:r w:rsidRPr="00CC6C42">
              <w:rPr>
                <w:sz w:val="20"/>
                <w:szCs w:val="20"/>
              </w:rPr>
              <w:lastRenderedPageBreak/>
              <w:t> </w:t>
            </w:r>
          </w:p>
        </w:tc>
        <w:tc>
          <w:tcPr>
            <w:tcW w:w="1065" w:type="dxa"/>
            <w:vAlign w:val="center"/>
          </w:tcPr>
          <w:p w:rsidR="00CB3529" w:rsidRPr="00B15DEB" w:rsidRDefault="00B15DEB" w:rsidP="0056279B">
            <w:pPr>
              <w:spacing w:line="240" w:lineRule="auto"/>
              <w:jc w:val="center"/>
              <w:rPr>
                <w:sz w:val="20"/>
                <w:szCs w:val="20"/>
              </w:rPr>
            </w:pPr>
            <w:r>
              <w:rPr>
                <w:sz w:val="20"/>
                <w:szCs w:val="20"/>
              </w:rPr>
              <w:t>комад</w:t>
            </w:r>
          </w:p>
        </w:tc>
        <w:tc>
          <w:tcPr>
            <w:tcW w:w="850" w:type="dxa"/>
            <w:vAlign w:val="center"/>
          </w:tcPr>
          <w:p w:rsidR="00CB3529" w:rsidRPr="00FB2FD9" w:rsidRDefault="00FB2FD9" w:rsidP="00EF2519">
            <w:pPr>
              <w:spacing w:line="240" w:lineRule="auto"/>
              <w:jc w:val="center"/>
              <w:rPr>
                <w:sz w:val="20"/>
                <w:szCs w:val="20"/>
              </w:rPr>
            </w:pPr>
            <w:r>
              <w:rPr>
                <w:sz w:val="20"/>
                <w:szCs w:val="20"/>
              </w:rPr>
              <w:t>15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975"/>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55.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Средство за дезинфекцију површина и подова,  садржи мин. 5% бензалконијум хлоридамина, мин.1л </w:t>
            </w:r>
            <w:r w:rsidRPr="00CC6C42">
              <w:rPr>
                <w:b/>
                <w:bCs/>
                <w:sz w:val="20"/>
                <w:szCs w:val="20"/>
              </w:rPr>
              <w:t>Sani-Hem Antiseptol 5</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Метла велика, сирак, мин. 5x шивена са дрвеном дршком, 105цм, тежина метле 780г, Рам или одговарајућa</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57.</w:t>
            </w:r>
          </w:p>
        </w:tc>
        <w:tc>
          <w:tcPr>
            <w:tcW w:w="1987" w:type="dxa"/>
            <w:vAlign w:val="center"/>
          </w:tcPr>
          <w:p w:rsidR="00CB3529" w:rsidRPr="00CC6C42" w:rsidRDefault="00CB3529">
            <w:pPr>
              <w:jc w:val="center"/>
              <w:rPr>
                <w:sz w:val="20"/>
                <w:szCs w:val="20"/>
              </w:rPr>
            </w:pPr>
            <w:r w:rsidRPr="00CC6C42">
              <w:rPr>
                <w:sz w:val="20"/>
                <w:szCs w:val="20"/>
              </w:rPr>
              <w:t xml:space="preserve">Корпа за смеће пвц нерециклирана пластика са отвором само рукохват </w:t>
            </w:r>
          </w:p>
        </w:tc>
        <w:tc>
          <w:tcPr>
            <w:tcW w:w="1345" w:type="dxa"/>
            <w:noWrap/>
            <w:vAlign w:val="bottom"/>
          </w:tcPr>
          <w:p w:rsidR="00CB3529" w:rsidRPr="00CC6C42" w:rsidRDefault="00CB3529" w:rsidP="0056279B">
            <w:pPr>
              <w:spacing w:line="240" w:lineRule="auto"/>
              <w:rPr>
                <w:sz w:val="20"/>
                <w:szCs w:val="20"/>
              </w:rPr>
            </w:pPr>
          </w:p>
        </w:tc>
        <w:tc>
          <w:tcPr>
            <w:tcW w:w="1065" w:type="dxa"/>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8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Детерџент за ручно прање судова и у хладној води запремине 1 лит, пријатног мириса, садржи мање од 5% нејонских састојака, од мин. 5-15% ањонских састојака, бензисотилазолинон, феноксиетанол, гераниол, лимонен, мирис - </w:t>
            </w:r>
            <w:r w:rsidRPr="00CC6C42">
              <w:rPr>
                <w:b/>
                <w:bCs/>
                <w:sz w:val="20"/>
                <w:szCs w:val="20"/>
              </w:rPr>
              <w:t>Albus Taš</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635E" w:rsidP="0056279B">
            <w:pPr>
              <w:spacing w:line="240" w:lineRule="auto"/>
              <w:jc w:val="center"/>
              <w:rPr>
                <w:sz w:val="20"/>
                <w:szCs w:val="20"/>
              </w:rPr>
            </w:pPr>
            <w:r>
              <w:rPr>
                <w:sz w:val="20"/>
                <w:szCs w:val="20"/>
              </w:rPr>
              <w:t>литар</w:t>
            </w:r>
          </w:p>
        </w:tc>
        <w:tc>
          <w:tcPr>
            <w:tcW w:w="850" w:type="dxa"/>
            <w:vAlign w:val="center"/>
          </w:tcPr>
          <w:p w:rsidR="00CB3529" w:rsidRPr="00D90418" w:rsidRDefault="00D90418" w:rsidP="00EF2519">
            <w:pPr>
              <w:spacing w:line="240" w:lineRule="auto"/>
              <w:jc w:val="center"/>
              <w:rPr>
                <w:sz w:val="20"/>
                <w:szCs w:val="20"/>
              </w:rPr>
            </w:pPr>
            <w:r>
              <w:rPr>
                <w:sz w:val="20"/>
                <w:szCs w:val="20"/>
              </w:rPr>
              <w:t>280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2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Санитар: Дезинфекционо средство,гел, за чишћење WЦ шоље, садржи мање од 5% водоник пероксида и нејонских суфактаната и мирис, мин</w:t>
            </w:r>
            <w:r w:rsidRPr="00CC6C42">
              <w:rPr>
                <w:color w:val="FF0000"/>
                <w:sz w:val="20"/>
                <w:szCs w:val="20"/>
              </w:rPr>
              <w:t>.</w:t>
            </w:r>
            <w:r w:rsidRPr="00CC6C42">
              <w:rPr>
                <w:sz w:val="20"/>
                <w:szCs w:val="20"/>
              </w:rPr>
              <w:t xml:space="preserve"> 750 мл, </w:t>
            </w:r>
            <w:r w:rsidRPr="00CC6C42">
              <w:rPr>
                <w:b/>
                <w:bCs/>
                <w:sz w:val="20"/>
                <w:szCs w:val="20"/>
              </w:rPr>
              <w:t>Unilever Domestos</w:t>
            </w:r>
            <w:r w:rsidRPr="00CC6C42">
              <w:rPr>
                <w:sz w:val="20"/>
                <w:szCs w:val="20"/>
              </w:rPr>
              <w:t xml:space="preserve"> </w:t>
            </w:r>
            <w:r w:rsidRPr="00CC6C42">
              <w:rPr>
                <w:b/>
                <w:bCs/>
                <w:sz w:val="20"/>
                <w:szCs w:val="20"/>
              </w:rPr>
              <w:t>total WC gel</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400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Кеса за смеће, мин. 700x1100mm (120 Л ЛДП), мин. 10 комада у паковању, </w:t>
            </w:r>
            <w:r w:rsidRPr="00CC6C42">
              <w:rPr>
                <w:b/>
                <w:bCs/>
                <w:sz w:val="20"/>
                <w:szCs w:val="20"/>
              </w:rPr>
              <w:t>Sarantis Fino</w:t>
            </w:r>
            <w:r w:rsidRPr="00CC6C42">
              <w:rPr>
                <w:sz w:val="20"/>
                <w:szCs w:val="20"/>
              </w:rPr>
              <w:t xml:space="preserve"> или одговарајуће, са ознаком екстра јаке</w:t>
            </w:r>
          </w:p>
        </w:tc>
        <w:tc>
          <w:tcPr>
            <w:tcW w:w="1345" w:type="dxa"/>
            <w:shd w:val="clear" w:color="000000" w:fill="FFFFFF"/>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E9635E" w:rsidRDefault="00E9635E" w:rsidP="0056279B">
            <w:pPr>
              <w:spacing w:line="240" w:lineRule="auto"/>
              <w:jc w:val="center"/>
              <w:rPr>
                <w:sz w:val="20"/>
                <w:szCs w:val="20"/>
              </w:rPr>
            </w:pPr>
            <w:r>
              <w:rPr>
                <w:sz w:val="20"/>
                <w:szCs w:val="20"/>
              </w:rPr>
              <w:t>паковање</w:t>
            </w:r>
          </w:p>
        </w:tc>
        <w:tc>
          <w:tcPr>
            <w:tcW w:w="850" w:type="dxa"/>
            <w:vAlign w:val="center"/>
          </w:tcPr>
          <w:p w:rsidR="00CB3529" w:rsidRPr="00053F3E" w:rsidRDefault="00D90418" w:rsidP="00EF2519">
            <w:pPr>
              <w:spacing w:line="240" w:lineRule="auto"/>
              <w:jc w:val="center"/>
              <w:rPr>
                <w:color w:val="auto"/>
                <w:sz w:val="20"/>
                <w:szCs w:val="20"/>
              </w:rPr>
            </w:pPr>
            <w:r w:rsidRPr="00053F3E">
              <w:rPr>
                <w:color w:val="auto"/>
                <w:sz w:val="20"/>
                <w:szCs w:val="20"/>
              </w:rPr>
              <w:t>500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051372" w:rsidRPr="005D38F3" w:rsidTr="00953D00">
        <w:trPr>
          <w:trHeight w:val="300"/>
        </w:trPr>
        <w:tc>
          <w:tcPr>
            <w:tcW w:w="707" w:type="dxa"/>
            <w:shd w:val="clear" w:color="000000" w:fill="FFFFFF"/>
            <w:noWrap/>
            <w:vAlign w:val="center"/>
          </w:tcPr>
          <w:p w:rsidR="00051372" w:rsidRPr="00CC6C42" w:rsidRDefault="00051372" w:rsidP="0056279B">
            <w:pPr>
              <w:spacing w:line="240" w:lineRule="auto"/>
              <w:jc w:val="center"/>
              <w:rPr>
                <w:sz w:val="20"/>
                <w:szCs w:val="20"/>
              </w:rPr>
            </w:pPr>
            <w:r w:rsidRPr="00CC6C42">
              <w:rPr>
                <w:sz w:val="20"/>
                <w:szCs w:val="20"/>
              </w:rPr>
              <w:lastRenderedPageBreak/>
              <w:t>61.</w:t>
            </w:r>
          </w:p>
        </w:tc>
        <w:tc>
          <w:tcPr>
            <w:tcW w:w="1987" w:type="dxa"/>
            <w:shd w:val="clear" w:color="000000" w:fill="FFFFFF"/>
            <w:vAlign w:val="center"/>
          </w:tcPr>
          <w:p w:rsidR="00051372" w:rsidRPr="00CC6C42" w:rsidRDefault="00051372" w:rsidP="00EF2519">
            <w:pPr>
              <w:jc w:val="center"/>
              <w:rPr>
                <w:sz w:val="20"/>
                <w:szCs w:val="20"/>
              </w:rPr>
            </w:pPr>
            <w:r w:rsidRPr="00CC6C42">
              <w:rPr>
                <w:sz w:val="20"/>
                <w:szCs w:val="20"/>
              </w:rPr>
              <w:t>Сомат со за машинско прање судова 1,5 кг или одговарајући</w:t>
            </w:r>
          </w:p>
        </w:tc>
        <w:tc>
          <w:tcPr>
            <w:tcW w:w="1345" w:type="dxa"/>
          </w:tcPr>
          <w:p w:rsidR="00051372" w:rsidRPr="00CC6C42" w:rsidRDefault="00051372" w:rsidP="00EF2519">
            <w:pPr>
              <w:spacing w:line="240" w:lineRule="auto"/>
              <w:rPr>
                <w:sz w:val="20"/>
                <w:szCs w:val="20"/>
              </w:rPr>
            </w:pPr>
          </w:p>
        </w:tc>
        <w:tc>
          <w:tcPr>
            <w:tcW w:w="1065" w:type="dxa"/>
            <w:vAlign w:val="center"/>
          </w:tcPr>
          <w:p w:rsidR="00051372" w:rsidRPr="00053F3E" w:rsidRDefault="00053F3E" w:rsidP="00EF2519">
            <w:pPr>
              <w:spacing w:line="240" w:lineRule="auto"/>
              <w:jc w:val="center"/>
              <w:rPr>
                <w:sz w:val="20"/>
                <w:szCs w:val="20"/>
              </w:rPr>
            </w:pPr>
            <w:r>
              <w:rPr>
                <w:sz w:val="20"/>
                <w:szCs w:val="20"/>
              </w:rPr>
              <w:t>паковање</w:t>
            </w:r>
          </w:p>
        </w:tc>
        <w:tc>
          <w:tcPr>
            <w:tcW w:w="850" w:type="dxa"/>
            <w:vAlign w:val="center"/>
          </w:tcPr>
          <w:p w:rsidR="00051372" w:rsidRPr="00053F3E" w:rsidRDefault="00053F3E" w:rsidP="00EF2519">
            <w:pPr>
              <w:spacing w:line="240" w:lineRule="auto"/>
              <w:jc w:val="center"/>
              <w:rPr>
                <w:sz w:val="20"/>
                <w:szCs w:val="20"/>
              </w:rPr>
            </w:pPr>
            <w:r>
              <w:rPr>
                <w:sz w:val="20"/>
                <w:szCs w:val="20"/>
              </w:rPr>
              <w:t>5</w:t>
            </w:r>
          </w:p>
        </w:tc>
        <w:tc>
          <w:tcPr>
            <w:tcW w:w="1131" w:type="dxa"/>
            <w:vAlign w:val="center"/>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Освеживач простора, електрични, 19мл, мирис белог цвећа јасмин, база+рефил, трајања до 75дана, Air Wick  или одговарајући</w:t>
            </w:r>
          </w:p>
        </w:tc>
        <w:tc>
          <w:tcPr>
            <w:tcW w:w="1345" w:type="dxa"/>
          </w:tcPr>
          <w:p w:rsidR="00CB3529" w:rsidRPr="00CC6C42" w:rsidRDefault="00CB3529" w:rsidP="0056279B">
            <w:pPr>
              <w:spacing w:line="240" w:lineRule="auto"/>
              <w:rPr>
                <w:sz w:val="20"/>
                <w:szCs w:val="20"/>
              </w:rPr>
            </w:pPr>
          </w:p>
        </w:tc>
        <w:tc>
          <w:tcPr>
            <w:tcW w:w="1065" w:type="dxa"/>
            <w:noWrap/>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D90418" w:rsidRDefault="00D90418" w:rsidP="00EF2519">
            <w:pPr>
              <w:spacing w:line="240" w:lineRule="auto"/>
              <w:jc w:val="center"/>
              <w:rPr>
                <w:sz w:val="20"/>
                <w:szCs w:val="20"/>
              </w:rPr>
            </w:pPr>
            <w:r>
              <w:rPr>
                <w:sz w:val="20"/>
                <w:szCs w:val="20"/>
              </w:rPr>
              <w:t>12</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63.</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Спреј за све врсте инсеката, мин. 300мл - </w:t>
            </w:r>
            <w:r w:rsidRPr="00CC6C42">
              <w:rPr>
                <w:b/>
                <w:bCs/>
                <w:sz w:val="20"/>
                <w:szCs w:val="20"/>
              </w:rPr>
              <w:t>Raid</w:t>
            </w:r>
            <w:r w:rsidRPr="00CC6C42">
              <w:rPr>
                <w:sz w:val="20"/>
                <w:szCs w:val="20"/>
              </w:rPr>
              <w:t xml:space="preserve"> или одговарајући</w:t>
            </w:r>
          </w:p>
        </w:tc>
        <w:tc>
          <w:tcPr>
            <w:tcW w:w="1345" w:type="dxa"/>
            <w:noWrap/>
            <w:vAlign w:val="bottom"/>
          </w:tcPr>
          <w:p w:rsidR="00CB3529" w:rsidRPr="00CC6C42" w:rsidRDefault="00CB3529" w:rsidP="0056279B">
            <w:pPr>
              <w:spacing w:line="240" w:lineRule="auto"/>
              <w:rPr>
                <w:sz w:val="20"/>
                <w:szCs w:val="20"/>
              </w:rPr>
            </w:pPr>
          </w:p>
        </w:tc>
        <w:tc>
          <w:tcPr>
            <w:tcW w:w="1065" w:type="dxa"/>
            <w:noWrap/>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Освеживач за wc, </w:t>
            </w:r>
            <w:r w:rsidRPr="00CC6C42">
              <w:rPr>
                <w:b/>
                <w:bCs/>
                <w:sz w:val="20"/>
                <w:szCs w:val="20"/>
              </w:rPr>
              <w:t>Henkel Bref</w:t>
            </w:r>
            <w:r w:rsidRPr="00CC6C42">
              <w:rPr>
                <w:sz w:val="20"/>
                <w:szCs w:val="20"/>
              </w:rPr>
              <w:t xml:space="preserve"> са корпицом или одговарајући,трапез запремине 360мл</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noWrap/>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D90418" w:rsidRDefault="00D90418" w:rsidP="00EF2519">
            <w:pPr>
              <w:spacing w:line="240" w:lineRule="auto"/>
              <w:jc w:val="center"/>
              <w:rPr>
                <w:sz w:val="20"/>
                <w:szCs w:val="20"/>
              </w:rPr>
            </w:pPr>
            <w:r>
              <w:rPr>
                <w:sz w:val="20"/>
                <w:szCs w:val="20"/>
              </w:rPr>
              <w:t>160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8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Магична смарт шведска микрофибер крпа, за чишћење јако запрљаних површина, масних и сувих мрља, микрочестице различитог порекла, ребрасте текстуре, димензија 40x40цм, могућност прања на  температурама до 90C</w:t>
            </w:r>
          </w:p>
        </w:tc>
        <w:tc>
          <w:tcPr>
            <w:tcW w:w="1345" w:type="dxa"/>
            <w:vAlign w:val="bottom"/>
          </w:tcPr>
          <w:p w:rsidR="00CB3529" w:rsidRPr="00CC6C42" w:rsidRDefault="00CB3529" w:rsidP="0056279B">
            <w:pPr>
              <w:spacing w:line="240" w:lineRule="auto"/>
              <w:rPr>
                <w:sz w:val="20"/>
                <w:szCs w:val="20"/>
              </w:rPr>
            </w:pPr>
          </w:p>
        </w:tc>
        <w:tc>
          <w:tcPr>
            <w:tcW w:w="1065" w:type="dxa"/>
            <w:noWrap/>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D90418" w:rsidRDefault="00D90418" w:rsidP="00EF2519">
            <w:pPr>
              <w:spacing w:line="240" w:lineRule="auto"/>
              <w:jc w:val="center"/>
              <w:rPr>
                <w:sz w:val="20"/>
                <w:szCs w:val="20"/>
              </w:rPr>
            </w:pPr>
            <w:r>
              <w:rPr>
                <w:sz w:val="20"/>
                <w:szCs w:val="20"/>
              </w:rPr>
              <w:t>60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2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Таблетирана техничка со, мин. 25кг: таблетирана со за регенерацију уређаја за омекшавање воде. EN 973, TIP A. Састав NaCl &gt;99,6%, </w:t>
            </w:r>
            <w:r w:rsidRPr="00CC6C42">
              <w:rPr>
                <w:b/>
                <w:bCs/>
                <w:sz w:val="20"/>
                <w:szCs w:val="20"/>
              </w:rPr>
              <w:t>Salinen</w:t>
            </w:r>
            <w:r w:rsidRPr="00CC6C42">
              <w:rPr>
                <w:sz w:val="20"/>
                <w:szCs w:val="20"/>
              </w:rPr>
              <w:t xml:space="preserve"> или одговарајућа</w:t>
            </w:r>
          </w:p>
        </w:tc>
        <w:tc>
          <w:tcPr>
            <w:tcW w:w="1345" w:type="dxa"/>
            <w:vAlign w:val="bottom"/>
          </w:tcPr>
          <w:p w:rsidR="00CB3529" w:rsidRPr="00CC6C42" w:rsidRDefault="00CB3529" w:rsidP="0056279B">
            <w:pPr>
              <w:spacing w:line="240" w:lineRule="auto"/>
              <w:rPr>
                <w:sz w:val="20"/>
                <w:szCs w:val="20"/>
              </w:rPr>
            </w:pPr>
          </w:p>
        </w:tc>
        <w:tc>
          <w:tcPr>
            <w:tcW w:w="1065" w:type="dxa"/>
            <w:noWrap/>
            <w:vAlign w:val="center"/>
          </w:tcPr>
          <w:p w:rsidR="00CB3529" w:rsidRPr="00CC6C42"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8</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5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67.</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Средство за прање: Универзални хигијенски детерџент,                        Kalijum hidroksid, kalijum-hipohlorit (min. 1-5% aktivni hlor), паковање мин. 25кг </w:t>
            </w:r>
            <w:r w:rsidRPr="00CC6C42">
              <w:rPr>
                <w:b/>
                <w:bCs/>
                <w:sz w:val="20"/>
                <w:szCs w:val="20"/>
              </w:rPr>
              <w:t>Winterhalter</w:t>
            </w:r>
            <w:r w:rsidRPr="00CC6C42">
              <w:rPr>
                <w:sz w:val="20"/>
                <w:szCs w:val="20"/>
              </w:rPr>
              <w:t xml:space="preserve"> </w:t>
            </w:r>
            <w:r w:rsidRPr="00CC6C42">
              <w:rPr>
                <w:b/>
                <w:bCs/>
                <w:sz w:val="20"/>
                <w:szCs w:val="20"/>
              </w:rPr>
              <w:t>F-8400</w:t>
            </w:r>
            <w:r w:rsidRPr="00CC6C42">
              <w:rPr>
                <w:sz w:val="20"/>
                <w:szCs w:val="20"/>
              </w:rPr>
              <w:t xml:space="preserve"> или одговарајуће</w:t>
            </w:r>
          </w:p>
        </w:tc>
        <w:tc>
          <w:tcPr>
            <w:tcW w:w="1345" w:type="dxa"/>
            <w:vAlign w:val="bottom"/>
          </w:tcPr>
          <w:p w:rsidR="00CB3529" w:rsidRPr="00CC6C42" w:rsidRDefault="00CB3529" w:rsidP="0056279B">
            <w:pPr>
              <w:spacing w:line="240" w:lineRule="auto"/>
              <w:rPr>
                <w:sz w:val="20"/>
                <w:szCs w:val="20"/>
              </w:rPr>
            </w:pPr>
          </w:p>
        </w:tc>
        <w:tc>
          <w:tcPr>
            <w:tcW w:w="1065" w:type="dxa"/>
            <w:noWrap/>
            <w:vAlign w:val="center"/>
          </w:tcPr>
          <w:p w:rsidR="00CB3529" w:rsidRPr="008B7514"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E07D98" w:rsidRDefault="00E07D98" w:rsidP="00EF2519">
            <w:pPr>
              <w:spacing w:line="240" w:lineRule="auto"/>
              <w:jc w:val="center"/>
              <w:rPr>
                <w:sz w:val="20"/>
                <w:szCs w:val="20"/>
              </w:rPr>
            </w:pPr>
            <w:r>
              <w:rPr>
                <w:sz w:val="20"/>
                <w:szCs w:val="20"/>
              </w:rPr>
              <w:t>6</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68.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Универзално безбојно средство за чишћење, мин. 10л, </w:t>
            </w:r>
            <w:r w:rsidRPr="00CC6C42">
              <w:rPr>
                <w:b/>
                <w:bCs/>
                <w:sz w:val="20"/>
                <w:szCs w:val="20"/>
              </w:rPr>
              <w:t>Winterhalter B 100 N</w:t>
            </w:r>
            <w:r w:rsidRPr="00CC6C42">
              <w:rPr>
                <w:sz w:val="20"/>
                <w:szCs w:val="20"/>
              </w:rPr>
              <w:t xml:space="preserve"> или одговарајуће</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jc w:val="center"/>
              <w:rPr>
                <w:sz w:val="20"/>
                <w:szCs w:val="20"/>
              </w:rPr>
            </w:pPr>
            <w:r>
              <w:rPr>
                <w:sz w:val="20"/>
                <w:szCs w:val="20"/>
              </w:rPr>
              <w:t>комад</w:t>
            </w:r>
          </w:p>
        </w:tc>
        <w:tc>
          <w:tcPr>
            <w:tcW w:w="850" w:type="dxa"/>
            <w:vAlign w:val="center"/>
          </w:tcPr>
          <w:p w:rsidR="00CB3529" w:rsidRPr="00053F3E" w:rsidRDefault="00CB3529" w:rsidP="00EF2519">
            <w:pPr>
              <w:spacing w:line="240" w:lineRule="auto"/>
              <w:jc w:val="center"/>
              <w:rPr>
                <w:color w:val="auto"/>
                <w:sz w:val="20"/>
                <w:szCs w:val="20"/>
              </w:rPr>
            </w:pPr>
            <w:r w:rsidRPr="00053F3E">
              <w:rPr>
                <w:color w:val="auto"/>
                <w:sz w:val="20"/>
                <w:szCs w:val="20"/>
              </w:rPr>
              <w:t>7</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Лопатица за смеће ПВЦ са гумом</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053F3E" w:rsidRDefault="00053F3E" w:rsidP="00EF2519">
            <w:pPr>
              <w:spacing w:line="240" w:lineRule="auto"/>
              <w:jc w:val="center"/>
              <w:rPr>
                <w:color w:val="auto"/>
                <w:sz w:val="20"/>
                <w:szCs w:val="20"/>
              </w:rPr>
            </w:pPr>
            <w:r w:rsidRPr="00053F3E">
              <w:rPr>
                <w:color w:val="auto"/>
                <w:sz w:val="20"/>
                <w:szCs w:val="20"/>
              </w:rPr>
              <w:t>15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Четка за WC шољу, са високим постољем</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053F3E" w:rsidRDefault="00053F3E" w:rsidP="00EF2519">
            <w:pPr>
              <w:spacing w:line="240" w:lineRule="auto"/>
              <w:jc w:val="center"/>
              <w:rPr>
                <w:sz w:val="20"/>
                <w:szCs w:val="20"/>
              </w:rPr>
            </w:pPr>
            <w:r>
              <w:rPr>
                <w:sz w:val="20"/>
                <w:szCs w:val="20"/>
              </w:rPr>
              <w:t>15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2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71.</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Спреј за чишћење рерне, Састав:мање од 5% нејонских сурфактаната, мање од 5 % поликарбоксилата, мин. 300 мл, </w:t>
            </w:r>
            <w:r w:rsidRPr="00CC6C42">
              <w:rPr>
                <w:b/>
                <w:bCs/>
                <w:sz w:val="20"/>
                <w:szCs w:val="20"/>
              </w:rPr>
              <w:t xml:space="preserve">Mr. Muscle </w:t>
            </w:r>
            <w:r w:rsidRPr="00CC6C42">
              <w:rPr>
                <w:sz w:val="20"/>
                <w:szCs w:val="20"/>
              </w:rPr>
              <w:t>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053F3E" w:rsidRDefault="00F935B3" w:rsidP="00EF2519">
            <w:pPr>
              <w:spacing w:line="240" w:lineRule="auto"/>
              <w:jc w:val="center"/>
              <w:rPr>
                <w:color w:val="auto"/>
                <w:sz w:val="20"/>
                <w:szCs w:val="20"/>
              </w:rPr>
            </w:pPr>
            <w:r w:rsidRPr="00053F3E">
              <w:rPr>
                <w:color w:val="auto"/>
                <w:sz w:val="20"/>
                <w:szCs w:val="20"/>
              </w:rPr>
              <w:t>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Рукавице за једнократну употребу, латекс, са пудером, мин. 100/1, јединица мере паковање</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F935B3" w:rsidRDefault="00F935B3" w:rsidP="00EF2519">
            <w:pPr>
              <w:spacing w:line="240" w:lineRule="auto"/>
              <w:jc w:val="center"/>
              <w:rPr>
                <w:sz w:val="20"/>
                <w:szCs w:val="20"/>
              </w:rPr>
            </w:pPr>
            <w:r>
              <w:rPr>
                <w:sz w:val="20"/>
                <w:szCs w:val="20"/>
              </w:rPr>
              <w:t>40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275"/>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73.</w:t>
            </w:r>
          </w:p>
        </w:tc>
        <w:tc>
          <w:tcPr>
            <w:tcW w:w="1987" w:type="dxa"/>
            <w:shd w:val="clear" w:color="000000" w:fill="FFFFFF"/>
            <w:vAlign w:val="center"/>
          </w:tcPr>
          <w:p w:rsidR="00CB3529" w:rsidRPr="00CC6C42" w:rsidRDefault="00CB3529" w:rsidP="003F20A8">
            <w:pPr>
              <w:jc w:val="center"/>
              <w:rPr>
                <w:sz w:val="20"/>
                <w:szCs w:val="20"/>
              </w:rPr>
            </w:pPr>
            <w:r w:rsidRPr="00CC6C42">
              <w:rPr>
                <w:sz w:val="20"/>
                <w:szCs w:val="20"/>
              </w:rPr>
              <w:t>Средство за чишћење дрвених површина мин. 750 мл, Састав: мање од 5% неионски тензиди, парфеми, Methylisothiazolinone, Benzisothiazolinone, Limonene, Hexyl Cinnamal, Butylphenyl Methylpropional, Linalool -</w:t>
            </w:r>
            <w:r w:rsidRPr="00CC6C42">
              <w:rPr>
                <w:b/>
                <w:bCs/>
                <w:sz w:val="20"/>
                <w:szCs w:val="20"/>
              </w:rPr>
              <w:t xml:space="preserve">Емсал </w:t>
            </w:r>
            <w:r w:rsidRPr="00CC6C42">
              <w:rPr>
                <w:sz w:val="20"/>
                <w:szCs w:val="20"/>
              </w:rPr>
              <w:t>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053F3E" w:rsidRDefault="00053F3E" w:rsidP="00EF2519">
            <w:pPr>
              <w:spacing w:line="240" w:lineRule="auto"/>
              <w:jc w:val="center"/>
              <w:rPr>
                <w:color w:val="auto"/>
                <w:sz w:val="20"/>
                <w:szCs w:val="20"/>
              </w:rPr>
            </w:pPr>
            <w:r w:rsidRPr="00053F3E">
              <w:rPr>
                <w:color w:val="auto"/>
                <w:sz w:val="20"/>
                <w:szCs w:val="20"/>
              </w:rPr>
              <w:t>50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Кофа за брисач, са цедиљком, мин. 13л</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F935B3" w:rsidRDefault="00F935B3" w:rsidP="00EF2519">
            <w:pPr>
              <w:spacing w:line="240" w:lineRule="auto"/>
              <w:jc w:val="center"/>
              <w:rPr>
                <w:sz w:val="20"/>
                <w:szCs w:val="20"/>
              </w:rPr>
            </w:pPr>
            <w:r>
              <w:rPr>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75.</w:t>
            </w:r>
          </w:p>
        </w:tc>
        <w:tc>
          <w:tcPr>
            <w:tcW w:w="1987" w:type="dxa"/>
            <w:shd w:val="clear" w:color="000000" w:fill="FFFFFF"/>
            <w:vAlign w:val="center"/>
          </w:tcPr>
          <w:p w:rsidR="00CB3529" w:rsidRPr="00783019" w:rsidRDefault="00CB3529">
            <w:pPr>
              <w:jc w:val="center"/>
              <w:rPr>
                <w:sz w:val="20"/>
                <w:szCs w:val="20"/>
              </w:rPr>
            </w:pPr>
            <w:r w:rsidRPr="00CC6C42">
              <w:rPr>
                <w:sz w:val="20"/>
                <w:szCs w:val="20"/>
              </w:rPr>
              <w:t>Бриско уложак: Памучни уложак за бриска 180 гр.</w:t>
            </w:r>
            <w:r w:rsidR="00783019">
              <w:rPr>
                <w:sz w:val="20"/>
                <w:szCs w:val="20"/>
              </w:rPr>
              <w:t xml:space="preserve"> (мора бити компатибилан са ставком 46)</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F935B3" w:rsidRDefault="00F935B3" w:rsidP="00EF2519">
            <w:pPr>
              <w:spacing w:line="240" w:lineRule="auto"/>
              <w:jc w:val="center"/>
              <w:rPr>
                <w:sz w:val="20"/>
                <w:szCs w:val="20"/>
              </w:rPr>
            </w:pPr>
            <w:r>
              <w:rPr>
                <w:sz w:val="20"/>
                <w:szCs w:val="20"/>
              </w:rPr>
              <w:t>450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Кесе трегерице, мин. 8л, паковање: мин. 50 ком у гумици, биоразградиве, јединица мере комад</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053F3E" w:rsidRDefault="00053F3E"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3000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77.</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Освеживач простора и тканина у спреју -</w:t>
            </w:r>
            <w:r w:rsidRPr="00CC6C42">
              <w:rPr>
                <w:b/>
                <w:bCs/>
                <w:sz w:val="20"/>
                <w:szCs w:val="20"/>
              </w:rPr>
              <w:t xml:space="preserve"> Glade Fresh Mountain Jonson</w:t>
            </w:r>
            <w:r w:rsidRPr="00CC6C42">
              <w:rPr>
                <w:sz w:val="20"/>
                <w:szCs w:val="20"/>
              </w:rPr>
              <w:t xml:space="preserve"> </w:t>
            </w:r>
            <w:r w:rsidRPr="00CC6C42">
              <w:rPr>
                <w:sz w:val="20"/>
                <w:szCs w:val="20"/>
              </w:rPr>
              <w:lastRenderedPageBreak/>
              <w:t>275мл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F935B3" w:rsidRDefault="002B54DB" w:rsidP="00EF2519">
            <w:pPr>
              <w:spacing w:line="240" w:lineRule="auto"/>
              <w:jc w:val="center"/>
              <w:rPr>
                <w:sz w:val="20"/>
                <w:szCs w:val="20"/>
              </w:rPr>
            </w:pPr>
            <w:r>
              <w:rPr>
                <w:sz w:val="20"/>
                <w:szCs w:val="20"/>
              </w:rPr>
              <w:t>17</w:t>
            </w:r>
            <w:r w:rsidR="00F935B3">
              <w:rPr>
                <w:sz w:val="20"/>
                <w:szCs w:val="20"/>
              </w:rPr>
              <w:t>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78.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Течно средство за чишћење ветробрана, зимско, мин. 2л</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426D98" w:rsidRDefault="00F935B3" w:rsidP="00EF2519">
            <w:pPr>
              <w:spacing w:line="240" w:lineRule="auto"/>
              <w:jc w:val="center"/>
              <w:rPr>
                <w:color w:val="auto"/>
                <w:sz w:val="20"/>
                <w:szCs w:val="20"/>
              </w:rPr>
            </w:pPr>
            <w:r w:rsidRPr="00426D98">
              <w:rPr>
                <w:color w:val="auto"/>
                <w:sz w:val="20"/>
                <w:szCs w:val="20"/>
              </w:rPr>
              <w:t>80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8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Средство за прање намештаја и скидање флека, мин. 750мл: Средство за чишћење дрвених површина и намештаја, садржи мање од 5% нејонских састојака, сапун, парфем, диметил, оксазолидин, лимонен, гераниол, линалоол, биоразградив- </w:t>
            </w:r>
            <w:r w:rsidRPr="00CC6C42">
              <w:rPr>
                <w:b/>
                <w:bCs/>
                <w:sz w:val="20"/>
                <w:szCs w:val="20"/>
              </w:rPr>
              <w:t>Pronto legno pulito</w:t>
            </w:r>
            <w:r w:rsidRPr="00CC6C42">
              <w:rPr>
                <w:sz w:val="20"/>
                <w:szCs w:val="20"/>
              </w:rPr>
              <w:t xml:space="preserve"> 5 у 1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F935B3" w:rsidRDefault="00F935B3" w:rsidP="00EF2519">
            <w:pPr>
              <w:spacing w:line="240" w:lineRule="auto"/>
              <w:jc w:val="center"/>
              <w:rPr>
                <w:sz w:val="20"/>
                <w:szCs w:val="20"/>
              </w:rPr>
            </w:pPr>
            <w:r>
              <w:rPr>
                <w:sz w:val="20"/>
                <w:szCs w:val="20"/>
              </w:rPr>
              <w:t>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80.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Кухињска крпа,100% памук,ММL-тех ариље или одговарајуће</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426D98" w:rsidRDefault="00426D98" w:rsidP="00EF2519">
            <w:pPr>
              <w:spacing w:line="240" w:lineRule="auto"/>
              <w:jc w:val="center"/>
              <w:rPr>
                <w:color w:val="auto"/>
                <w:sz w:val="20"/>
                <w:szCs w:val="20"/>
              </w:rPr>
            </w:pPr>
            <w:r w:rsidRPr="00426D98">
              <w:rPr>
                <w:color w:val="auto"/>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 xml:space="preserve">81. </w:t>
            </w:r>
          </w:p>
        </w:tc>
        <w:tc>
          <w:tcPr>
            <w:tcW w:w="1987" w:type="dxa"/>
            <w:shd w:val="clear" w:color="000000" w:fill="FFFFFF"/>
            <w:vAlign w:val="center"/>
          </w:tcPr>
          <w:p w:rsidR="00CB3529" w:rsidRPr="00783019" w:rsidRDefault="00CB3529">
            <w:pPr>
              <w:jc w:val="center"/>
              <w:rPr>
                <w:sz w:val="20"/>
                <w:szCs w:val="20"/>
              </w:rPr>
            </w:pPr>
            <w:r w:rsidRPr="00CC6C42">
              <w:rPr>
                <w:sz w:val="20"/>
                <w:szCs w:val="20"/>
              </w:rPr>
              <w:t>Калгонит или сомат коцке пак 110/1</w:t>
            </w:r>
            <w:r w:rsidR="00783019">
              <w:rPr>
                <w:sz w:val="20"/>
                <w:szCs w:val="20"/>
              </w:rPr>
              <w:t xml:space="preserve"> или одговарајуће</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051372" w:rsidRDefault="00051372" w:rsidP="00EF2519">
            <w:pPr>
              <w:spacing w:line="240" w:lineRule="auto"/>
              <w:jc w:val="center"/>
              <w:rPr>
                <w:sz w:val="20"/>
                <w:szCs w:val="20"/>
              </w:rPr>
            </w:pPr>
            <w:r>
              <w:rPr>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82.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Алу фолија дужине 30м, Фино или одговарајуће</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rPr>
                <w:sz w:val="20"/>
                <w:szCs w:val="20"/>
              </w:rPr>
            </w:pPr>
            <w:r>
              <w:rPr>
                <w:sz w:val="20"/>
                <w:szCs w:val="20"/>
              </w:rPr>
              <w:t xml:space="preserve">    комад</w:t>
            </w:r>
          </w:p>
        </w:tc>
        <w:tc>
          <w:tcPr>
            <w:tcW w:w="850" w:type="dxa"/>
            <w:vAlign w:val="center"/>
          </w:tcPr>
          <w:p w:rsidR="00CB3529" w:rsidRPr="00426D98" w:rsidRDefault="00426D98" w:rsidP="00EF2519">
            <w:pPr>
              <w:spacing w:line="240" w:lineRule="auto"/>
              <w:jc w:val="center"/>
              <w:rPr>
                <w:color w:val="auto"/>
                <w:sz w:val="20"/>
                <w:szCs w:val="20"/>
              </w:rPr>
            </w:pPr>
            <w:r w:rsidRPr="00426D98">
              <w:rPr>
                <w:color w:val="auto"/>
                <w:sz w:val="20"/>
                <w:szCs w:val="20"/>
              </w:rPr>
              <w:t>20</w:t>
            </w:r>
          </w:p>
          <w:p w:rsidR="00CB3529" w:rsidRPr="00CC6C42" w:rsidRDefault="00CB3529" w:rsidP="00EF2519">
            <w:pPr>
              <w:spacing w:line="240" w:lineRule="auto"/>
              <w:rPr>
                <w:sz w:val="20"/>
                <w:szCs w:val="20"/>
              </w:rPr>
            </w:pP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83.</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Папир за печење 16м</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426D98" w:rsidRDefault="00426D98" w:rsidP="00EF2519">
            <w:pPr>
              <w:spacing w:line="240" w:lineRule="auto"/>
              <w:jc w:val="center"/>
              <w:rPr>
                <w:color w:val="auto"/>
                <w:sz w:val="20"/>
                <w:szCs w:val="20"/>
              </w:rPr>
            </w:pPr>
            <w:r>
              <w:rPr>
                <w:color w:val="auto"/>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2828BA">
            <w:pPr>
              <w:spacing w:line="240" w:lineRule="auto"/>
              <w:jc w:val="center"/>
              <w:rPr>
                <w:sz w:val="20"/>
                <w:szCs w:val="20"/>
              </w:rPr>
            </w:pPr>
            <w:r w:rsidRPr="00CC6C42">
              <w:rPr>
                <w:sz w:val="20"/>
                <w:szCs w:val="20"/>
              </w:rPr>
              <w:t>84.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Телескопска дршка са пајалицом дужине 3м</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4</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7E5F14">
            <w:pPr>
              <w:spacing w:line="240" w:lineRule="auto"/>
              <w:jc w:val="center"/>
              <w:rPr>
                <w:sz w:val="20"/>
                <w:szCs w:val="20"/>
              </w:rPr>
            </w:pPr>
            <w:r w:rsidRPr="00CC6C42">
              <w:rPr>
                <w:sz w:val="20"/>
                <w:szCs w:val="20"/>
              </w:rPr>
              <w:t>85.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Средство за одржавање плочица, 1л Ајакс или одговарајуће са мирисом ђурђевка</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051372" w:rsidRDefault="00051372" w:rsidP="00EF2519">
            <w:pPr>
              <w:spacing w:line="240" w:lineRule="auto"/>
              <w:jc w:val="center"/>
              <w:rPr>
                <w:sz w:val="20"/>
                <w:szCs w:val="20"/>
              </w:rPr>
            </w:pPr>
            <w:r>
              <w:rPr>
                <w:sz w:val="20"/>
                <w:szCs w:val="20"/>
              </w:rPr>
              <w:t>400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7E5F14">
            <w:pPr>
              <w:spacing w:line="240" w:lineRule="auto"/>
              <w:jc w:val="center"/>
              <w:rPr>
                <w:sz w:val="20"/>
                <w:szCs w:val="20"/>
              </w:rPr>
            </w:pPr>
            <w:r w:rsidRPr="00CC6C42">
              <w:rPr>
                <w:sz w:val="20"/>
                <w:szCs w:val="20"/>
              </w:rPr>
              <w:t>86.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Папирна чаша штампана 100мл, паковање 100/1, РИОБА или одговарајућа</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051372" w:rsidRDefault="00051372" w:rsidP="00EF2519">
            <w:pPr>
              <w:spacing w:line="240" w:lineRule="auto"/>
              <w:jc w:val="center"/>
              <w:rPr>
                <w:sz w:val="20"/>
                <w:szCs w:val="20"/>
              </w:rPr>
            </w:pPr>
            <w:r>
              <w:rPr>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7E5F14">
            <w:pPr>
              <w:spacing w:line="240" w:lineRule="auto"/>
              <w:jc w:val="center"/>
              <w:rPr>
                <w:sz w:val="20"/>
                <w:szCs w:val="20"/>
              </w:rPr>
            </w:pPr>
            <w:r w:rsidRPr="00CC6C42">
              <w:rPr>
                <w:sz w:val="20"/>
                <w:szCs w:val="20"/>
              </w:rPr>
              <w:t>87.</w:t>
            </w:r>
          </w:p>
        </w:tc>
        <w:tc>
          <w:tcPr>
            <w:tcW w:w="1987" w:type="dxa"/>
            <w:shd w:val="clear" w:color="000000" w:fill="FFFFFF"/>
            <w:vAlign w:val="center"/>
          </w:tcPr>
          <w:p w:rsidR="00CB3529" w:rsidRPr="00CC6C42" w:rsidRDefault="003E1CDA">
            <w:pPr>
              <w:jc w:val="center"/>
              <w:rPr>
                <w:sz w:val="20"/>
                <w:szCs w:val="20"/>
              </w:rPr>
            </w:pPr>
            <w:r>
              <w:rPr>
                <w:sz w:val="20"/>
                <w:szCs w:val="20"/>
              </w:rPr>
              <w:t>Папирна чаша штампана 200мл, паковање 100</w:t>
            </w:r>
            <w:r w:rsidR="00CB3529" w:rsidRPr="00CC6C42">
              <w:rPr>
                <w:sz w:val="20"/>
                <w:szCs w:val="20"/>
              </w:rPr>
              <w:t>/1, РИОБА или одговарајућа</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CC6C42" w:rsidRDefault="003E1CDA" w:rsidP="00EF2519">
            <w:pPr>
              <w:spacing w:line="240" w:lineRule="auto"/>
              <w:jc w:val="center"/>
              <w:rPr>
                <w:sz w:val="20"/>
                <w:szCs w:val="20"/>
              </w:rPr>
            </w:pPr>
            <w:r>
              <w:rPr>
                <w:sz w:val="20"/>
                <w:szCs w:val="20"/>
              </w:rPr>
              <w:t>2</w:t>
            </w:r>
            <w:r w:rsidR="00CB3529" w:rsidRPr="00CC6C42">
              <w:rPr>
                <w:sz w:val="20"/>
                <w:szCs w:val="20"/>
              </w:rPr>
              <w:t>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051372" w:rsidRPr="005D38F3" w:rsidTr="00953D00">
        <w:trPr>
          <w:trHeight w:val="600"/>
        </w:trPr>
        <w:tc>
          <w:tcPr>
            <w:tcW w:w="707" w:type="dxa"/>
            <w:shd w:val="clear" w:color="000000" w:fill="FFFFFF"/>
            <w:noWrap/>
            <w:vAlign w:val="center"/>
          </w:tcPr>
          <w:p w:rsidR="00051372" w:rsidRPr="00051372" w:rsidRDefault="00051372" w:rsidP="007E5F14">
            <w:pPr>
              <w:spacing w:line="240" w:lineRule="auto"/>
              <w:jc w:val="center"/>
              <w:rPr>
                <w:sz w:val="20"/>
                <w:szCs w:val="20"/>
              </w:rPr>
            </w:pPr>
            <w:r>
              <w:rPr>
                <w:sz w:val="20"/>
                <w:szCs w:val="20"/>
              </w:rPr>
              <w:lastRenderedPageBreak/>
              <w:t>88.</w:t>
            </w:r>
          </w:p>
        </w:tc>
        <w:tc>
          <w:tcPr>
            <w:tcW w:w="1987" w:type="dxa"/>
            <w:shd w:val="clear" w:color="000000" w:fill="FFFFFF"/>
            <w:vAlign w:val="center"/>
          </w:tcPr>
          <w:p w:rsidR="00051372" w:rsidRPr="00CC6C42" w:rsidRDefault="00051372">
            <w:pPr>
              <w:jc w:val="center"/>
              <w:rPr>
                <w:sz w:val="20"/>
                <w:szCs w:val="20"/>
              </w:rPr>
            </w:pPr>
            <w:r>
              <w:rPr>
                <w:sz w:val="20"/>
                <w:szCs w:val="20"/>
              </w:rPr>
              <w:t xml:space="preserve">Папирна чаша штампана </w:t>
            </w:r>
            <w:r w:rsidR="003E1CDA">
              <w:rPr>
                <w:sz w:val="20"/>
                <w:szCs w:val="20"/>
              </w:rPr>
              <w:t>300мл, паковање 50</w:t>
            </w:r>
            <w:r w:rsidRPr="00CC6C42">
              <w:rPr>
                <w:sz w:val="20"/>
                <w:szCs w:val="20"/>
              </w:rPr>
              <w:t>/1, РИОБА или одговарајућа</w:t>
            </w:r>
          </w:p>
        </w:tc>
        <w:tc>
          <w:tcPr>
            <w:tcW w:w="1345" w:type="dxa"/>
            <w:shd w:val="clear" w:color="000000" w:fill="FFFFFF"/>
          </w:tcPr>
          <w:p w:rsidR="00051372" w:rsidRPr="00CC6C42" w:rsidRDefault="00051372" w:rsidP="0056279B">
            <w:pPr>
              <w:spacing w:line="240" w:lineRule="auto"/>
              <w:rPr>
                <w:sz w:val="20"/>
                <w:szCs w:val="20"/>
              </w:rPr>
            </w:pPr>
          </w:p>
        </w:tc>
        <w:tc>
          <w:tcPr>
            <w:tcW w:w="1065" w:type="dxa"/>
            <w:vAlign w:val="center"/>
          </w:tcPr>
          <w:p w:rsidR="00051372" w:rsidRDefault="00051372" w:rsidP="0056279B">
            <w:pPr>
              <w:spacing w:line="240" w:lineRule="auto"/>
              <w:jc w:val="center"/>
              <w:rPr>
                <w:sz w:val="20"/>
                <w:szCs w:val="20"/>
              </w:rPr>
            </w:pPr>
            <w:r>
              <w:rPr>
                <w:sz w:val="20"/>
                <w:szCs w:val="20"/>
              </w:rPr>
              <w:t>паковање</w:t>
            </w:r>
          </w:p>
        </w:tc>
        <w:tc>
          <w:tcPr>
            <w:tcW w:w="850" w:type="dxa"/>
            <w:vAlign w:val="center"/>
          </w:tcPr>
          <w:p w:rsidR="00051372" w:rsidRPr="00051372" w:rsidRDefault="003E1CDA" w:rsidP="00EF2519">
            <w:pPr>
              <w:spacing w:line="240" w:lineRule="auto"/>
              <w:jc w:val="center"/>
              <w:rPr>
                <w:sz w:val="20"/>
                <w:szCs w:val="20"/>
              </w:rPr>
            </w:pPr>
            <w:r>
              <w:rPr>
                <w:sz w:val="20"/>
                <w:szCs w:val="20"/>
              </w:rPr>
              <w:t>10</w:t>
            </w:r>
          </w:p>
        </w:tc>
        <w:tc>
          <w:tcPr>
            <w:tcW w:w="1131" w:type="dxa"/>
            <w:vAlign w:val="center"/>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r>
      <w:tr w:rsidR="00CB6A9B" w:rsidRPr="005D38F3" w:rsidTr="00953D00">
        <w:trPr>
          <w:trHeight w:val="600"/>
        </w:trPr>
        <w:tc>
          <w:tcPr>
            <w:tcW w:w="707" w:type="dxa"/>
            <w:shd w:val="clear" w:color="000000" w:fill="FFFFFF"/>
            <w:noWrap/>
            <w:vAlign w:val="center"/>
          </w:tcPr>
          <w:p w:rsidR="00CB6A9B" w:rsidRDefault="00CB6A9B" w:rsidP="007E5F14">
            <w:pPr>
              <w:spacing w:line="240" w:lineRule="auto"/>
              <w:jc w:val="center"/>
              <w:rPr>
                <w:sz w:val="20"/>
                <w:szCs w:val="20"/>
              </w:rPr>
            </w:pPr>
            <w:r>
              <w:rPr>
                <w:sz w:val="20"/>
                <w:szCs w:val="20"/>
              </w:rPr>
              <w:t>89.</w:t>
            </w:r>
          </w:p>
        </w:tc>
        <w:tc>
          <w:tcPr>
            <w:tcW w:w="1987" w:type="dxa"/>
            <w:shd w:val="clear" w:color="000000" w:fill="FFFFFF"/>
            <w:vAlign w:val="center"/>
          </w:tcPr>
          <w:p w:rsidR="00CB6A9B" w:rsidRPr="00CB6A9B" w:rsidRDefault="00CB6A9B">
            <w:pPr>
              <w:jc w:val="center"/>
              <w:rPr>
                <w:sz w:val="20"/>
                <w:szCs w:val="20"/>
              </w:rPr>
            </w:pPr>
            <w:r>
              <w:rPr>
                <w:sz w:val="20"/>
                <w:szCs w:val="20"/>
              </w:rPr>
              <w:t>Крема за руке са пантенолом 120 мл</w:t>
            </w:r>
          </w:p>
        </w:tc>
        <w:tc>
          <w:tcPr>
            <w:tcW w:w="1345" w:type="dxa"/>
            <w:shd w:val="clear" w:color="000000" w:fill="FFFFFF"/>
          </w:tcPr>
          <w:p w:rsidR="00CB6A9B" w:rsidRPr="00CC6C42" w:rsidRDefault="00CB6A9B" w:rsidP="0056279B">
            <w:pPr>
              <w:spacing w:line="240" w:lineRule="auto"/>
              <w:rPr>
                <w:sz w:val="20"/>
                <w:szCs w:val="20"/>
              </w:rPr>
            </w:pPr>
          </w:p>
        </w:tc>
        <w:tc>
          <w:tcPr>
            <w:tcW w:w="1065" w:type="dxa"/>
            <w:vAlign w:val="center"/>
          </w:tcPr>
          <w:p w:rsidR="00CB6A9B" w:rsidRDefault="00CB6A9B" w:rsidP="0056279B">
            <w:pPr>
              <w:spacing w:line="240" w:lineRule="auto"/>
              <w:jc w:val="center"/>
              <w:rPr>
                <w:sz w:val="20"/>
                <w:szCs w:val="20"/>
              </w:rPr>
            </w:pPr>
            <w:r>
              <w:rPr>
                <w:sz w:val="20"/>
                <w:szCs w:val="20"/>
              </w:rPr>
              <w:t>комад</w:t>
            </w:r>
          </w:p>
        </w:tc>
        <w:tc>
          <w:tcPr>
            <w:tcW w:w="850" w:type="dxa"/>
            <w:vAlign w:val="center"/>
          </w:tcPr>
          <w:p w:rsidR="00CB6A9B" w:rsidRDefault="00CB6A9B" w:rsidP="00EF2519">
            <w:pPr>
              <w:spacing w:line="240" w:lineRule="auto"/>
              <w:jc w:val="center"/>
              <w:rPr>
                <w:sz w:val="20"/>
                <w:szCs w:val="20"/>
              </w:rPr>
            </w:pPr>
            <w:r>
              <w:rPr>
                <w:sz w:val="20"/>
                <w:szCs w:val="20"/>
              </w:rPr>
              <w:t>60</w:t>
            </w:r>
          </w:p>
        </w:tc>
        <w:tc>
          <w:tcPr>
            <w:tcW w:w="1131" w:type="dxa"/>
            <w:vAlign w:val="center"/>
          </w:tcPr>
          <w:p w:rsidR="00CB6A9B" w:rsidRPr="00CC6C42" w:rsidRDefault="00CB6A9B" w:rsidP="0056279B">
            <w:pPr>
              <w:spacing w:line="240" w:lineRule="auto"/>
              <w:jc w:val="center"/>
              <w:rPr>
                <w:sz w:val="20"/>
                <w:szCs w:val="20"/>
              </w:rPr>
            </w:pPr>
          </w:p>
        </w:tc>
        <w:tc>
          <w:tcPr>
            <w:tcW w:w="1279" w:type="dxa"/>
          </w:tcPr>
          <w:p w:rsidR="00CB6A9B" w:rsidRPr="00CC6C42" w:rsidRDefault="00CB6A9B" w:rsidP="0056279B">
            <w:pPr>
              <w:spacing w:line="240" w:lineRule="auto"/>
              <w:jc w:val="center"/>
              <w:rPr>
                <w:sz w:val="20"/>
                <w:szCs w:val="20"/>
              </w:rPr>
            </w:pPr>
          </w:p>
        </w:tc>
        <w:tc>
          <w:tcPr>
            <w:tcW w:w="1279" w:type="dxa"/>
          </w:tcPr>
          <w:p w:rsidR="00CB6A9B" w:rsidRPr="00CC6C42" w:rsidRDefault="00CB6A9B" w:rsidP="0056279B">
            <w:pPr>
              <w:spacing w:line="240" w:lineRule="auto"/>
              <w:jc w:val="center"/>
              <w:rPr>
                <w:sz w:val="20"/>
                <w:szCs w:val="20"/>
              </w:rPr>
            </w:pPr>
          </w:p>
        </w:tc>
        <w:tc>
          <w:tcPr>
            <w:tcW w:w="1279" w:type="dxa"/>
          </w:tcPr>
          <w:p w:rsidR="00CB6A9B" w:rsidRPr="00CC6C42" w:rsidRDefault="00CB6A9B" w:rsidP="0056279B">
            <w:pPr>
              <w:spacing w:line="240" w:lineRule="auto"/>
              <w:jc w:val="center"/>
              <w:rPr>
                <w:sz w:val="20"/>
                <w:szCs w:val="20"/>
              </w:rPr>
            </w:pPr>
          </w:p>
        </w:tc>
      </w:tr>
      <w:tr w:rsidR="00CB3529" w:rsidRPr="005D38F3" w:rsidTr="00E910A3">
        <w:trPr>
          <w:trHeight w:val="300"/>
        </w:trPr>
        <w:tc>
          <w:tcPr>
            <w:tcW w:w="707" w:type="dxa"/>
            <w:noWrap/>
            <w:vAlign w:val="center"/>
          </w:tcPr>
          <w:p w:rsidR="00CB3529" w:rsidRPr="00CC6C42" w:rsidRDefault="00CB3529" w:rsidP="0056279B">
            <w:pPr>
              <w:spacing w:line="240" w:lineRule="auto"/>
              <w:rPr>
                <w:sz w:val="20"/>
                <w:szCs w:val="20"/>
              </w:rPr>
            </w:pPr>
            <w:r w:rsidRPr="00CC6C42">
              <w:rPr>
                <w:sz w:val="20"/>
                <w:szCs w:val="20"/>
              </w:rPr>
              <w:t> </w:t>
            </w:r>
          </w:p>
        </w:tc>
        <w:tc>
          <w:tcPr>
            <w:tcW w:w="1987" w:type="dxa"/>
            <w:shd w:val="clear" w:color="000000" w:fill="FFFFFF"/>
            <w:noWrap/>
            <w:vAlign w:val="center"/>
          </w:tcPr>
          <w:p w:rsidR="00CB3529" w:rsidRPr="00CC6C42" w:rsidRDefault="00CB3529" w:rsidP="0056279B">
            <w:pPr>
              <w:spacing w:line="240" w:lineRule="auto"/>
              <w:rPr>
                <w:b/>
                <w:bCs/>
                <w:sz w:val="20"/>
                <w:szCs w:val="20"/>
              </w:rPr>
            </w:pPr>
            <w:r w:rsidRPr="00CC6C42">
              <w:rPr>
                <w:b/>
                <w:bCs/>
                <w:sz w:val="20"/>
                <w:szCs w:val="20"/>
              </w:rPr>
              <w:t> </w:t>
            </w:r>
          </w:p>
        </w:tc>
        <w:tc>
          <w:tcPr>
            <w:tcW w:w="2410" w:type="dxa"/>
            <w:gridSpan w:val="2"/>
            <w:shd w:val="clear" w:color="000000" w:fill="D8D8D8"/>
            <w:noWrap/>
            <w:vAlign w:val="bottom"/>
          </w:tcPr>
          <w:p w:rsidR="00CB3529" w:rsidRPr="00CC6C42" w:rsidRDefault="00CB3529" w:rsidP="0056279B">
            <w:pPr>
              <w:spacing w:line="240" w:lineRule="auto"/>
              <w:jc w:val="center"/>
              <w:rPr>
                <w:b/>
                <w:bCs/>
                <w:sz w:val="20"/>
                <w:szCs w:val="20"/>
              </w:rPr>
            </w:pPr>
            <w:r w:rsidRPr="00CC6C42">
              <w:rPr>
                <w:b/>
                <w:bCs/>
                <w:sz w:val="20"/>
                <w:szCs w:val="20"/>
              </w:rPr>
              <w:t>УКУПНО БЕЗ ПДВ-А:</w:t>
            </w:r>
          </w:p>
        </w:tc>
        <w:tc>
          <w:tcPr>
            <w:tcW w:w="5818" w:type="dxa"/>
            <w:gridSpan w:val="5"/>
            <w:noWrap/>
            <w:vAlign w:val="bottom"/>
          </w:tcPr>
          <w:p w:rsidR="00CB3529" w:rsidRPr="00CC6C42" w:rsidRDefault="00CB3529" w:rsidP="0056279B">
            <w:pPr>
              <w:spacing w:line="240" w:lineRule="auto"/>
              <w:jc w:val="center"/>
              <w:rPr>
                <w:sz w:val="20"/>
                <w:szCs w:val="20"/>
              </w:rPr>
            </w:pPr>
          </w:p>
        </w:tc>
      </w:tr>
      <w:tr w:rsidR="00CB3529" w:rsidRPr="005D38F3" w:rsidTr="00E910A3">
        <w:trPr>
          <w:trHeight w:val="300"/>
        </w:trPr>
        <w:tc>
          <w:tcPr>
            <w:tcW w:w="707" w:type="dxa"/>
            <w:shd w:val="clear" w:color="000000" w:fill="FFFFFF"/>
            <w:noWrap/>
            <w:vAlign w:val="center"/>
          </w:tcPr>
          <w:p w:rsidR="00CB3529" w:rsidRPr="00CC6C42" w:rsidRDefault="00CB3529" w:rsidP="0056279B">
            <w:pPr>
              <w:spacing w:line="240" w:lineRule="auto"/>
              <w:jc w:val="right"/>
              <w:rPr>
                <w:b/>
                <w:bCs/>
                <w:sz w:val="20"/>
                <w:szCs w:val="20"/>
              </w:rPr>
            </w:pPr>
            <w:r w:rsidRPr="00CC6C42">
              <w:rPr>
                <w:b/>
                <w:bCs/>
                <w:sz w:val="20"/>
                <w:szCs w:val="20"/>
              </w:rPr>
              <w:t> </w:t>
            </w:r>
          </w:p>
        </w:tc>
        <w:tc>
          <w:tcPr>
            <w:tcW w:w="1987" w:type="dxa"/>
            <w:shd w:val="clear" w:color="000000" w:fill="FFFFFF"/>
            <w:noWrap/>
            <w:vAlign w:val="center"/>
          </w:tcPr>
          <w:p w:rsidR="00CB3529" w:rsidRPr="00CC6C42" w:rsidRDefault="00CB3529" w:rsidP="0056279B">
            <w:pPr>
              <w:spacing w:line="240" w:lineRule="auto"/>
              <w:jc w:val="right"/>
              <w:rPr>
                <w:b/>
                <w:bCs/>
                <w:sz w:val="20"/>
                <w:szCs w:val="20"/>
              </w:rPr>
            </w:pPr>
            <w:r w:rsidRPr="00CC6C42">
              <w:rPr>
                <w:b/>
                <w:bCs/>
                <w:sz w:val="20"/>
                <w:szCs w:val="20"/>
              </w:rPr>
              <w:t> </w:t>
            </w:r>
          </w:p>
        </w:tc>
        <w:tc>
          <w:tcPr>
            <w:tcW w:w="2410" w:type="dxa"/>
            <w:gridSpan w:val="2"/>
            <w:shd w:val="clear" w:color="000000" w:fill="D8D8D8"/>
            <w:noWrap/>
            <w:vAlign w:val="bottom"/>
          </w:tcPr>
          <w:p w:rsidR="00CB3529" w:rsidRPr="00CC6C42" w:rsidRDefault="00CB3529" w:rsidP="0056279B">
            <w:pPr>
              <w:spacing w:line="240" w:lineRule="auto"/>
              <w:jc w:val="center"/>
              <w:rPr>
                <w:b/>
                <w:bCs/>
                <w:sz w:val="20"/>
                <w:szCs w:val="20"/>
              </w:rPr>
            </w:pPr>
            <w:r w:rsidRPr="00CC6C42">
              <w:rPr>
                <w:b/>
                <w:bCs/>
                <w:sz w:val="20"/>
                <w:szCs w:val="20"/>
              </w:rPr>
              <w:t>ПДВ:</w:t>
            </w:r>
          </w:p>
        </w:tc>
        <w:tc>
          <w:tcPr>
            <w:tcW w:w="5818" w:type="dxa"/>
            <w:gridSpan w:val="5"/>
            <w:noWrap/>
            <w:vAlign w:val="bottom"/>
          </w:tcPr>
          <w:p w:rsidR="00CB3529" w:rsidRPr="00CC6C42" w:rsidRDefault="00CB3529" w:rsidP="0056279B">
            <w:pPr>
              <w:spacing w:line="240" w:lineRule="auto"/>
              <w:jc w:val="right"/>
              <w:rPr>
                <w:sz w:val="20"/>
                <w:szCs w:val="20"/>
              </w:rPr>
            </w:pPr>
          </w:p>
        </w:tc>
      </w:tr>
      <w:tr w:rsidR="00CB3529" w:rsidRPr="005D38F3" w:rsidTr="00E910A3">
        <w:trPr>
          <w:trHeight w:val="300"/>
        </w:trPr>
        <w:tc>
          <w:tcPr>
            <w:tcW w:w="707" w:type="dxa"/>
            <w:shd w:val="clear" w:color="000000" w:fill="FFFFFF"/>
            <w:noWrap/>
            <w:vAlign w:val="center"/>
          </w:tcPr>
          <w:p w:rsidR="00CB3529" w:rsidRPr="00CC6C42" w:rsidRDefault="00CB3529" w:rsidP="0056279B">
            <w:pPr>
              <w:spacing w:line="240" w:lineRule="auto"/>
              <w:jc w:val="right"/>
              <w:rPr>
                <w:b/>
                <w:bCs/>
                <w:sz w:val="20"/>
                <w:szCs w:val="20"/>
              </w:rPr>
            </w:pPr>
            <w:r w:rsidRPr="00CC6C42">
              <w:rPr>
                <w:b/>
                <w:bCs/>
                <w:sz w:val="20"/>
                <w:szCs w:val="20"/>
              </w:rPr>
              <w:t> </w:t>
            </w:r>
          </w:p>
        </w:tc>
        <w:tc>
          <w:tcPr>
            <w:tcW w:w="1987" w:type="dxa"/>
            <w:shd w:val="clear" w:color="000000" w:fill="FFFFFF"/>
            <w:noWrap/>
            <w:vAlign w:val="center"/>
          </w:tcPr>
          <w:p w:rsidR="00CB3529" w:rsidRPr="00CC6C42" w:rsidRDefault="00CB3529" w:rsidP="0056279B">
            <w:pPr>
              <w:spacing w:line="240" w:lineRule="auto"/>
              <w:jc w:val="right"/>
              <w:rPr>
                <w:b/>
                <w:bCs/>
                <w:sz w:val="20"/>
                <w:szCs w:val="20"/>
              </w:rPr>
            </w:pPr>
            <w:r w:rsidRPr="00CC6C42">
              <w:rPr>
                <w:b/>
                <w:bCs/>
                <w:sz w:val="20"/>
                <w:szCs w:val="20"/>
              </w:rPr>
              <w:t> </w:t>
            </w:r>
          </w:p>
        </w:tc>
        <w:tc>
          <w:tcPr>
            <w:tcW w:w="2410" w:type="dxa"/>
            <w:gridSpan w:val="2"/>
            <w:shd w:val="clear" w:color="000000" w:fill="D8D8D8"/>
            <w:noWrap/>
            <w:vAlign w:val="bottom"/>
          </w:tcPr>
          <w:p w:rsidR="00CB3529" w:rsidRPr="00CC6C42" w:rsidRDefault="00CB3529" w:rsidP="0056279B">
            <w:pPr>
              <w:spacing w:line="240" w:lineRule="auto"/>
              <w:jc w:val="center"/>
              <w:rPr>
                <w:b/>
                <w:bCs/>
                <w:sz w:val="20"/>
                <w:szCs w:val="20"/>
              </w:rPr>
            </w:pPr>
            <w:r w:rsidRPr="00CC6C42">
              <w:rPr>
                <w:b/>
                <w:bCs/>
                <w:sz w:val="20"/>
                <w:szCs w:val="20"/>
              </w:rPr>
              <w:t>УКУПНО СА ПДВ-ом:</w:t>
            </w:r>
          </w:p>
        </w:tc>
        <w:tc>
          <w:tcPr>
            <w:tcW w:w="5818" w:type="dxa"/>
            <w:gridSpan w:val="5"/>
            <w:noWrap/>
            <w:vAlign w:val="bottom"/>
          </w:tcPr>
          <w:p w:rsidR="00CB3529" w:rsidRPr="00CC6C42" w:rsidRDefault="00CB3529" w:rsidP="0056279B">
            <w:pPr>
              <w:spacing w:line="240" w:lineRule="auto"/>
              <w:jc w:val="right"/>
              <w:rPr>
                <w:sz w:val="20"/>
                <w:szCs w:val="20"/>
              </w:rPr>
            </w:pPr>
          </w:p>
        </w:tc>
      </w:tr>
    </w:tbl>
    <w:tbl>
      <w:tblPr>
        <w:tblStyle w:val="TableGrid"/>
        <w:tblpPr w:leftFromText="180" w:rightFromText="180" w:vertAnchor="text" w:horzAnchor="margin" w:tblpY="354"/>
        <w:tblW w:w="0" w:type="auto"/>
        <w:tblLook w:val="04A0"/>
      </w:tblPr>
      <w:tblGrid>
        <w:gridCol w:w="548"/>
        <w:gridCol w:w="2766"/>
        <w:gridCol w:w="2556"/>
        <w:gridCol w:w="1152"/>
        <w:gridCol w:w="1212"/>
        <w:gridCol w:w="1054"/>
      </w:tblGrid>
      <w:tr w:rsidR="001C2FA6" w:rsidTr="001C2FA6">
        <w:trPr>
          <w:trHeight w:val="300"/>
        </w:trPr>
        <w:tc>
          <w:tcPr>
            <w:tcW w:w="9288" w:type="dxa"/>
            <w:gridSpan w:val="6"/>
            <w:tcBorders>
              <w:top w:val="single" w:sz="4" w:space="0" w:color="auto"/>
              <w:left w:val="single" w:sz="4" w:space="0" w:color="auto"/>
              <w:bottom w:val="single" w:sz="4" w:space="0" w:color="auto"/>
              <w:right w:val="single" w:sz="4" w:space="0" w:color="auto"/>
            </w:tcBorders>
            <w:hideMark/>
          </w:tcPr>
          <w:p w:rsidR="001C2FA6" w:rsidRDefault="001C2FA6" w:rsidP="001C2FA6">
            <w:pPr>
              <w:rPr>
                <w:b/>
                <w:bCs/>
                <w:kern w:val="2"/>
              </w:rPr>
            </w:pPr>
            <w:r>
              <w:rPr>
                <w:b/>
                <w:bCs/>
              </w:rPr>
              <w:t xml:space="preserve">Напомена: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Понуда у којој нису наведени захтевани подаци ће се одбацити као неисправна. </w:t>
            </w:r>
            <w:r>
              <w:rPr>
                <w:b/>
                <w:bCs/>
                <w:u w:val="single"/>
              </w:rPr>
              <w:t>Понуђач који нуди ОДГОВАРАЈУЋИ производ дужан је да докаже да су његове карактеристике исте или боље од захтеваних</w:t>
            </w:r>
            <w:r>
              <w:rPr>
                <w:b/>
                <w:bCs/>
              </w:rPr>
              <w:t xml:space="preserve">. </w:t>
            </w: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Техничке карактеристике и квалитет добара морају:</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Бити врсте и квалтета исказаних у табеларном делу,</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Имати датум паковања и рок трајања  на декларацији,</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7686" w:type="dxa"/>
            <w:gridSpan w:val="4"/>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Бити у оригиналном паковању и имати састав уписан нa  декларацији  истоветан са називом и описом у табеларном делу,</w:t>
            </w: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7686" w:type="dxa"/>
            <w:gridSpan w:val="4"/>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Понуђена добра морају у потпуности одговарати опису из техничке спецификације, тј.захтевима у погледу хемијског састава</w:t>
            </w: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xml:space="preserve">·         </w:t>
            </w:r>
            <w:r>
              <w:rPr>
                <w:b/>
                <w:bCs/>
              </w:rPr>
              <w:t>Добра у свом саставу  не смеју имати супстанцу – формалдехид</w:t>
            </w:r>
            <w:r>
              <w:t>.</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8740" w:type="dxa"/>
            <w:gridSpan w:val="5"/>
            <w:tcBorders>
              <w:top w:val="single" w:sz="4" w:space="0" w:color="auto"/>
              <w:left w:val="single" w:sz="4" w:space="0" w:color="auto"/>
              <w:bottom w:val="single" w:sz="4" w:space="0" w:color="auto"/>
              <w:right w:val="single" w:sz="4" w:space="0" w:color="auto"/>
            </w:tcBorders>
            <w:hideMark/>
          </w:tcPr>
          <w:p w:rsidR="001C2FA6" w:rsidRDefault="001C2FA6" w:rsidP="00FE2DB5">
            <w:pPr>
              <w:jc w:val="both"/>
              <w:rPr>
                <w:kern w:val="2"/>
              </w:rPr>
            </w:pPr>
            <w:r>
              <w:t>Наручилац задржава право да у процесу оцењивања понуда захтева од понуђача да му достави узорак понуђене добара, у складу са писменим захтевом Наручиоца и то  у року од 3 дана од дана пријема истог. Комисија наручиоца ће ценити да ли добра испуњавају минималне тражене карактеристике о чему ће сачинити записник. Понуда понуђача чији се узорци након пробне употр</w:t>
            </w:r>
            <w:r w:rsidR="00904720">
              <w:t>e</w:t>
            </w:r>
            <w:r>
              <w:t>бе покажу као незадовољавајући (узорак је пукао при упо</w:t>
            </w:r>
            <w:r w:rsidR="00904720">
              <w:t>треби, променио облик и димензију</w:t>
            </w:r>
            <w:r>
              <w:t>, нема захтевану дебљину, захтеване минималне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понуђачима, распаковане.</w:t>
            </w: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Датум:</w:t>
            </w: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Упознат и сагласан:</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ПОНУЂАЧ</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bl>
    <w:p w:rsidR="0056279B" w:rsidRPr="001C2FA6" w:rsidRDefault="0056279B" w:rsidP="001C2FA6">
      <w:pPr>
        <w:autoSpaceDE w:val="0"/>
        <w:autoSpaceDN w:val="0"/>
        <w:adjustRightInd w:val="0"/>
        <w:jc w:val="both"/>
      </w:pPr>
    </w:p>
    <w:sectPr w:rsidR="0056279B" w:rsidRPr="001C2FA6" w:rsidSect="00F3492F">
      <w:footerReference w:type="default" r:id="rId9"/>
      <w:pgSz w:w="11906" w:h="16838"/>
      <w:pgMar w:top="2127" w:right="1417" w:bottom="1417" w:left="1417" w:header="720" w:footer="68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8E6" w:rsidRDefault="00C158E6" w:rsidP="00620804">
      <w:pPr>
        <w:spacing w:line="240" w:lineRule="auto"/>
      </w:pPr>
      <w:r>
        <w:separator/>
      </w:r>
    </w:p>
  </w:endnote>
  <w:endnote w:type="continuationSeparator" w:id="1">
    <w:p w:rsidR="00C158E6" w:rsidRDefault="00C158E6" w:rsidP="006208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Plain">
    <w:altName w:val="Times New Roman"/>
    <w:charset w:val="00"/>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E3B" w:rsidRPr="00795454" w:rsidRDefault="007520D3" w:rsidP="003E5AF6">
    <w:pPr>
      <w:pStyle w:val="Footer"/>
      <w:jc w:val="center"/>
    </w:pPr>
    <w:fldSimple w:instr=" PAGE   \* MERGEFORMAT ">
      <w:r w:rsidR="002828BA">
        <w:rPr>
          <w:noProof/>
        </w:rPr>
        <w:t>49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8E6" w:rsidRDefault="00C158E6" w:rsidP="00620804">
      <w:pPr>
        <w:spacing w:line="240" w:lineRule="auto"/>
      </w:pPr>
      <w:r>
        <w:separator/>
      </w:r>
    </w:p>
  </w:footnote>
  <w:footnote w:type="continuationSeparator" w:id="1">
    <w:p w:rsidR="00C158E6" w:rsidRDefault="00C158E6" w:rsidP="006208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6AD3"/>
    <w:multiLevelType w:val="hybridMultilevel"/>
    <w:tmpl w:val="CB5C3042"/>
    <w:lvl w:ilvl="0" w:tplc="04090011">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3EA4"/>
    <w:multiLevelType w:val="hybridMultilevel"/>
    <w:tmpl w:val="97DC3892"/>
    <w:lvl w:ilvl="0" w:tplc="B63ED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6038"/>
    <w:multiLevelType w:val="hybridMultilevel"/>
    <w:tmpl w:val="1F5EB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017BB"/>
    <w:multiLevelType w:val="hybridMultilevel"/>
    <w:tmpl w:val="5E9E3E78"/>
    <w:lvl w:ilvl="0" w:tplc="4C748E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2508E6"/>
    <w:multiLevelType w:val="hybridMultilevel"/>
    <w:tmpl w:val="1160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062C6"/>
    <w:multiLevelType w:val="hybridMultilevel"/>
    <w:tmpl w:val="1A6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35707"/>
    <w:multiLevelType w:val="hybridMultilevel"/>
    <w:tmpl w:val="1A8813BE"/>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64BF2F3E"/>
    <w:multiLevelType w:val="hybridMultilevel"/>
    <w:tmpl w:val="6CE4F8B6"/>
    <w:lvl w:ilvl="0" w:tplc="ED0681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787624D"/>
    <w:multiLevelType w:val="hybridMultilevel"/>
    <w:tmpl w:val="C06A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0617E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73DE5C3D"/>
    <w:multiLevelType w:val="hybridMultilevel"/>
    <w:tmpl w:val="D23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3"/>
  </w:num>
  <w:num w:numId="8">
    <w:abstractNumId w:val="6"/>
  </w:num>
  <w:num w:numId="9">
    <w:abstractNumId w:val="15"/>
  </w:num>
  <w:num w:numId="10">
    <w:abstractNumId w:val="16"/>
  </w:num>
  <w:num w:numId="11">
    <w:abstractNumId w:val="5"/>
  </w:num>
  <w:num w:numId="12">
    <w:abstractNumId w:val="10"/>
  </w:num>
  <w:num w:numId="13">
    <w:abstractNumId w:val="7"/>
  </w:num>
  <w:num w:numId="14">
    <w:abstractNumId w:val="9"/>
  </w:num>
  <w:num w:numId="15">
    <w:abstractNumId w:val="8"/>
  </w:num>
  <w:num w:numId="16">
    <w:abstractNumId w:val="12"/>
  </w:num>
  <w:num w:numId="17">
    <w:abstractNumId w:val="18"/>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200"/>
  <w:displayHorizontalDrawingGridEvery w:val="2"/>
  <w:characterSpacingControl w:val="doNotCompress"/>
  <w:footnotePr>
    <w:footnote w:id="0"/>
    <w:footnote w:id="1"/>
  </w:footnotePr>
  <w:endnotePr>
    <w:endnote w:id="0"/>
    <w:endnote w:id="1"/>
  </w:endnotePr>
  <w:compat/>
  <w:rsids>
    <w:rsidRoot w:val="00106DA6"/>
    <w:rsid w:val="00016341"/>
    <w:rsid w:val="00051110"/>
    <w:rsid w:val="00051372"/>
    <w:rsid w:val="00052EDA"/>
    <w:rsid w:val="00053F3E"/>
    <w:rsid w:val="00063DD0"/>
    <w:rsid w:val="00091052"/>
    <w:rsid w:val="000A105E"/>
    <w:rsid w:val="000A2189"/>
    <w:rsid w:val="000B51F5"/>
    <w:rsid w:val="000C2FF8"/>
    <w:rsid w:val="000D5543"/>
    <w:rsid w:val="000D7C34"/>
    <w:rsid w:val="000E142F"/>
    <w:rsid w:val="000F644C"/>
    <w:rsid w:val="00106DA6"/>
    <w:rsid w:val="0011434C"/>
    <w:rsid w:val="0012243A"/>
    <w:rsid w:val="00127DE2"/>
    <w:rsid w:val="00132171"/>
    <w:rsid w:val="001579B8"/>
    <w:rsid w:val="00176A52"/>
    <w:rsid w:val="001A7854"/>
    <w:rsid w:val="001C2FA6"/>
    <w:rsid w:val="001D1F7F"/>
    <w:rsid w:val="001D6047"/>
    <w:rsid w:val="001E1B48"/>
    <w:rsid w:val="00215F13"/>
    <w:rsid w:val="00231752"/>
    <w:rsid w:val="00235E6F"/>
    <w:rsid w:val="00236E88"/>
    <w:rsid w:val="00237A9C"/>
    <w:rsid w:val="002416CB"/>
    <w:rsid w:val="002811E2"/>
    <w:rsid w:val="002828BA"/>
    <w:rsid w:val="00291BE4"/>
    <w:rsid w:val="002A65FE"/>
    <w:rsid w:val="002B54DB"/>
    <w:rsid w:val="002C071E"/>
    <w:rsid w:val="002D2D41"/>
    <w:rsid w:val="00304396"/>
    <w:rsid w:val="00320E23"/>
    <w:rsid w:val="003A72EC"/>
    <w:rsid w:val="003B4D83"/>
    <w:rsid w:val="003E1CDA"/>
    <w:rsid w:val="003E5AF6"/>
    <w:rsid w:val="003E7F69"/>
    <w:rsid w:val="003F20A8"/>
    <w:rsid w:val="00404F8B"/>
    <w:rsid w:val="00406459"/>
    <w:rsid w:val="00407937"/>
    <w:rsid w:val="00422C50"/>
    <w:rsid w:val="00426D98"/>
    <w:rsid w:val="0043175A"/>
    <w:rsid w:val="00432E1E"/>
    <w:rsid w:val="00462DF9"/>
    <w:rsid w:val="00466BCB"/>
    <w:rsid w:val="004A6E25"/>
    <w:rsid w:val="004B39C1"/>
    <w:rsid w:val="004B4E3B"/>
    <w:rsid w:val="004C6C3F"/>
    <w:rsid w:val="004C7705"/>
    <w:rsid w:val="004D0889"/>
    <w:rsid w:val="004D7A2B"/>
    <w:rsid w:val="004F1572"/>
    <w:rsid w:val="005026BF"/>
    <w:rsid w:val="0051597D"/>
    <w:rsid w:val="00526F90"/>
    <w:rsid w:val="00552BBA"/>
    <w:rsid w:val="00552FB9"/>
    <w:rsid w:val="0056279B"/>
    <w:rsid w:val="005637C0"/>
    <w:rsid w:val="00575A50"/>
    <w:rsid w:val="0058386F"/>
    <w:rsid w:val="005863BC"/>
    <w:rsid w:val="005A036C"/>
    <w:rsid w:val="006004CD"/>
    <w:rsid w:val="00620804"/>
    <w:rsid w:val="00622184"/>
    <w:rsid w:val="00626D6D"/>
    <w:rsid w:val="0064695A"/>
    <w:rsid w:val="00646C48"/>
    <w:rsid w:val="00656B89"/>
    <w:rsid w:val="0067244A"/>
    <w:rsid w:val="00674850"/>
    <w:rsid w:val="006A033F"/>
    <w:rsid w:val="006B7CE7"/>
    <w:rsid w:val="006E27DB"/>
    <w:rsid w:val="006E2BD6"/>
    <w:rsid w:val="006E44ED"/>
    <w:rsid w:val="00701683"/>
    <w:rsid w:val="00732FF3"/>
    <w:rsid w:val="007356FD"/>
    <w:rsid w:val="00742938"/>
    <w:rsid w:val="00743BCF"/>
    <w:rsid w:val="007463DC"/>
    <w:rsid w:val="007520D3"/>
    <w:rsid w:val="007744E7"/>
    <w:rsid w:val="00783019"/>
    <w:rsid w:val="00787858"/>
    <w:rsid w:val="007904AA"/>
    <w:rsid w:val="007971F1"/>
    <w:rsid w:val="00797A46"/>
    <w:rsid w:val="00797DDB"/>
    <w:rsid w:val="007A24CF"/>
    <w:rsid w:val="007C79E4"/>
    <w:rsid w:val="007E0EC5"/>
    <w:rsid w:val="007E5F14"/>
    <w:rsid w:val="007E6F02"/>
    <w:rsid w:val="007E7528"/>
    <w:rsid w:val="008132A8"/>
    <w:rsid w:val="008136AA"/>
    <w:rsid w:val="00815A2A"/>
    <w:rsid w:val="0083010A"/>
    <w:rsid w:val="008545C0"/>
    <w:rsid w:val="008644C4"/>
    <w:rsid w:val="00867178"/>
    <w:rsid w:val="008A75D3"/>
    <w:rsid w:val="008B7514"/>
    <w:rsid w:val="008D3F60"/>
    <w:rsid w:val="008D773B"/>
    <w:rsid w:val="008E4EF6"/>
    <w:rsid w:val="008F6091"/>
    <w:rsid w:val="008F7B46"/>
    <w:rsid w:val="00904720"/>
    <w:rsid w:val="00905A2C"/>
    <w:rsid w:val="00905FA4"/>
    <w:rsid w:val="00906935"/>
    <w:rsid w:val="00911BED"/>
    <w:rsid w:val="0093214F"/>
    <w:rsid w:val="009425CB"/>
    <w:rsid w:val="009448DA"/>
    <w:rsid w:val="00944E6E"/>
    <w:rsid w:val="00951DFB"/>
    <w:rsid w:val="00953D00"/>
    <w:rsid w:val="00971CF3"/>
    <w:rsid w:val="009D1BF3"/>
    <w:rsid w:val="009F09CD"/>
    <w:rsid w:val="00A00AE2"/>
    <w:rsid w:val="00A3184A"/>
    <w:rsid w:val="00A37392"/>
    <w:rsid w:val="00A43528"/>
    <w:rsid w:val="00A5099F"/>
    <w:rsid w:val="00A57E6A"/>
    <w:rsid w:val="00A74B94"/>
    <w:rsid w:val="00AA2BAD"/>
    <w:rsid w:val="00AA69AC"/>
    <w:rsid w:val="00AC21B3"/>
    <w:rsid w:val="00AC5A97"/>
    <w:rsid w:val="00AD64AB"/>
    <w:rsid w:val="00AE744A"/>
    <w:rsid w:val="00B01612"/>
    <w:rsid w:val="00B07288"/>
    <w:rsid w:val="00B15DEB"/>
    <w:rsid w:val="00B207F4"/>
    <w:rsid w:val="00B2088D"/>
    <w:rsid w:val="00B23D1B"/>
    <w:rsid w:val="00B60211"/>
    <w:rsid w:val="00B64D62"/>
    <w:rsid w:val="00B650A7"/>
    <w:rsid w:val="00B8307E"/>
    <w:rsid w:val="00BB6417"/>
    <w:rsid w:val="00BE3CAB"/>
    <w:rsid w:val="00BE4C53"/>
    <w:rsid w:val="00C05F6B"/>
    <w:rsid w:val="00C15624"/>
    <w:rsid w:val="00C158E6"/>
    <w:rsid w:val="00C36DFF"/>
    <w:rsid w:val="00C51E9F"/>
    <w:rsid w:val="00C52331"/>
    <w:rsid w:val="00C7112E"/>
    <w:rsid w:val="00C74EE8"/>
    <w:rsid w:val="00C904A2"/>
    <w:rsid w:val="00C93E06"/>
    <w:rsid w:val="00C95594"/>
    <w:rsid w:val="00C95B26"/>
    <w:rsid w:val="00CA6A83"/>
    <w:rsid w:val="00CB3529"/>
    <w:rsid w:val="00CB6A9B"/>
    <w:rsid w:val="00CC3CEE"/>
    <w:rsid w:val="00CC499F"/>
    <w:rsid w:val="00CC6C42"/>
    <w:rsid w:val="00CC7FCC"/>
    <w:rsid w:val="00CE5246"/>
    <w:rsid w:val="00CF7B86"/>
    <w:rsid w:val="00D3193C"/>
    <w:rsid w:val="00D56C6C"/>
    <w:rsid w:val="00D651EE"/>
    <w:rsid w:val="00D67197"/>
    <w:rsid w:val="00D82BEF"/>
    <w:rsid w:val="00D85DB8"/>
    <w:rsid w:val="00D902E0"/>
    <w:rsid w:val="00D90418"/>
    <w:rsid w:val="00D93BB5"/>
    <w:rsid w:val="00D957F5"/>
    <w:rsid w:val="00DA3E08"/>
    <w:rsid w:val="00DC7684"/>
    <w:rsid w:val="00DD7750"/>
    <w:rsid w:val="00DE1EDA"/>
    <w:rsid w:val="00DF687E"/>
    <w:rsid w:val="00E07D98"/>
    <w:rsid w:val="00E11B01"/>
    <w:rsid w:val="00E14424"/>
    <w:rsid w:val="00E24AFF"/>
    <w:rsid w:val="00E259C5"/>
    <w:rsid w:val="00E33C9C"/>
    <w:rsid w:val="00E528D5"/>
    <w:rsid w:val="00E61FC0"/>
    <w:rsid w:val="00E633A7"/>
    <w:rsid w:val="00E910A3"/>
    <w:rsid w:val="00E9635E"/>
    <w:rsid w:val="00EB13B5"/>
    <w:rsid w:val="00EB557F"/>
    <w:rsid w:val="00EC6ED6"/>
    <w:rsid w:val="00ED166F"/>
    <w:rsid w:val="00ED1A52"/>
    <w:rsid w:val="00ED291B"/>
    <w:rsid w:val="00ED7C34"/>
    <w:rsid w:val="00ED7F59"/>
    <w:rsid w:val="00EF2519"/>
    <w:rsid w:val="00EF4199"/>
    <w:rsid w:val="00EF5544"/>
    <w:rsid w:val="00EF7639"/>
    <w:rsid w:val="00F3492F"/>
    <w:rsid w:val="00F57739"/>
    <w:rsid w:val="00F73929"/>
    <w:rsid w:val="00F7784D"/>
    <w:rsid w:val="00F83F2E"/>
    <w:rsid w:val="00F935B3"/>
    <w:rsid w:val="00F960FA"/>
    <w:rsid w:val="00FA3D7F"/>
    <w:rsid w:val="00FB2FD9"/>
    <w:rsid w:val="00FD7852"/>
    <w:rsid w:val="00FE2DB5"/>
    <w:rsid w:val="00FE5B5C"/>
    <w:rsid w:val="00FE6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A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106DA6"/>
    <w:pPr>
      <w:keepNext/>
      <w:keepLines/>
      <w:spacing w:before="480"/>
      <w:outlineLvl w:val="0"/>
    </w:pPr>
    <w:rPr>
      <w:rFonts w:ascii="Cambria" w:hAnsi="Cambria" w:cs="font310"/>
      <w:b/>
      <w:bCs/>
      <w:color w:val="365F91"/>
      <w:sz w:val="28"/>
      <w:szCs w:val="28"/>
    </w:rPr>
  </w:style>
  <w:style w:type="paragraph" w:styleId="Heading2">
    <w:name w:val="heading 2"/>
    <w:basedOn w:val="Normal"/>
    <w:next w:val="BodyText"/>
    <w:link w:val="Heading2Char"/>
    <w:qFormat/>
    <w:rsid w:val="00106DA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06DA6"/>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106DA6"/>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06DA6"/>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106DA6"/>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rsid w:val="00106DA6"/>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rsid w:val="00106DA6"/>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106DA6"/>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DA6"/>
    <w:rPr>
      <w:rFonts w:ascii="Cambria" w:eastAsia="Arial Unicode MS" w:hAnsi="Cambria" w:cs="font310"/>
      <w:b/>
      <w:bCs/>
      <w:color w:val="365F91"/>
      <w:kern w:val="1"/>
      <w:sz w:val="28"/>
      <w:szCs w:val="28"/>
      <w:lang w:eastAsia="ar-SA"/>
    </w:rPr>
  </w:style>
  <w:style w:type="character" w:customStyle="1" w:styleId="Heading2Char">
    <w:name w:val="Heading 2 Char"/>
    <w:basedOn w:val="DefaultParagraphFont"/>
    <w:link w:val="Heading2"/>
    <w:rsid w:val="00106DA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06DA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06DA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06DA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06DA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106DA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106DA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06DA6"/>
    <w:rPr>
      <w:rFonts w:ascii="Arial" w:eastAsia="Times New Roman" w:hAnsi="Arial" w:cs="Arial"/>
      <w:color w:val="000000"/>
      <w:kern w:val="1"/>
      <w:sz w:val="24"/>
      <w:szCs w:val="24"/>
      <w:lang w:eastAsia="ar-SA"/>
    </w:rPr>
  </w:style>
  <w:style w:type="paragraph" w:styleId="BodyText">
    <w:name w:val="Body Text"/>
    <w:basedOn w:val="Normal"/>
    <w:link w:val="BodyTextChar"/>
    <w:rsid w:val="00106DA6"/>
    <w:pPr>
      <w:spacing w:after="120"/>
    </w:pPr>
  </w:style>
  <w:style w:type="character" w:customStyle="1" w:styleId="BodyTextChar">
    <w:name w:val="Body Text Char"/>
    <w:basedOn w:val="DefaultParagraphFont"/>
    <w:link w:val="BodyText"/>
    <w:rsid w:val="00106DA6"/>
    <w:rPr>
      <w:rFonts w:ascii="Times New Roman" w:eastAsia="Arial Unicode MS" w:hAnsi="Times New Roman" w:cs="Times New Roman"/>
      <w:color w:val="000000"/>
      <w:kern w:val="1"/>
      <w:sz w:val="24"/>
      <w:szCs w:val="24"/>
      <w:lang w:eastAsia="ar-SA"/>
    </w:rPr>
  </w:style>
  <w:style w:type="character" w:customStyle="1" w:styleId="WW8Num2z0">
    <w:name w:val="WW8Num2z0"/>
    <w:rsid w:val="00106DA6"/>
    <w:rPr>
      <w:rFonts w:ascii="Symbol" w:hAnsi="Symbol" w:cs="Symbol"/>
    </w:rPr>
  </w:style>
  <w:style w:type="character" w:customStyle="1" w:styleId="WW8Num2z1">
    <w:name w:val="WW8Num2z1"/>
    <w:rsid w:val="00106DA6"/>
    <w:rPr>
      <w:rFonts w:ascii="Courier New" w:hAnsi="Courier New" w:cs="Courier New"/>
    </w:rPr>
  </w:style>
  <w:style w:type="character" w:customStyle="1" w:styleId="WW8Num2z2">
    <w:name w:val="WW8Num2z2"/>
    <w:rsid w:val="00106DA6"/>
    <w:rPr>
      <w:rFonts w:ascii="Wingdings" w:hAnsi="Wingdings" w:cs="Wingdings"/>
    </w:rPr>
  </w:style>
  <w:style w:type="character" w:customStyle="1" w:styleId="WW8Num3z0">
    <w:name w:val="WW8Num3z0"/>
    <w:rsid w:val="00106DA6"/>
    <w:rPr>
      <w:b/>
    </w:rPr>
  </w:style>
  <w:style w:type="character" w:customStyle="1" w:styleId="WW8Num3z1">
    <w:name w:val="WW8Num3z1"/>
    <w:rsid w:val="00106DA6"/>
    <w:rPr>
      <w:b/>
      <w:i w:val="0"/>
      <w:sz w:val="24"/>
      <w:szCs w:val="24"/>
    </w:rPr>
  </w:style>
  <w:style w:type="character" w:customStyle="1" w:styleId="WW8Num4z0">
    <w:name w:val="WW8Num4z0"/>
    <w:rsid w:val="00106DA6"/>
    <w:rPr>
      <w:rFonts w:cs="Arial"/>
      <w:i w:val="0"/>
      <w:sz w:val="24"/>
    </w:rPr>
  </w:style>
  <w:style w:type="character" w:customStyle="1" w:styleId="WW8Num5z0">
    <w:name w:val="WW8Num5z0"/>
    <w:rsid w:val="00106DA6"/>
    <w:rPr>
      <w:rFonts w:cs="Arial"/>
      <w:b w:val="0"/>
      <w:i w:val="0"/>
      <w:sz w:val="24"/>
    </w:rPr>
  </w:style>
  <w:style w:type="character" w:customStyle="1" w:styleId="WW8Num6z0">
    <w:name w:val="WW8Num6z0"/>
    <w:rsid w:val="00106DA6"/>
    <w:rPr>
      <w:rFonts w:ascii="Symbol" w:hAnsi="Symbol" w:cs="Symbol"/>
    </w:rPr>
  </w:style>
  <w:style w:type="character" w:customStyle="1" w:styleId="WW8Num6z1">
    <w:name w:val="WW8Num6z1"/>
    <w:rsid w:val="00106DA6"/>
    <w:rPr>
      <w:rFonts w:ascii="Courier New" w:hAnsi="Courier New" w:cs="Courier New"/>
    </w:rPr>
  </w:style>
  <w:style w:type="character" w:customStyle="1" w:styleId="WW8Num6z2">
    <w:name w:val="WW8Num6z2"/>
    <w:rsid w:val="00106DA6"/>
    <w:rPr>
      <w:rFonts w:ascii="Wingdings" w:hAnsi="Wingdings" w:cs="Wingdings"/>
    </w:rPr>
  </w:style>
  <w:style w:type="character" w:customStyle="1" w:styleId="WW8Num7z0">
    <w:name w:val="WW8Num7z0"/>
    <w:rsid w:val="00106DA6"/>
    <w:rPr>
      <w:b w:val="0"/>
      <w:i w:val="0"/>
      <w:color w:val="00000A"/>
    </w:rPr>
  </w:style>
  <w:style w:type="character" w:customStyle="1" w:styleId="WW8Num7z1">
    <w:name w:val="WW8Num7z1"/>
    <w:rsid w:val="00106DA6"/>
    <w:rPr>
      <w:rFonts w:ascii="Courier New" w:hAnsi="Courier New" w:cs="Courier New"/>
    </w:rPr>
  </w:style>
  <w:style w:type="character" w:customStyle="1" w:styleId="WW8Num7z2">
    <w:name w:val="WW8Num7z2"/>
    <w:rsid w:val="00106DA6"/>
    <w:rPr>
      <w:rFonts w:ascii="Wingdings" w:hAnsi="Wingdings" w:cs="Wingdings"/>
    </w:rPr>
  </w:style>
  <w:style w:type="character" w:customStyle="1" w:styleId="WW8Num8z0">
    <w:name w:val="WW8Num8z0"/>
    <w:rsid w:val="00106DA6"/>
    <w:rPr>
      <w:rFonts w:ascii="Symbol" w:hAnsi="Symbol" w:cs="Symbol"/>
    </w:rPr>
  </w:style>
  <w:style w:type="character" w:customStyle="1" w:styleId="WW8Num9z0">
    <w:name w:val="WW8Num9z0"/>
    <w:rsid w:val="00106DA6"/>
    <w:rPr>
      <w:i w:val="0"/>
    </w:rPr>
  </w:style>
  <w:style w:type="character" w:customStyle="1" w:styleId="WW8Num9z1">
    <w:name w:val="WW8Num9z1"/>
    <w:rsid w:val="00106DA6"/>
    <w:rPr>
      <w:rFonts w:ascii="Courier New" w:hAnsi="Courier New" w:cs="Courier New"/>
    </w:rPr>
  </w:style>
  <w:style w:type="character" w:customStyle="1" w:styleId="WW8Num9z2">
    <w:name w:val="WW8Num9z2"/>
    <w:rsid w:val="00106DA6"/>
    <w:rPr>
      <w:rFonts w:ascii="Wingdings" w:hAnsi="Wingdings" w:cs="Wingdings"/>
    </w:rPr>
  </w:style>
  <w:style w:type="character" w:customStyle="1" w:styleId="WW8Num8z1">
    <w:name w:val="WW8Num8z1"/>
    <w:rsid w:val="00106DA6"/>
    <w:rPr>
      <w:rFonts w:ascii="Courier New" w:hAnsi="Courier New" w:cs="Courier New"/>
    </w:rPr>
  </w:style>
  <w:style w:type="character" w:customStyle="1" w:styleId="WW8Num8z2">
    <w:name w:val="WW8Num8z2"/>
    <w:rsid w:val="00106DA6"/>
    <w:rPr>
      <w:rFonts w:ascii="Wingdings" w:hAnsi="Wingdings" w:cs="Wingdings"/>
    </w:rPr>
  </w:style>
  <w:style w:type="character" w:customStyle="1" w:styleId="WW8Num10z0">
    <w:name w:val="WW8Num10z0"/>
    <w:rsid w:val="00106DA6"/>
    <w:rPr>
      <w:rFonts w:ascii="Symbol" w:hAnsi="Symbol" w:cs="Symbol"/>
    </w:rPr>
  </w:style>
  <w:style w:type="character" w:customStyle="1" w:styleId="WW8Num10z1">
    <w:name w:val="WW8Num10z1"/>
    <w:rsid w:val="00106DA6"/>
    <w:rPr>
      <w:rFonts w:ascii="Courier New" w:hAnsi="Courier New" w:cs="Courier New"/>
    </w:rPr>
  </w:style>
  <w:style w:type="character" w:customStyle="1" w:styleId="WW8Num10z2">
    <w:name w:val="WW8Num10z2"/>
    <w:rsid w:val="00106DA6"/>
    <w:rPr>
      <w:rFonts w:ascii="Wingdings" w:hAnsi="Wingdings" w:cs="Wingdings"/>
    </w:rPr>
  </w:style>
  <w:style w:type="character" w:customStyle="1" w:styleId="WW8Num12z0">
    <w:name w:val="WW8Num12z0"/>
    <w:rsid w:val="00106DA6"/>
    <w:rPr>
      <w:b/>
    </w:rPr>
  </w:style>
  <w:style w:type="character" w:customStyle="1" w:styleId="WW8Num12z1">
    <w:name w:val="WW8Num12z1"/>
    <w:rsid w:val="00106DA6"/>
    <w:rPr>
      <w:b/>
      <w:i w:val="0"/>
      <w:sz w:val="24"/>
      <w:szCs w:val="24"/>
    </w:rPr>
  </w:style>
  <w:style w:type="character" w:customStyle="1" w:styleId="WW8Num13z0">
    <w:name w:val="WW8Num13z0"/>
    <w:rsid w:val="00106DA6"/>
    <w:rPr>
      <w:b w:val="0"/>
    </w:rPr>
  </w:style>
  <w:style w:type="character" w:customStyle="1" w:styleId="WW8Num15z0">
    <w:name w:val="WW8Num15z0"/>
    <w:rsid w:val="00106DA6"/>
    <w:rPr>
      <w:rFonts w:ascii="Wingdings" w:hAnsi="Wingdings" w:cs="Wingdings"/>
    </w:rPr>
  </w:style>
  <w:style w:type="character" w:customStyle="1" w:styleId="WW8Num15z1">
    <w:name w:val="WW8Num15z1"/>
    <w:rsid w:val="00106DA6"/>
    <w:rPr>
      <w:rFonts w:ascii="Courier New" w:hAnsi="Courier New" w:cs="Courier New"/>
    </w:rPr>
  </w:style>
  <w:style w:type="character" w:customStyle="1" w:styleId="WW8Num15z3">
    <w:name w:val="WW8Num15z3"/>
    <w:rsid w:val="00106DA6"/>
    <w:rPr>
      <w:rFonts w:ascii="Symbol" w:hAnsi="Symbol" w:cs="Symbol"/>
    </w:rPr>
  </w:style>
  <w:style w:type="character" w:customStyle="1" w:styleId="WW-DefaultParagraphFont">
    <w:name w:val="WW-Default Paragraph Font"/>
    <w:rsid w:val="00106DA6"/>
  </w:style>
  <w:style w:type="character" w:customStyle="1" w:styleId="ListParagraphChar">
    <w:name w:val="List Paragraph Char"/>
    <w:rsid w:val="00106DA6"/>
  </w:style>
  <w:style w:type="character" w:customStyle="1" w:styleId="CommentReference1">
    <w:name w:val="Comment Reference1"/>
    <w:rsid w:val="00106DA6"/>
    <w:rPr>
      <w:sz w:val="16"/>
      <w:szCs w:val="16"/>
    </w:rPr>
  </w:style>
  <w:style w:type="character" w:customStyle="1" w:styleId="CommentTextChar">
    <w:name w:val="Comment Text Char"/>
    <w:uiPriority w:val="99"/>
    <w:rsid w:val="00106DA6"/>
    <w:rPr>
      <w:sz w:val="20"/>
      <w:szCs w:val="20"/>
    </w:rPr>
  </w:style>
  <w:style w:type="character" w:customStyle="1" w:styleId="CommentSubjectChar">
    <w:name w:val="Comment Subject Char"/>
    <w:uiPriority w:val="99"/>
    <w:rsid w:val="00106DA6"/>
    <w:rPr>
      <w:b/>
      <w:bCs/>
      <w:sz w:val="20"/>
      <w:szCs w:val="20"/>
    </w:rPr>
  </w:style>
  <w:style w:type="character" w:customStyle="1" w:styleId="BalloonTextChar">
    <w:name w:val="Balloon Text Char"/>
    <w:uiPriority w:val="99"/>
    <w:rsid w:val="00106DA6"/>
    <w:rPr>
      <w:rFonts w:ascii="Tahoma" w:hAnsi="Tahoma" w:cs="Tahoma"/>
      <w:sz w:val="16"/>
      <w:szCs w:val="16"/>
    </w:rPr>
  </w:style>
  <w:style w:type="character" w:customStyle="1" w:styleId="BodyText2Char">
    <w:name w:val="Body Text 2 Char"/>
    <w:rsid w:val="00106DA6"/>
    <w:rPr>
      <w:sz w:val="24"/>
      <w:szCs w:val="24"/>
    </w:rPr>
  </w:style>
  <w:style w:type="character" w:customStyle="1" w:styleId="BodyText2Char1">
    <w:name w:val="Body Text 2 Char1"/>
    <w:basedOn w:val="WW-DefaultParagraphFont"/>
    <w:rsid w:val="00106DA6"/>
  </w:style>
  <w:style w:type="character" w:customStyle="1" w:styleId="BodyText3Char">
    <w:name w:val="Body Text 3 Char"/>
    <w:rsid w:val="00106DA6"/>
    <w:rPr>
      <w:rFonts w:ascii="Times New Roman" w:eastAsia="Times New Roman" w:hAnsi="Times New Roman" w:cs="Times New Roman"/>
      <w:sz w:val="16"/>
      <w:szCs w:val="16"/>
    </w:rPr>
  </w:style>
  <w:style w:type="character" w:customStyle="1" w:styleId="NoSpacingChar">
    <w:name w:val="No Spacing Char"/>
    <w:rsid w:val="00106DA6"/>
    <w:rPr>
      <w:rFonts w:cs="font310"/>
      <w:lang w:val="en-US"/>
    </w:rPr>
  </w:style>
  <w:style w:type="character" w:customStyle="1" w:styleId="HeaderChar">
    <w:name w:val="Header Char"/>
    <w:basedOn w:val="WW-DefaultParagraphFont"/>
    <w:uiPriority w:val="99"/>
    <w:rsid w:val="00106DA6"/>
  </w:style>
  <w:style w:type="character" w:customStyle="1" w:styleId="FooterChar">
    <w:name w:val="Footer Char"/>
    <w:basedOn w:val="WW-DefaultParagraphFont"/>
    <w:uiPriority w:val="99"/>
    <w:rsid w:val="00106DA6"/>
  </w:style>
  <w:style w:type="character" w:customStyle="1" w:styleId="ListLabel1">
    <w:name w:val="ListLabel 1"/>
    <w:rsid w:val="00106DA6"/>
    <w:rPr>
      <w:rFonts w:cs="Courier New"/>
    </w:rPr>
  </w:style>
  <w:style w:type="character" w:customStyle="1" w:styleId="ListLabel2">
    <w:name w:val="ListLabel 2"/>
    <w:rsid w:val="00106DA6"/>
    <w:rPr>
      <w:b/>
      <w:i w:val="0"/>
      <w:sz w:val="24"/>
      <w:szCs w:val="24"/>
    </w:rPr>
  </w:style>
  <w:style w:type="character" w:customStyle="1" w:styleId="ListLabel3">
    <w:name w:val="ListLabel 3"/>
    <w:rsid w:val="00106DA6"/>
    <w:rPr>
      <w:rFonts w:cs="Arial"/>
      <w:i w:val="0"/>
      <w:sz w:val="24"/>
    </w:rPr>
  </w:style>
  <w:style w:type="character" w:customStyle="1" w:styleId="ListLabel4">
    <w:name w:val="ListLabel 4"/>
    <w:rsid w:val="00106DA6"/>
    <w:rPr>
      <w:rFonts w:cs="Arial"/>
      <w:b w:val="0"/>
      <w:i w:val="0"/>
      <w:sz w:val="24"/>
    </w:rPr>
  </w:style>
  <w:style w:type="character" w:customStyle="1" w:styleId="ListLabel5">
    <w:name w:val="ListLabel 5"/>
    <w:rsid w:val="00106DA6"/>
    <w:rPr>
      <w:rFonts w:cs="Calibri"/>
    </w:rPr>
  </w:style>
  <w:style w:type="character" w:customStyle="1" w:styleId="ListLabel6">
    <w:name w:val="ListLabel 6"/>
    <w:rsid w:val="00106DA6"/>
    <w:rPr>
      <w:b w:val="0"/>
      <w:i w:val="0"/>
      <w:color w:val="00000A"/>
    </w:rPr>
  </w:style>
  <w:style w:type="character" w:customStyle="1" w:styleId="ListLabel7">
    <w:name w:val="ListLabel 7"/>
    <w:rsid w:val="00106DA6"/>
    <w:rPr>
      <w:rFonts w:eastAsia="TimesNewRomanPSMT" w:cs="Times New Roman"/>
    </w:rPr>
  </w:style>
  <w:style w:type="character" w:customStyle="1" w:styleId="ListLabel8">
    <w:name w:val="ListLabel 8"/>
    <w:rsid w:val="00106DA6"/>
    <w:rPr>
      <w:i w:val="0"/>
    </w:rPr>
  </w:style>
  <w:style w:type="character" w:customStyle="1" w:styleId="NumberingSymbols">
    <w:name w:val="Numbering Symbols"/>
    <w:rsid w:val="00106DA6"/>
  </w:style>
  <w:style w:type="paragraph" w:customStyle="1" w:styleId="Heading">
    <w:name w:val="Heading"/>
    <w:basedOn w:val="Normal"/>
    <w:next w:val="BodyText"/>
    <w:rsid w:val="00106DA6"/>
    <w:pPr>
      <w:keepNext/>
      <w:spacing w:before="240" w:after="120"/>
    </w:pPr>
    <w:rPr>
      <w:rFonts w:ascii="Arial" w:hAnsi="Arial" w:cs="Mangal"/>
      <w:sz w:val="28"/>
      <w:szCs w:val="28"/>
    </w:rPr>
  </w:style>
  <w:style w:type="paragraph" w:styleId="List">
    <w:name w:val="List"/>
    <w:basedOn w:val="BodyText"/>
    <w:rsid w:val="00106DA6"/>
    <w:rPr>
      <w:rFonts w:cs="Mangal"/>
    </w:rPr>
  </w:style>
  <w:style w:type="paragraph" w:styleId="Caption">
    <w:name w:val="caption"/>
    <w:basedOn w:val="Normal"/>
    <w:qFormat/>
    <w:rsid w:val="00106DA6"/>
    <w:pPr>
      <w:suppressLineNumbers/>
      <w:spacing w:before="120" w:after="120"/>
    </w:pPr>
    <w:rPr>
      <w:rFonts w:cs="Mangal"/>
      <w:i/>
      <w:iCs/>
    </w:rPr>
  </w:style>
  <w:style w:type="paragraph" w:customStyle="1" w:styleId="Index">
    <w:name w:val="Index"/>
    <w:basedOn w:val="Normal"/>
    <w:rsid w:val="00106DA6"/>
    <w:pPr>
      <w:suppressLineNumbers/>
    </w:pPr>
    <w:rPr>
      <w:rFonts w:cs="Mangal"/>
    </w:rPr>
  </w:style>
  <w:style w:type="paragraph" w:styleId="ListParagraph">
    <w:name w:val="List Paragraph"/>
    <w:basedOn w:val="Normal"/>
    <w:qFormat/>
    <w:rsid w:val="00106DA6"/>
    <w:pPr>
      <w:ind w:left="720"/>
    </w:pPr>
  </w:style>
  <w:style w:type="paragraph" w:customStyle="1" w:styleId="CommentText1">
    <w:name w:val="Comment Text1"/>
    <w:basedOn w:val="Normal"/>
    <w:rsid w:val="00106DA6"/>
    <w:rPr>
      <w:sz w:val="20"/>
      <w:szCs w:val="20"/>
    </w:rPr>
  </w:style>
  <w:style w:type="paragraph" w:customStyle="1" w:styleId="CommentSubject1">
    <w:name w:val="Comment Subject1"/>
    <w:basedOn w:val="CommentText1"/>
    <w:rsid w:val="00106DA6"/>
    <w:rPr>
      <w:b/>
      <w:bCs/>
    </w:rPr>
  </w:style>
  <w:style w:type="paragraph" w:styleId="BalloonText">
    <w:name w:val="Balloon Text"/>
    <w:basedOn w:val="Normal"/>
    <w:link w:val="BalloonTextChar1"/>
    <w:uiPriority w:val="99"/>
    <w:rsid w:val="00106DA6"/>
    <w:rPr>
      <w:rFonts w:ascii="Tahoma" w:hAnsi="Tahoma" w:cs="Tahoma"/>
      <w:sz w:val="16"/>
      <w:szCs w:val="16"/>
    </w:rPr>
  </w:style>
  <w:style w:type="character" w:customStyle="1" w:styleId="BalloonTextChar1">
    <w:name w:val="Balloon Text Char1"/>
    <w:basedOn w:val="DefaultParagraphFont"/>
    <w:link w:val="BalloonText"/>
    <w:uiPriority w:val="99"/>
    <w:rsid w:val="00106DA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06DA6"/>
    <w:pPr>
      <w:suppressLineNumbers/>
    </w:pPr>
    <w:rPr>
      <w:sz w:val="32"/>
      <w:szCs w:val="32"/>
    </w:rPr>
  </w:style>
  <w:style w:type="paragraph" w:styleId="BodyText2">
    <w:name w:val="Body Text 2"/>
    <w:basedOn w:val="Normal"/>
    <w:link w:val="BodyText2Char2"/>
    <w:rsid w:val="00106DA6"/>
    <w:pPr>
      <w:spacing w:after="120" w:line="480" w:lineRule="auto"/>
    </w:pPr>
  </w:style>
  <w:style w:type="character" w:customStyle="1" w:styleId="BodyText2Char2">
    <w:name w:val="Body Text 2 Char2"/>
    <w:basedOn w:val="DefaultParagraphFont"/>
    <w:link w:val="BodyText2"/>
    <w:rsid w:val="00106DA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06DA6"/>
    <w:pPr>
      <w:spacing w:after="120"/>
    </w:pPr>
    <w:rPr>
      <w:rFonts w:eastAsia="Times New Roman"/>
      <w:sz w:val="16"/>
      <w:szCs w:val="16"/>
    </w:rPr>
  </w:style>
  <w:style w:type="character" w:customStyle="1" w:styleId="BodyText3Char1">
    <w:name w:val="Body Text 3 Char1"/>
    <w:basedOn w:val="DefaultParagraphFont"/>
    <w:link w:val="BodyText3"/>
    <w:rsid w:val="00106DA6"/>
    <w:rPr>
      <w:rFonts w:ascii="Times New Roman" w:eastAsia="Times New Roman" w:hAnsi="Times New Roman" w:cs="Times New Roman"/>
      <w:color w:val="000000"/>
      <w:kern w:val="1"/>
      <w:sz w:val="16"/>
      <w:szCs w:val="16"/>
      <w:lang w:eastAsia="ar-SA"/>
    </w:rPr>
  </w:style>
  <w:style w:type="paragraph" w:styleId="NoSpacing">
    <w:name w:val="No Spacing"/>
    <w:qFormat/>
    <w:rsid w:val="00106DA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106DA6"/>
    <w:pPr>
      <w:suppressLineNumbers/>
      <w:tabs>
        <w:tab w:val="center" w:pos="4513"/>
        <w:tab w:val="right" w:pos="9026"/>
      </w:tabs>
    </w:pPr>
  </w:style>
  <w:style w:type="character" w:customStyle="1" w:styleId="HeaderChar1">
    <w:name w:val="Header Char1"/>
    <w:basedOn w:val="DefaultParagraphFont"/>
    <w:link w:val="Header"/>
    <w:uiPriority w:val="99"/>
    <w:rsid w:val="00106DA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106DA6"/>
    <w:pPr>
      <w:suppressLineNumbers/>
      <w:tabs>
        <w:tab w:val="center" w:pos="4513"/>
        <w:tab w:val="right" w:pos="9026"/>
      </w:tabs>
    </w:pPr>
  </w:style>
  <w:style w:type="character" w:customStyle="1" w:styleId="FooterChar1">
    <w:name w:val="Footer Char1"/>
    <w:basedOn w:val="DefaultParagraphFont"/>
    <w:link w:val="Footer"/>
    <w:uiPriority w:val="99"/>
    <w:rsid w:val="00106DA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06DA6"/>
    <w:pPr>
      <w:suppressLineNumbers/>
    </w:pPr>
  </w:style>
  <w:style w:type="paragraph" w:customStyle="1" w:styleId="TableHeading">
    <w:name w:val="Table Heading"/>
    <w:basedOn w:val="TableContents"/>
    <w:rsid w:val="00106DA6"/>
    <w:pPr>
      <w:jc w:val="center"/>
    </w:pPr>
    <w:rPr>
      <w:b/>
      <w:bCs/>
    </w:rPr>
  </w:style>
  <w:style w:type="paragraph" w:customStyle="1" w:styleId="PythagoreanTheorem">
    <w:name w:val="Pythagorean Theorem"/>
    <w:rsid w:val="00106DA6"/>
    <w:pPr>
      <w:suppressAutoHyphens/>
      <w:spacing w:line="276" w:lineRule="auto"/>
    </w:pPr>
    <w:rPr>
      <w:rFonts w:ascii="Calibri" w:eastAsia="MS Mincho" w:hAnsi="Calibri" w:cs="Arial"/>
      <w:lang w:eastAsia="ar-SA"/>
    </w:rPr>
  </w:style>
  <w:style w:type="table" w:styleId="TableGrid">
    <w:name w:val="Table Grid"/>
    <w:basedOn w:val="TableNormal"/>
    <w:uiPriority w:val="59"/>
    <w:rsid w:val="00106D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6DA6"/>
    <w:rPr>
      <w:color w:val="0000FF"/>
      <w:u w:val="single"/>
    </w:rPr>
  </w:style>
  <w:style w:type="paragraph" w:customStyle="1" w:styleId="Default">
    <w:name w:val="Default"/>
    <w:rsid w:val="00106DA6"/>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character" w:customStyle="1" w:styleId="Bodytext0">
    <w:name w:val="Body text_"/>
    <w:link w:val="Bodytext1"/>
    <w:locked/>
    <w:rsid w:val="00106DA6"/>
    <w:rPr>
      <w:spacing w:val="4"/>
      <w:shd w:val="clear" w:color="auto" w:fill="FFFFFF"/>
    </w:rPr>
  </w:style>
  <w:style w:type="paragraph" w:customStyle="1" w:styleId="Bodytext1">
    <w:name w:val="Body text1"/>
    <w:basedOn w:val="Normal"/>
    <w:link w:val="Bodytext0"/>
    <w:rsid w:val="00106DA6"/>
    <w:pPr>
      <w:widowControl w:val="0"/>
      <w:shd w:val="clear" w:color="auto" w:fill="FFFFFF"/>
      <w:suppressAutoHyphens w:val="0"/>
      <w:spacing w:before="360" w:line="490" w:lineRule="exact"/>
      <w:ind w:hanging="500"/>
      <w:jc w:val="both"/>
    </w:pPr>
    <w:rPr>
      <w:rFonts w:asciiTheme="minorHAnsi" w:eastAsiaTheme="minorHAnsi" w:hAnsiTheme="minorHAnsi" w:cstheme="minorBidi"/>
      <w:color w:val="auto"/>
      <w:spacing w:val="4"/>
      <w:kern w:val="0"/>
      <w:sz w:val="22"/>
      <w:szCs w:val="22"/>
      <w:lang w:eastAsia="en-US"/>
    </w:rPr>
  </w:style>
  <w:style w:type="character" w:customStyle="1" w:styleId="Bodytext6">
    <w:name w:val="Body text (6)_"/>
    <w:link w:val="Bodytext61"/>
    <w:locked/>
    <w:rsid w:val="00106DA6"/>
    <w:rPr>
      <w:b/>
      <w:bCs/>
      <w:spacing w:val="4"/>
      <w:shd w:val="clear" w:color="auto" w:fill="FFFFFF"/>
    </w:rPr>
  </w:style>
  <w:style w:type="paragraph" w:customStyle="1" w:styleId="Bodytext61">
    <w:name w:val="Body text (6)1"/>
    <w:basedOn w:val="Normal"/>
    <w:link w:val="Bodytext6"/>
    <w:rsid w:val="00106DA6"/>
    <w:pPr>
      <w:widowControl w:val="0"/>
      <w:shd w:val="clear" w:color="auto" w:fill="FFFFFF"/>
      <w:suppressAutoHyphens w:val="0"/>
      <w:spacing w:before="2820" w:line="240" w:lineRule="atLeast"/>
      <w:ind w:hanging="280"/>
      <w:jc w:val="center"/>
    </w:pPr>
    <w:rPr>
      <w:rFonts w:asciiTheme="minorHAnsi" w:eastAsiaTheme="minorHAnsi" w:hAnsiTheme="minorHAnsi" w:cstheme="minorBidi"/>
      <w:b/>
      <w:bCs/>
      <w:color w:val="auto"/>
      <w:spacing w:val="4"/>
      <w:kern w:val="0"/>
      <w:sz w:val="22"/>
      <w:szCs w:val="22"/>
      <w:lang w:eastAsia="en-US"/>
    </w:rPr>
  </w:style>
  <w:style w:type="character" w:styleId="PageNumber">
    <w:name w:val="page number"/>
    <w:basedOn w:val="DefaultParagraphFont"/>
    <w:rsid w:val="00106DA6"/>
  </w:style>
  <w:style w:type="paragraph" w:styleId="BodyTextIndent">
    <w:name w:val="Body Text Indent"/>
    <w:basedOn w:val="Normal"/>
    <w:link w:val="BodyTextIndentChar"/>
    <w:uiPriority w:val="99"/>
    <w:rsid w:val="00106DA6"/>
    <w:pPr>
      <w:suppressAutoHyphens w:val="0"/>
      <w:spacing w:after="120" w:line="240" w:lineRule="auto"/>
      <w:ind w:left="360"/>
    </w:pPr>
    <w:rPr>
      <w:rFonts w:eastAsia="Times New Roman"/>
      <w:color w:val="auto"/>
      <w:kern w:val="0"/>
      <w:lang w:val="sl-SI" w:eastAsia="en-US"/>
    </w:rPr>
  </w:style>
  <w:style w:type="character" w:customStyle="1" w:styleId="BodyTextIndentChar">
    <w:name w:val="Body Text Indent Char"/>
    <w:basedOn w:val="DefaultParagraphFont"/>
    <w:link w:val="BodyTextIndent"/>
    <w:uiPriority w:val="99"/>
    <w:rsid w:val="00106DA6"/>
    <w:rPr>
      <w:rFonts w:ascii="Times New Roman" w:eastAsia="Times New Roman" w:hAnsi="Times New Roman" w:cs="Times New Roman"/>
      <w:sz w:val="24"/>
      <w:szCs w:val="24"/>
      <w:lang w:val="sl-SI"/>
    </w:rPr>
  </w:style>
  <w:style w:type="paragraph" w:styleId="Title">
    <w:name w:val="Title"/>
    <w:basedOn w:val="Normal"/>
    <w:link w:val="TitleChar"/>
    <w:qFormat/>
    <w:rsid w:val="00106DA6"/>
    <w:pPr>
      <w:suppressAutoHyphens w:val="0"/>
      <w:spacing w:line="240" w:lineRule="auto"/>
      <w:jc w:val="center"/>
    </w:pPr>
    <w:rPr>
      <w:rFonts w:eastAsia="Times New Roman"/>
      <w:b/>
      <w:color w:val="auto"/>
      <w:kern w:val="0"/>
      <w:szCs w:val="20"/>
      <w:lang w:val="sl-SI" w:eastAsia="en-US"/>
    </w:rPr>
  </w:style>
  <w:style w:type="character" w:customStyle="1" w:styleId="TitleChar">
    <w:name w:val="Title Char"/>
    <w:basedOn w:val="DefaultParagraphFont"/>
    <w:link w:val="Title"/>
    <w:rsid w:val="00106DA6"/>
    <w:rPr>
      <w:rFonts w:ascii="Times New Roman" w:eastAsia="Times New Roman" w:hAnsi="Times New Roman" w:cs="Times New Roman"/>
      <w:b/>
      <w:sz w:val="24"/>
      <w:szCs w:val="20"/>
      <w:lang w:val="sl-SI"/>
    </w:rPr>
  </w:style>
  <w:style w:type="paragraph" w:styleId="EndnoteText">
    <w:name w:val="endnote text"/>
    <w:basedOn w:val="Normal"/>
    <w:link w:val="EndnoteTextChar"/>
    <w:uiPriority w:val="99"/>
    <w:semiHidden/>
    <w:unhideWhenUsed/>
    <w:rsid w:val="00106DA6"/>
    <w:rPr>
      <w:sz w:val="20"/>
      <w:szCs w:val="20"/>
    </w:rPr>
  </w:style>
  <w:style w:type="character" w:customStyle="1" w:styleId="EndnoteTextChar">
    <w:name w:val="Endnote Text Char"/>
    <w:basedOn w:val="DefaultParagraphFont"/>
    <w:link w:val="EndnoteText"/>
    <w:uiPriority w:val="99"/>
    <w:semiHidden/>
    <w:rsid w:val="00106DA6"/>
    <w:rPr>
      <w:rFonts w:ascii="Times New Roman" w:eastAsia="Arial Unicode MS" w:hAnsi="Times New Roman" w:cs="Times New Roman"/>
      <w:color w:val="000000"/>
      <w:kern w:val="1"/>
      <w:sz w:val="20"/>
      <w:szCs w:val="20"/>
      <w:lang w:eastAsia="ar-SA"/>
    </w:rPr>
  </w:style>
  <w:style w:type="character" w:styleId="EndnoteReference">
    <w:name w:val="endnote reference"/>
    <w:uiPriority w:val="99"/>
    <w:semiHidden/>
    <w:unhideWhenUsed/>
    <w:rsid w:val="00106DA6"/>
    <w:rPr>
      <w:vertAlign w:val="superscript"/>
    </w:rPr>
  </w:style>
  <w:style w:type="character" w:customStyle="1" w:styleId="FontStyle37">
    <w:name w:val="Font Style37"/>
    <w:uiPriority w:val="99"/>
    <w:rsid w:val="00106DA6"/>
    <w:rPr>
      <w:rFonts w:ascii="Times New Roman" w:hAnsi="Times New Roman" w:cs="Times New Roman" w:hint="default"/>
      <w:sz w:val="22"/>
      <w:szCs w:val="22"/>
    </w:rPr>
  </w:style>
  <w:style w:type="character" w:styleId="CommentReference">
    <w:name w:val="annotation reference"/>
    <w:uiPriority w:val="99"/>
    <w:semiHidden/>
    <w:unhideWhenUsed/>
    <w:rsid w:val="00106DA6"/>
    <w:rPr>
      <w:sz w:val="16"/>
      <w:szCs w:val="16"/>
    </w:rPr>
  </w:style>
  <w:style w:type="paragraph" w:styleId="CommentText">
    <w:name w:val="annotation text"/>
    <w:basedOn w:val="Normal"/>
    <w:link w:val="CommentTextChar1"/>
    <w:uiPriority w:val="99"/>
    <w:semiHidden/>
    <w:unhideWhenUsed/>
    <w:rsid w:val="00106DA6"/>
    <w:pPr>
      <w:spacing w:line="240" w:lineRule="auto"/>
    </w:pPr>
    <w:rPr>
      <w:sz w:val="20"/>
      <w:szCs w:val="20"/>
    </w:rPr>
  </w:style>
  <w:style w:type="character" w:customStyle="1" w:styleId="CommentTextChar1">
    <w:name w:val="Comment Text Char1"/>
    <w:basedOn w:val="DefaultParagraphFont"/>
    <w:link w:val="CommentText"/>
    <w:uiPriority w:val="99"/>
    <w:semiHidden/>
    <w:rsid w:val="00106DA6"/>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06DA6"/>
    <w:rPr>
      <w:b/>
      <w:bCs/>
    </w:rPr>
  </w:style>
  <w:style w:type="character" w:customStyle="1" w:styleId="CommentSubjectChar1">
    <w:name w:val="Comment Subject Char1"/>
    <w:basedOn w:val="CommentTextChar1"/>
    <w:link w:val="CommentSubject"/>
    <w:uiPriority w:val="99"/>
    <w:semiHidden/>
    <w:rsid w:val="00106DA6"/>
    <w:rPr>
      <w:b/>
      <w:bCs/>
    </w:rPr>
  </w:style>
  <w:style w:type="paragraph" w:styleId="BodyTextIndent3">
    <w:name w:val="Body Text Indent 3"/>
    <w:basedOn w:val="Normal"/>
    <w:link w:val="BodyTextIndent3Char"/>
    <w:unhideWhenUsed/>
    <w:rsid w:val="00106DA6"/>
    <w:pPr>
      <w:spacing w:after="120"/>
      <w:ind w:left="283"/>
    </w:pPr>
    <w:rPr>
      <w:sz w:val="16"/>
      <w:szCs w:val="16"/>
    </w:rPr>
  </w:style>
  <w:style w:type="character" w:customStyle="1" w:styleId="BodyTextIndent3Char">
    <w:name w:val="Body Text Indent 3 Char"/>
    <w:basedOn w:val="DefaultParagraphFont"/>
    <w:link w:val="BodyTextIndent3"/>
    <w:rsid w:val="00106DA6"/>
    <w:rPr>
      <w:rFonts w:ascii="Times New Roman" w:eastAsia="Arial Unicode MS" w:hAnsi="Times New Roman" w:cs="Times New Roman"/>
      <w:color w:val="000000"/>
      <w:kern w:val="1"/>
      <w:sz w:val="16"/>
      <w:szCs w:val="16"/>
      <w:lang w:eastAsia="ar-SA"/>
    </w:rPr>
  </w:style>
  <w:style w:type="paragraph" w:customStyle="1" w:styleId="xl65">
    <w:name w:val="xl65"/>
    <w:basedOn w:val="Normal"/>
    <w:rsid w:val="00106DA6"/>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66">
    <w:name w:val="xl66"/>
    <w:basedOn w:val="Normal"/>
    <w:rsid w:val="00106DA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67">
    <w:name w:val="xl67"/>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8">
    <w:name w:val="xl68"/>
    <w:basedOn w:val="Normal"/>
    <w:rsid w:val="00106DA6"/>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9">
    <w:name w:val="xl6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70">
    <w:name w:val="xl70"/>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1">
    <w:name w:val="xl71"/>
    <w:basedOn w:val="Normal"/>
    <w:rsid w:val="00106DA6"/>
    <w:pPr>
      <w:pBdr>
        <w:bottom w:val="single" w:sz="12"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2">
    <w:name w:val="xl72"/>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73">
    <w:name w:val="xl73"/>
    <w:basedOn w:val="Normal"/>
    <w:rsid w:val="00106DA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4">
    <w:name w:val="xl74"/>
    <w:basedOn w:val="Normal"/>
    <w:rsid w:val="00106DA6"/>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5">
    <w:name w:val="xl75"/>
    <w:basedOn w:val="Normal"/>
    <w:rsid w:val="00106DA6"/>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6">
    <w:name w:val="xl76"/>
    <w:basedOn w:val="Normal"/>
    <w:rsid w:val="00106DA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7">
    <w:name w:val="xl77"/>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8">
    <w:name w:val="xl78"/>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79">
    <w:name w:val="xl7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80">
    <w:name w:val="xl80"/>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1">
    <w:name w:val="xl81"/>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2">
    <w:name w:val="xl82"/>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3">
    <w:name w:val="xl83"/>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4">
    <w:name w:val="xl84"/>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5">
    <w:name w:val="xl85"/>
    <w:basedOn w:val="Normal"/>
    <w:rsid w:val="00106DA6"/>
    <w:pPr>
      <w:pBdr>
        <w:bottom w:val="single" w:sz="12" w:space="0" w:color="auto"/>
        <w:right w:val="single" w:sz="12"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6">
    <w:name w:val="xl86"/>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7">
    <w:name w:val="xl87"/>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8">
    <w:name w:val="xl88"/>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9">
    <w:name w:val="xl8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90">
    <w:name w:val="xl90"/>
    <w:basedOn w:val="Normal"/>
    <w:rsid w:val="00106DA6"/>
    <w:pPr>
      <w:pBdr>
        <w:bottom w:val="single" w:sz="12"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91">
    <w:name w:val="xl91"/>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2">
    <w:name w:val="xl92"/>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93">
    <w:name w:val="xl93"/>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94">
    <w:name w:val="xl94"/>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5">
    <w:name w:val="xl9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6">
    <w:name w:val="xl96"/>
    <w:basedOn w:val="Normal"/>
    <w:rsid w:val="00106DA6"/>
    <w:pP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7">
    <w:name w:val="xl97"/>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8">
    <w:name w:val="xl98"/>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9">
    <w:name w:val="xl99"/>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00">
    <w:name w:val="xl100"/>
    <w:basedOn w:val="Normal"/>
    <w:rsid w:val="00106DA6"/>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01">
    <w:name w:val="xl101"/>
    <w:basedOn w:val="Normal"/>
    <w:rsid w:val="00106DA6"/>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2">
    <w:name w:val="xl102"/>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03">
    <w:name w:val="xl103"/>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4">
    <w:name w:val="xl104"/>
    <w:basedOn w:val="Normal"/>
    <w:rsid w:val="00106DA6"/>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5">
    <w:name w:val="xl10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6">
    <w:name w:val="xl106"/>
    <w:basedOn w:val="Normal"/>
    <w:rsid w:val="00106DA6"/>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07">
    <w:name w:val="xl107"/>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8">
    <w:name w:val="xl108"/>
    <w:basedOn w:val="Normal"/>
    <w:rsid w:val="00106DA6"/>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9">
    <w:name w:val="xl109"/>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0">
    <w:name w:val="xl11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1">
    <w:name w:val="xl111"/>
    <w:basedOn w:val="Normal"/>
    <w:rsid w:val="00106DA6"/>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2">
    <w:name w:val="xl112"/>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3">
    <w:name w:val="xl113"/>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4">
    <w:name w:val="xl114"/>
    <w:basedOn w:val="Normal"/>
    <w:rsid w:val="00106DA6"/>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5">
    <w:name w:val="xl115"/>
    <w:basedOn w:val="Normal"/>
    <w:rsid w:val="00106DA6"/>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16">
    <w:name w:val="xl116"/>
    <w:basedOn w:val="Normal"/>
    <w:rsid w:val="00106DA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17">
    <w:name w:val="xl117"/>
    <w:basedOn w:val="Normal"/>
    <w:rsid w:val="00106DA6"/>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18">
    <w:name w:val="xl118"/>
    <w:basedOn w:val="Normal"/>
    <w:rsid w:val="00106DA6"/>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19">
    <w:name w:val="xl119"/>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0">
    <w:name w:val="xl120"/>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1">
    <w:name w:val="xl121"/>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2">
    <w:name w:val="xl122"/>
    <w:basedOn w:val="Normal"/>
    <w:rsid w:val="00106DA6"/>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23">
    <w:name w:val="xl123"/>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4">
    <w:name w:val="xl124"/>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5">
    <w:name w:val="xl12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6">
    <w:name w:val="xl126"/>
    <w:basedOn w:val="Normal"/>
    <w:rsid w:val="00106DA6"/>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7">
    <w:name w:val="xl127"/>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8">
    <w:name w:val="xl128"/>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9">
    <w:name w:val="xl129"/>
    <w:basedOn w:val="Normal"/>
    <w:rsid w:val="00106DA6"/>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0">
    <w:name w:val="xl13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1">
    <w:name w:val="xl131"/>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2">
    <w:name w:val="xl132"/>
    <w:basedOn w:val="Normal"/>
    <w:rsid w:val="00106DA6"/>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3">
    <w:name w:val="xl133"/>
    <w:basedOn w:val="Normal"/>
    <w:rsid w:val="00106DA6"/>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34">
    <w:name w:val="xl134"/>
    <w:basedOn w:val="Normal"/>
    <w:rsid w:val="00106DA6"/>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35">
    <w:name w:val="xl135"/>
    <w:basedOn w:val="Normal"/>
    <w:rsid w:val="00106DA6"/>
    <w:pP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36">
    <w:name w:val="xl136"/>
    <w:basedOn w:val="Normal"/>
    <w:rsid w:val="00106DA6"/>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37">
    <w:name w:val="xl137"/>
    <w:basedOn w:val="Normal"/>
    <w:rsid w:val="00106DA6"/>
    <w:pPr>
      <w:shd w:val="clear" w:color="000000" w:fill="FFFF0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38">
    <w:name w:val="xl138"/>
    <w:basedOn w:val="Normal"/>
    <w:rsid w:val="00106DA6"/>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9">
    <w:name w:val="xl139"/>
    <w:basedOn w:val="Normal"/>
    <w:rsid w:val="00106DA6"/>
    <w:pPr>
      <w:shd w:val="clear" w:color="000000" w:fill="FFFF00"/>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0">
    <w:name w:val="xl140"/>
    <w:basedOn w:val="Normal"/>
    <w:rsid w:val="00106DA6"/>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1">
    <w:name w:val="xl141"/>
    <w:basedOn w:val="Normal"/>
    <w:rsid w:val="00106DA6"/>
    <w:pPr>
      <w:shd w:val="clear" w:color="000000" w:fill="FFFF00"/>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106DA6"/>
    <w:pPr>
      <w:shd w:val="clear" w:color="000000" w:fill="FFFFFF"/>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43">
    <w:name w:val="xl143"/>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4">
    <w:name w:val="xl144"/>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5">
    <w:name w:val="xl145"/>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6">
    <w:name w:val="xl146"/>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47">
    <w:name w:val="xl147"/>
    <w:basedOn w:val="Normal"/>
    <w:rsid w:val="00106DA6"/>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8">
    <w:name w:val="xl148"/>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49">
    <w:name w:val="xl149"/>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150">
    <w:name w:val="xl15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51">
    <w:name w:val="xl151"/>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2">
    <w:name w:val="xl152"/>
    <w:basedOn w:val="Normal"/>
    <w:rsid w:val="00106DA6"/>
    <w:pPr>
      <w:pBdr>
        <w:top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3">
    <w:name w:val="xl153"/>
    <w:basedOn w:val="Normal"/>
    <w:rsid w:val="00106DA6"/>
    <w:pPr>
      <w:pBdr>
        <w:top w:val="single" w:sz="8" w:space="0" w:color="auto"/>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4">
    <w:name w:val="xl154"/>
    <w:basedOn w:val="Normal"/>
    <w:rsid w:val="00106DA6"/>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55">
    <w:name w:val="xl155"/>
    <w:basedOn w:val="Normal"/>
    <w:rsid w:val="00106DA6"/>
    <w:pPr>
      <w:pBdr>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6">
    <w:name w:val="xl156"/>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57">
    <w:name w:val="xl157"/>
    <w:basedOn w:val="Normal"/>
    <w:rsid w:val="00106DA6"/>
    <w:pPr>
      <w:pBdr>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8">
    <w:name w:val="xl158"/>
    <w:basedOn w:val="Normal"/>
    <w:rsid w:val="00106DA6"/>
    <w:pPr>
      <w:pBdr>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9">
    <w:name w:val="xl159"/>
    <w:basedOn w:val="Normal"/>
    <w:rsid w:val="00106DA6"/>
    <w:pP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0">
    <w:name w:val="xl160"/>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61">
    <w:name w:val="xl161"/>
    <w:basedOn w:val="Normal"/>
    <w:rsid w:val="00106DA6"/>
    <w:pP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2">
    <w:name w:val="xl162"/>
    <w:basedOn w:val="Normal"/>
    <w:rsid w:val="00106DA6"/>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3">
    <w:name w:val="xl163"/>
    <w:basedOn w:val="Normal"/>
    <w:rsid w:val="00106DA6"/>
    <w:pPr>
      <w:pBdr>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4">
    <w:name w:val="xl164"/>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5">
    <w:name w:val="xl165"/>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6">
    <w:name w:val="xl166"/>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7">
    <w:name w:val="xl167"/>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8">
    <w:name w:val="xl168"/>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9">
    <w:name w:val="xl169"/>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70">
    <w:name w:val="xl170"/>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71">
    <w:name w:val="xl171"/>
    <w:basedOn w:val="Normal"/>
    <w:rsid w:val="00106DA6"/>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2">
    <w:name w:val="xl172"/>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3">
    <w:name w:val="xl173"/>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4">
    <w:name w:val="xl174"/>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5">
    <w:name w:val="xl175"/>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6">
    <w:name w:val="xl176"/>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77">
    <w:name w:val="xl177"/>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stil1tekst">
    <w:name w:val="stil_1tekst"/>
    <w:basedOn w:val="Normal"/>
    <w:rsid w:val="00106DA6"/>
    <w:pPr>
      <w:suppressAutoHyphens w:val="0"/>
      <w:spacing w:line="240" w:lineRule="auto"/>
      <w:ind w:left="420" w:right="420" w:firstLine="240"/>
      <w:jc w:val="both"/>
    </w:pPr>
    <w:rPr>
      <w:rFonts w:eastAsia="Times New Roman"/>
      <w:color w:val="auto"/>
      <w:kern w:val="0"/>
      <w:sz w:val="19"/>
      <w:szCs w:val="19"/>
      <w:lang w:eastAsia="en-US"/>
    </w:rPr>
  </w:style>
  <w:style w:type="character" w:customStyle="1" w:styleId="detailbold">
    <w:name w:val="detailbold"/>
    <w:basedOn w:val="DefaultParagraphFont"/>
    <w:rsid w:val="00106DA6"/>
  </w:style>
  <w:style w:type="paragraph" w:customStyle="1" w:styleId="Body1">
    <w:name w:val="Body1"/>
    <w:aliases w:val="Text1,21"/>
    <w:basedOn w:val="Normal"/>
    <w:rsid w:val="00106DA6"/>
    <w:pPr>
      <w:suppressAutoHyphens w:val="0"/>
      <w:spacing w:line="240" w:lineRule="auto"/>
    </w:pPr>
    <w:rPr>
      <w:rFonts w:eastAsia="Times New Roman"/>
      <w:color w:val="auto"/>
      <w:kern w:val="0"/>
      <w:szCs w:val="20"/>
      <w:lang w:val="sr-Cyrl-CS" w:eastAsia="en-US"/>
    </w:rPr>
  </w:style>
  <w:style w:type="paragraph" w:customStyle="1" w:styleId="Normal1">
    <w:name w:val="Normal1"/>
    <w:basedOn w:val="Normal"/>
    <w:rsid w:val="00106DA6"/>
    <w:pPr>
      <w:suppressAutoHyphens w:val="0"/>
      <w:spacing w:line="240" w:lineRule="auto"/>
      <w:jc w:val="both"/>
    </w:pPr>
    <w:rPr>
      <w:rFonts w:ascii="HelveticaPlain" w:eastAsia="Times New Roman" w:hAnsi="HelveticaPlain"/>
      <w:color w:val="auto"/>
      <w:kern w:val="0"/>
      <w:sz w:val="22"/>
      <w:szCs w:val="20"/>
      <w:lang w:eastAsia="sr-Latn-CS"/>
    </w:rPr>
  </w:style>
  <w:style w:type="paragraph" w:customStyle="1" w:styleId="pn11">
    <w:name w:val="pn11"/>
    <w:basedOn w:val="Normal"/>
    <w:rsid w:val="00106DA6"/>
    <w:pPr>
      <w:suppressAutoHyphens w:val="0"/>
      <w:spacing w:after="150" w:line="240" w:lineRule="auto"/>
    </w:pPr>
    <w:rPr>
      <w:rFonts w:eastAsia="Times New Roman"/>
      <w:color w:val="auto"/>
      <w:kern w:val="0"/>
      <w:sz w:val="23"/>
      <w:szCs w:val="23"/>
      <w:lang w:eastAsia="en-US"/>
    </w:rPr>
  </w:style>
  <w:style w:type="character" w:customStyle="1" w:styleId="trs2">
    <w:name w:val="trs2"/>
    <w:basedOn w:val="DefaultParagraphFont"/>
    <w:rsid w:val="00106DA6"/>
  </w:style>
  <w:style w:type="character" w:styleId="Emphasis">
    <w:name w:val="Emphasis"/>
    <w:uiPriority w:val="20"/>
    <w:qFormat/>
    <w:rsid w:val="00106DA6"/>
    <w:rPr>
      <w:b/>
      <w:bCs/>
      <w:i w:val="0"/>
      <w:iCs w:val="0"/>
    </w:rPr>
  </w:style>
  <w:style w:type="paragraph" w:customStyle="1" w:styleId="Clan">
    <w:name w:val="Clan"/>
    <w:basedOn w:val="Normal"/>
    <w:rsid w:val="00106DA6"/>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styleId="HTMLPreformatted">
    <w:name w:val="HTML Preformatted"/>
    <w:basedOn w:val="Normal"/>
    <w:link w:val="HTMLPreformattedChar"/>
    <w:uiPriority w:val="99"/>
    <w:unhideWhenUsed/>
    <w:rsid w:val="0010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HTMLPreformattedChar">
    <w:name w:val="HTML Preformatted Char"/>
    <w:basedOn w:val="DefaultParagraphFont"/>
    <w:link w:val="HTMLPreformatted"/>
    <w:uiPriority w:val="99"/>
    <w:rsid w:val="00106DA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E0EC5"/>
    <w:rPr>
      <w:color w:val="800080"/>
      <w:u w:val="single"/>
    </w:rPr>
  </w:style>
  <w:style w:type="paragraph" w:customStyle="1" w:styleId="font5">
    <w:name w:val="font5"/>
    <w:basedOn w:val="Normal"/>
    <w:rsid w:val="007E0EC5"/>
    <w:pP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font6">
    <w:name w:val="font6"/>
    <w:basedOn w:val="Normal"/>
    <w:rsid w:val="007E0EC5"/>
    <w:pPr>
      <w:suppressAutoHyphens w:val="0"/>
      <w:spacing w:before="100" w:beforeAutospacing="1" w:after="100" w:afterAutospacing="1" w:line="240" w:lineRule="auto"/>
    </w:pPr>
    <w:rPr>
      <w:rFonts w:eastAsia="Times New Roman"/>
      <w:kern w:val="0"/>
      <w:sz w:val="22"/>
      <w:szCs w:val="22"/>
      <w:lang w:eastAsia="en-US"/>
    </w:rPr>
  </w:style>
  <w:style w:type="paragraph" w:customStyle="1" w:styleId="font7">
    <w:name w:val="font7"/>
    <w:basedOn w:val="Normal"/>
    <w:rsid w:val="007E0EC5"/>
    <w:pPr>
      <w:suppressAutoHyphens w:val="0"/>
      <w:spacing w:before="100" w:beforeAutospacing="1" w:after="100" w:afterAutospacing="1" w:line="240" w:lineRule="auto"/>
    </w:pPr>
    <w:rPr>
      <w:rFonts w:eastAsia="Times New Roman"/>
      <w:kern w:val="0"/>
      <w:sz w:val="22"/>
      <w:szCs w:val="22"/>
      <w:lang w:eastAsia="en-US"/>
    </w:rPr>
  </w:style>
  <w:style w:type="paragraph" w:customStyle="1" w:styleId="font8">
    <w:name w:val="font8"/>
    <w:basedOn w:val="Normal"/>
    <w:rsid w:val="007E0EC5"/>
    <w:pPr>
      <w:suppressAutoHyphens w:val="0"/>
      <w:spacing w:before="100" w:beforeAutospacing="1" w:after="100" w:afterAutospacing="1" w:line="240" w:lineRule="auto"/>
    </w:pPr>
    <w:rPr>
      <w:rFonts w:eastAsia="Times New Roman"/>
      <w:color w:val="FF0000"/>
      <w:kern w:val="0"/>
      <w:sz w:val="22"/>
      <w:szCs w:val="22"/>
      <w:lang w:eastAsia="en-US"/>
    </w:rPr>
  </w:style>
  <w:style w:type="paragraph" w:customStyle="1" w:styleId="font9">
    <w:name w:val="font9"/>
    <w:basedOn w:val="Normal"/>
    <w:rsid w:val="007E0EC5"/>
    <w:pPr>
      <w:suppressAutoHyphens w:val="0"/>
      <w:spacing w:before="100" w:beforeAutospacing="1" w:after="100" w:afterAutospacing="1" w:line="240" w:lineRule="auto"/>
    </w:pPr>
    <w:rPr>
      <w:rFonts w:eastAsia="Times New Roman"/>
      <w:b/>
      <w:bCs/>
      <w:color w:val="auto"/>
      <w:kern w:val="0"/>
      <w:sz w:val="22"/>
      <w:szCs w:val="22"/>
      <w:lang w:eastAsia="en-US"/>
    </w:rPr>
  </w:style>
  <w:style w:type="paragraph" w:customStyle="1" w:styleId="font10">
    <w:name w:val="font10"/>
    <w:basedOn w:val="Normal"/>
    <w:rsid w:val="007E0EC5"/>
    <w:pPr>
      <w:suppressAutoHyphens w:val="0"/>
      <w:spacing w:before="100" w:beforeAutospacing="1" w:after="100" w:afterAutospacing="1" w:line="240" w:lineRule="auto"/>
    </w:pPr>
    <w:rPr>
      <w:rFonts w:eastAsia="Times New Roman"/>
      <w:color w:val="auto"/>
      <w:kern w:val="0"/>
      <w:sz w:val="14"/>
      <w:szCs w:val="14"/>
      <w:lang w:eastAsia="en-US"/>
    </w:rPr>
  </w:style>
  <w:style w:type="paragraph" w:customStyle="1" w:styleId="font11">
    <w:name w:val="font11"/>
    <w:basedOn w:val="Normal"/>
    <w:rsid w:val="007E0EC5"/>
    <w:pPr>
      <w:suppressAutoHyphens w:val="0"/>
      <w:spacing w:before="100" w:beforeAutospacing="1" w:after="100" w:afterAutospacing="1" w:line="240" w:lineRule="auto"/>
    </w:pPr>
    <w:rPr>
      <w:rFonts w:eastAsia="Times New Roman"/>
      <w:b/>
      <w:bCs/>
      <w:kern w:val="0"/>
      <w:sz w:val="22"/>
      <w:szCs w:val="22"/>
      <w:lang w:eastAsia="en-US"/>
    </w:rPr>
  </w:style>
  <w:style w:type="paragraph" w:customStyle="1" w:styleId="xl63">
    <w:name w:val="xl63"/>
    <w:basedOn w:val="Normal"/>
    <w:rsid w:val="007E0EC5"/>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64">
    <w:name w:val="xl64"/>
    <w:basedOn w:val="Normal"/>
    <w:rsid w:val="007E0EC5"/>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jc w:val="center"/>
      <w:textAlignment w:val="center"/>
    </w:pPr>
    <w:rPr>
      <w:rFonts w:eastAsia="Times New Roman"/>
      <w:b/>
      <w:bCs/>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4356908">
      <w:bodyDiv w:val="1"/>
      <w:marLeft w:val="0"/>
      <w:marRight w:val="0"/>
      <w:marTop w:val="0"/>
      <w:marBottom w:val="0"/>
      <w:divBdr>
        <w:top w:val="none" w:sz="0" w:space="0" w:color="auto"/>
        <w:left w:val="none" w:sz="0" w:space="0" w:color="auto"/>
        <w:bottom w:val="none" w:sz="0" w:space="0" w:color="auto"/>
        <w:right w:val="none" w:sz="0" w:space="0" w:color="auto"/>
      </w:divBdr>
    </w:div>
    <w:div w:id="77406422">
      <w:bodyDiv w:val="1"/>
      <w:marLeft w:val="0"/>
      <w:marRight w:val="0"/>
      <w:marTop w:val="0"/>
      <w:marBottom w:val="0"/>
      <w:divBdr>
        <w:top w:val="none" w:sz="0" w:space="0" w:color="auto"/>
        <w:left w:val="none" w:sz="0" w:space="0" w:color="auto"/>
        <w:bottom w:val="none" w:sz="0" w:space="0" w:color="auto"/>
        <w:right w:val="none" w:sz="0" w:space="0" w:color="auto"/>
      </w:divBdr>
    </w:div>
    <w:div w:id="177162751">
      <w:bodyDiv w:val="1"/>
      <w:marLeft w:val="0"/>
      <w:marRight w:val="0"/>
      <w:marTop w:val="0"/>
      <w:marBottom w:val="0"/>
      <w:divBdr>
        <w:top w:val="none" w:sz="0" w:space="0" w:color="auto"/>
        <w:left w:val="none" w:sz="0" w:space="0" w:color="auto"/>
        <w:bottom w:val="none" w:sz="0" w:space="0" w:color="auto"/>
        <w:right w:val="none" w:sz="0" w:space="0" w:color="auto"/>
      </w:divBdr>
    </w:div>
    <w:div w:id="435251444">
      <w:bodyDiv w:val="1"/>
      <w:marLeft w:val="0"/>
      <w:marRight w:val="0"/>
      <w:marTop w:val="0"/>
      <w:marBottom w:val="0"/>
      <w:divBdr>
        <w:top w:val="none" w:sz="0" w:space="0" w:color="auto"/>
        <w:left w:val="none" w:sz="0" w:space="0" w:color="auto"/>
        <w:bottom w:val="none" w:sz="0" w:space="0" w:color="auto"/>
        <w:right w:val="none" w:sz="0" w:space="0" w:color="auto"/>
      </w:divBdr>
    </w:div>
    <w:div w:id="456605013">
      <w:bodyDiv w:val="1"/>
      <w:marLeft w:val="0"/>
      <w:marRight w:val="0"/>
      <w:marTop w:val="0"/>
      <w:marBottom w:val="0"/>
      <w:divBdr>
        <w:top w:val="none" w:sz="0" w:space="0" w:color="auto"/>
        <w:left w:val="none" w:sz="0" w:space="0" w:color="auto"/>
        <w:bottom w:val="none" w:sz="0" w:space="0" w:color="auto"/>
        <w:right w:val="none" w:sz="0" w:space="0" w:color="auto"/>
      </w:divBdr>
    </w:div>
    <w:div w:id="461122088">
      <w:bodyDiv w:val="1"/>
      <w:marLeft w:val="0"/>
      <w:marRight w:val="0"/>
      <w:marTop w:val="0"/>
      <w:marBottom w:val="0"/>
      <w:divBdr>
        <w:top w:val="none" w:sz="0" w:space="0" w:color="auto"/>
        <w:left w:val="none" w:sz="0" w:space="0" w:color="auto"/>
        <w:bottom w:val="none" w:sz="0" w:space="0" w:color="auto"/>
        <w:right w:val="none" w:sz="0" w:space="0" w:color="auto"/>
      </w:divBdr>
    </w:div>
    <w:div w:id="513305974">
      <w:bodyDiv w:val="1"/>
      <w:marLeft w:val="0"/>
      <w:marRight w:val="0"/>
      <w:marTop w:val="0"/>
      <w:marBottom w:val="0"/>
      <w:divBdr>
        <w:top w:val="none" w:sz="0" w:space="0" w:color="auto"/>
        <w:left w:val="none" w:sz="0" w:space="0" w:color="auto"/>
        <w:bottom w:val="none" w:sz="0" w:space="0" w:color="auto"/>
        <w:right w:val="none" w:sz="0" w:space="0" w:color="auto"/>
      </w:divBdr>
    </w:div>
    <w:div w:id="532696242">
      <w:bodyDiv w:val="1"/>
      <w:marLeft w:val="0"/>
      <w:marRight w:val="0"/>
      <w:marTop w:val="0"/>
      <w:marBottom w:val="0"/>
      <w:divBdr>
        <w:top w:val="none" w:sz="0" w:space="0" w:color="auto"/>
        <w:left w:val="none" w:sz="0" w:space="0" w:color="auto"/>
        <w:bottom w:val="none" w:sz="0" w:space="0" w:color="auto"/>
        <w:right w:val="none" w:sz="0" w:space="0" w:color="auto"/>
      </w:divBdr>
    </w:div>
    <w:div w:id="627779725">
      <w:bodyDiv w:val="1"/>
      <w:marLeft w:val="0"/>
      <w:marRight w:val="0"/>
      <w:marTop w:val="0"/>
      <w:marBottom w:val="0"/>
      <w:divBdr>
        <w:top w:val="none" w:sz="0" w:space="0" w:color="auto"/>
        <w:left w:val="none" w:sz="0" w:space="0" w:color="auto"/>
        <w:bottom w:val="none" w:sz="0" w:space="0" w:color="auto"/>
        <w:right w:val="none" w:sz="0" w:space="0" w:color="auto"/>
      </w:divBdr>
    </w:div>
    <w:div w:id="725496611">
      <w:bodyDiv w:val="1"/>
      <w:marLeft w:val="0"/>
      <w:marRight w:val="0"/>
      <w:marTop w:val="0"/>
      <w:marBottom w:val="0"/>
      <w:divBdr>
        <w:top w:val="none" w:sz="0" w:space="0" w:color="auto"/>
        <w:left w:val="none" w:sz="0" w:space="0" w:color="auto"/>
        <w:bottom w:val="none" w:sz="0" w:space="0" w:color="auto"/>
        <w:right w:val="none" w:sz="0" w:space="0" w:color="auto"/>
      </w:divBdr>
    </w:div>
    <w:div w:id="858397803">
      <w:bodyDiv w:val="1"/>
      <w:marLeft w:val="0"/>
      <w:marRight w:val="0"/>
      <w:marTop w:val="0"/>
      <w:marBottom w:val="0"/>
      <w:divBdr>
        <w:top w:val="none" w:sz="0" w:space="0" w:color="auto"/>
        <w:left w:val="none" w:sz="0" w:space="0" w:color="auto"/>
        <w:bottom w:val="none" w:sz="0" w:space="0" w:color="auto"/>
        <w:right w:val="none" w:sz="0" w:space="0" w:color="auto"/>
      </w:divBdr>
    </w:div>
    <w:div w:id="950091369">
      <w:bodyDiv w:val="1"/>
      <w:marLeft w:val="0"/>
      <w:marRight w:val="0"/>
      <w:marTop w:val="0"/>
      <w:marBottom w:val="0"/>
      <w:divBdr>
        <w:top w:val="none" w:sz="0" w:space="0" w:color="auto"/>
        <w:left w:val="none" w:sz="0" w:space="0" w:color="auto"/>
        <w:bottom w:val="none" w:sz="0" w:space="0" w:color="auto"/>
        <w:right w:val="none" w:sz="0" w:space="0" w:color="auto"/>
      </w:divBdr>
    </w:div>
    <w:div w:id="1096485955">
      <w:bodyDiv w:val="1"/>
      <w:marLeft w:val="0"/>
      <w:marRight w:val="0"/>
      <w:marTop w:val="0"/>
      <w:marBottom w:val="0"/>
      <w:divBdr>
        <w:top w:val="none" w:sz="0" w:space="0" w:color="auto"/>
        <w:left w:val="none" w:sz="0" w:space="0" w:color="auto"/>
        <w:bottom w:val="none" w:sz="0" w:space="0" w:color="auto"/>
        <w:right w:val="none" w:sz="0" w:space="0" w:color="auto"/>
      </w:divBdr>
    </w:div>
    <w:div w:id="1401632580">
      <w:bodyDiv w:val="1"/>
      <w:marLeft w:val="0"/>
      <w:marRight w:val="0"/>
      <w:marTop w:val="0"/>
      <w:marBottom w:val="0"/>
      <w:divBdr>
        <w:top w:val="none" w:sz="0" w:space="0" w:color="auto"/>
        <w:left w:val="none" w:sz="0" w:space="0" w:color="auto"/>
        <w:bottom w:val="none" w:sz="0" w:space="0" w:color="auto"/>
        <w:right w:val="none" w:sz="0" w:space="0" w:color="auto"/>
      </w:divBdr>
    </w:div>
    <w:div w:id="1418676711">
      <w:bodyDiv w:val="1"/>
      <w:marLeft w:val="0"/>
      <w:marRight w:val="0"/>
      <w:marTop w:val="0"/>
      <w:marBottom w:val="0"/>
      <w:divBdr>
        <w:top w:val="none" w:sz="0" w:space="0" w:color="auto"/>
        <w:left w:val="none" w:sz="0" w:space="0" w:color="auto"/>
        <w:bottom w:val="none" w:sz="0" w:space="0" w:color="auto"/>
        <w:right w:val="none" w:sz="0" w:space="0" w:color="auto"/>
      </w:divBdr>
    </w:div>
    <w:div w:id="1462460070">
      <w:bodyDiv w:val="1"/>
      <w:marLeft w:val="0"/>
      <w:marRight w:val="0"/>
      <w:marTop w:val="0"/>
      <w:marBottom w:val="0"/>
      <w:divBdr>
        <w:top w:val="none" w:sz="0" w:space="0" w:color="auto"/>
        <w:left w:val="none" w:sz="0" w:space="0" w:color="auto"/>
        <w:bottom w:val="none" w:sz="0" w:space="0" w:color="auto"/>
        <w:right w:val="none" w:sz="0" w:space="0" w:color="auto"/>
      </w:divBdr>
    </w:div>
    <w:div w:id="1539971240">
      <w:bodyDiv w:val="1"/>
      <w:marLeft w:val="0"/>
      <w:marRight w:val="0"/>
      <w:marTop w:val="0"/>
      <w:marBottom w:val="0"/>
      <w:divBdr>
        <w:top w:val="none" w:sz="0" w:space="0" w:color="auto"/>
        <w:left w:val="none" w:sz="0" w:space="0" w:color="auto"/>
        <w:bottom w:val="none" w:sz="0" w:space="0" w:color="auto"/>
        <w:right w:val="none" w:sz="0" w:space="0" w:color="auto"/>
      </w:divBdr>
    </w:div>
    <w:div w:id="1540429834">
      <w:bodyDiv w:val="1"/>
      <w:marLeft w:val="0"/>
      <w:marRight w:val="0"/>
      <w:marTop w:val="0"/>
      <w:marBottom w:val="0"/>
      <w:divBdr>
        <w:top w:val="none" w:sz="0" w:space="0" w:color="auto"/>
        <w:left w:val="none" w:sz="0" w:space="0" w:color="auto"/>
        <w:bottom w:val="none" w:sz="0" w:space="0" w:color="auto"/>
        <w:right w:val="none" w:sz="0" w:space="0" w:color="auto"/>
      </w:divBdr>
    </w:div>
    <w:div w:id="15816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F3F7-8564-45B1-B6DE-171C84FB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50</Pages>
  <Words>13882</Words>
  <Characters>79131</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sekretar.centar</cp:lastModifiedBy>
  <cp:revision>81</cp:revision>
  <cp:lastPrinted>2018-11-05T10:36:00Z</cp:lastPrinted>
  <dcterms:created xsi:type="dcterms:W3CDTF">2015-05-21T08:16:00Z</dcterms:created>
  <dcterms:modified xsi:type="dcterms:W3CDTF">2018-11-05T10:43:00Z</dcterms:modified>
</cp:coreProperties>
</file>